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78" w:rsidRPr="005A604D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5A604D">
        <w:rPr>
          <w:rFonts w:ascii="Calibri" w:hAnsi="Calibri"/>
          <w:sz w:val="22"/>
          <w:szCs w:val="22"/>
        </w:rPr>
        <w:t>Załącznik nr 3 do Ogłoszenia</w:t>
      </w:r>
    </w:p>
    <w:p w:rsidR="00973008" w:rsidRPr="005A604D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FORMULARZ OFERTOWY</w:t>
      </w:r>
    </w:p>
    <w:p w:rsidR="00973008" w:rsidRPr="005A604D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F16B78" w:rsidRPr="005A604D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5A604D"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BE4698" w:rsidRPr="005A604D" w:rsidRDefault="00973008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b/>
          <w:sz w:val="22"/>
          <w:szCs w:val="22"/>
        </w:rPr>
        <w:t xml:space="preserve">realizację świadczeń zdrowotnych </w:t>
      </w:r>
      <w:r w:rsidR="00365267" w:rsidRPr="005A604D">
        <w:rPr>
          <w:rFonts w:ascii="Calibri" w:hAnsi="Calibri" w:cs="Tahoma"/>
          <w:b/>
          <w:sz w:val="22"/>
          <w:szCs w:val="22"/>
        </w:rPr>
        <w:t>pielęgniarki</w:t>
      </w:r>
      <w:r w:rsidR="00BE4698" w:rsidRPr="005A604D">
        <w:rPr>
          <w:rFonts w:ascii="Calibri" w:hAnsi="Calibri" w:cs="Tahoma"/>
          <w:b/>
          <w:sz w:val="22"/>
          <w:szCs w:val="22"/>
        </w:rPr>
        <w:t xml:space="preserve"> podstawowej opieki zdrowotnej w zakresie </w:t>
      </w:r>
      <w:r w:rsidR="00BE4698" w:rsidRPr="005A604D">
        <w:rPr>
          <w:rFonts w:ascii="Calibri" w:hAnsi="Calibri"/>
          <w:b/>
          <w:sz w:val="22"/>
          <w:szCs w:val="22"/>
        </w:rPr>
        <w:t xml:space="preserve">ambulatoryjnej i wyjazdowej nocnej i świątecznej opieki zdrowotnej </w:t>
      </w:r>
      <w:r w:rsidR="00BE4698" w:rsidRPr="005A604D">
        <w:rPr>
          <w:rFonts w:ascii="Calibri" w:hAnsi="Calibri" w:cs="Tahoma"/>
          <w:b/>
          <w:sz w:val="22"/>
          <w:szCs w:val="22"/>
        </w:rPr>
        <w:t xml:space="preserve">dla pacjentów </w:t>
      </w:r>
      <w:r w:rsidR="00BE4698" w:rsidRPr="005A604D">
        <w:rPr>
          <w:rFonts w:ascii="Calibri" w:hAnsi="Calibri"/>
          <w:b/>
          <w:sz w:val="22"/>
          <w:szCs w:val="22"/>
        </w:rPr>
        <w:t>Samodzielnego Publicznego Zakładu Opieki Zdrowotnej w Sulejówku.</w:t>
      </w:r>
    </w:p>
    <w:p w:rsidR="0096196E" w:rsidRPr="005A604D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5A604D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Dane dotyczące Przyjmującego Zamówienie:</w:t>
      </w:r>
    </w:p>
    <w:p w:rsidR="0096196E" w:rsidRPr="005A604D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>Nazwa/Imię i nazwisko: ..................................................................................................................</w:t>
      </w:r>
      <w:r w:rsidRPr="005A604D">
        <w:rPr>
          <w:rFonts w:ascii="Calibri" w:hAnsi="Calibri"/>
          <w:color w:val="000000"/>
          <w:sz w:val="22"/>
          <w:szCs w:val="22"/>
        </w:rPr>
        <w:br/>
        <w:t>Miejsce zam.: .......................................kod....................ul..............................................................</w:t>
      </w:r>
      <w:r w:rsidRPr="005A604D">
        <w:rPr>
          <w:rFonts w:ascii="Calibri" w:hAnsi="Calibri"/>
          <w:color w:val="000000"/>
          <w:sz w:val="22"/>
          <w:szCs w:val="22"/>
        </w:rPr>
        <w:br/>
        <w:t>Województwo:.....................................nr telefonu/fax ………….…………..............................................</w:t>
      </w:r>
      <w:r w:rsidRPr="005A604D">
        <w:rPr>
          <w:rFonts w:ascii="Calibri" w:hAnsi="Calibri"/>
          <w:color w:val="000000"/>
          <w:sz w:val="22"/>
          <w:szCs w:val="22"/>
        </w:rPr>
        <w:br/>
      </w:r>
      <w:r w:rsidRPr="005A604D">
        <w:rPr>
          <w:rFonts w:ascii="Calibri" w:hAnsi="Calibri"/>
          <w:color w:val="000000"/>
          <w:sz w:val="22"/>
          <w:szCs w:val="22"/>
          <w:lang w:val="de-DE"/>
        </w:rPr>
        <w:t>e-mail: .........................................................................................................................................</w:t>
      </w:r>
      <w:r w:rsidRPr="005A604D">
        <w:rPr>
          <w:rFonts w:ascii="Calibri" w:hAnsi="Calibri"/>
          <w:color w:val="000000"/>
          <w:sz w:val="22"/>
          <w:szCs w:val="22"/>
          <w:lang w:val="de-DE"/>
        </w:rPr>
        <w:br/>
      </w:r>
      <w:r w:rsidRPr="005A604D">
        <w:rPr>
          <w:rFonts w:ascii="Calibri" w:hAnsi="Calibri"/>
          <w:color w:val="000000"/>
          <w:sz w:val="22"/>
          <w:szCs w:val="22"/>
        </w:rPr>
        <w:t xml:space="preserve">Dowód osobisty </w:t>
      </w:r>
      <w:r w:rsidRPr="005A604D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5A604D">
        <w:rPr>
          <w:rFonts w:ascii="Calibri" w:hAnsi="Calibri"/>
          <w:color w:val="000000"/>
          <w:sz w:val="22"/>
          <w:szCs w:val="22"/>
        </w:rPr>
        <w:t xml:space="preserve"> seria ……. numer …………. wydany przez……………………………………………………………</w:t>
      </w:r>
      <w:r w:rsidRPr="005A604D">
        <w:rPr>
          <w:rFonts w:ascii="Calibri" w:hAnsi="Calibri"/>
          <w:color w:val="000000"/>
          <w:sz w:val="22"/>
          <w:szCs w:val="22"/>
        </w:rPr>
        <w:br/>
        <w:t xml:space="preserve">PESEL </w:t>
      </w:r>
      <w:r w:rsidRPr="005A604D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5A604D">
        <w:rPr>
          <w:rFonts w:ascii="Calibri" w:hAnsi="Calibri"/>
          <w:color w:val="000000"/>
          <w:sz w:val="22"/>
          <w:szCs w:val="22"/>
        </w:rPr>
        <w:t>…………………………………………….. NIP ………………………………………..</w:t>
      </w:r>
    </w:p>
    <w:p w:rsidR="0096196E" w:rsidRPr="005A604D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5A604D">
        <w:rPr>
          <w:rFonts w:ascii="Calibri" w:hAnsi="Calibri"/>
          <w:color w:val="000000"/>
          <w:sz w:val="22"/>
          <w:szCs w:val="22"/>
        </w:rPr>
        <w:t>Prowadzący/a działalność gospodarczą pod nazwą …………………………………………………………………</w:t>
      </w:r>
      <w:r w:rsidRPr="005A604D">
        <w:rPr>
          <w:rFonts w:ascii="Calibri" w:hAnsi="Calibri"/>
          <w:color w:val="000000"/>
          <w:sz w:val="22"/>
          <w:szCs w:val="22"/>
        </w:rPr>
        <w:br/>
        <w:t>Z siedzibą .......................................kod....................ul...................................................................</w:t>
      </w:r>
      <w:r w:rsidRPr="005A604D">
        <w:rPr>
          <w:rFonts w:ascii="Calibri" w:hAnsi="Calibri"/>
          <w:color w:val="000000"/>
          <w:sz w:val="22"/>
          <w:szCs w:val="22"/>
        </w:rPr>
        <w:br/>
        <w:t xml:space="preserve">NIP ……………………………………….. </w:t>
      </w:r>
      <w:r w:rsidRPr="005A604D">
        <w:rPr>
          <w:rFonts w:ascii="Calibri" w:hAnsi="Calibri"/>
          <w:color w:val="000000"/>
          <w:sz w:val="22"/>
          <w:szCs w:val="22"/>
          <w:lang w:val="de-DE"/>
        </w:rPr>
        <w:t>http:// .............................................................................................</w:t>
      </w:r>
      <w:r w:rsidRPr="005A604D">
        <w:rPr>
          <w:rFonts w:ascii="Calibri" w:hAnsi="Calibri"/>
          <w:color w:val="000000"/>
          <w:sz w:val="22"/>
          <w:szCs w:val="22"/>
          <w:lang w:val="de-DE"/>
        </w:rPr>
        <w:br/>
      </w:r>
      <w:r w:rsidRPr="005A604D">
        <w:rPr>
          <w:rFonts w:ascii="Calibri" w:hAnsi="Calibri"/>
          <w:color w:val="000000"/>
          <w:sz w:val="22"/>
          <w:szCs w:val="22"/>
        </w:rPr>
        <w:t>Osoba upoważniona do kontaktów:.................................................................tel. ................................................</w:t>
      </w:r>
    </w:p>
    <w:p w:rsidR="0096196E" w:rsidRPr="005A604D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b w:val="0"/>
          <w:color w:val="000000"/>
          <w:sz w:val="22"/>
          <w:szCs w:val="22"/>
          <w:vertAlign w:val="superscript"/>
        </w:rPr>
        <w:t>(*)</w:t>
      </w:r>
      <w:r w:rsidRPr="005A604D">
        <w:rPr>
          <w:rFonts w:ascii="Calibri" w:hAnsi="Calibri"/>
          <w:color w:val="000000"/>
          <w:sz w:val="22"/>
          <w:szCs w:val="22"/>
        </w:rPr>
        <w:t xml:space="preserve"> </w:t>
      </w:r>
      <w:r w:rsidRPr="005A604D">
        <w:rPr>
          <w:rFonts w:ascii="Calibri" w:hAnsi="Calibri"/>
          <w:b w:val="0"/>
          <w:color w:val="000000"/>
          <w:sz w:val="22"/>
          <w:szCs w:val="22"/>
        </w:rPr>
        <w:t>– informacje wymagane dla osób nieprowadzących działalności gospodarczej</w:t>
      </w:r>
      <w:r w:rsidRPr="005A604D">
        <w:rPr>
          <w:rFonts w:ascii="Calibri" w:hAnsi="Calibri"/>
          <w:color w:val="000000"/>
          <w:sz w:val="22"/>
          <w:szCs w:val="22"/>
        </w:rPr>
        <w:t xml:space="preserve"> </w:t>
      </w:r>
    </w:p>
    <w:p w:rsidR="0096196E" w:rsidRPr="005A604D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5A604D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>Nazwa:</w:t>
      </w:r>
      <w:r w:rsidRPr="005A604D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 w:rsidRPr="005A604D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5A604D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5A604D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 xml:space="preserve">Siedziba: </w:t>
      </w:r>
      <w:r w:rsidRPr="005A604D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5A604D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5A604D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96196E" w:rsidRPr="005A604D" w:rsidRDefault="0096196E" w:rsidP="00DC64F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aps/>
          <w:color w:val="000000"/>
          <w:sz w:val="22"/>
          <w:szCs w:val="22"/>
        </w:rPr>
        <w:t>Z</w:t>
      </w:r>
      <w:r w:rsidRPr="005A604D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BE4698" w:rsidRPr="005A604D" w:rsidRDefault="0096196E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Nawiązując do ogłoszenia o konkursie ofert </w:t>
      </w:r>
      <w:r w:rsidR="00586B17" w:rsidRPr="005A604D">
        <w:rPr>
          <w:rFonts w:ascii="Calibri" w:hAnsi="Calibri"/>
          <w:sz w:val="22"/>
          <w:szCs w:val="22"/>
        </w:rPr>
        <w:t xml:space="preserve">na realizację świadczeń zdrowotnych </w:t>
      </w:r>
      <w:r w:rsidR="00365267" w:rsidRPr="005A604D">
        <w:rPr>
          <w:rFonts w:ascii="Calibri" w:hAnsi="Calibri" w:cs="Tahoma"/>
          <w:sz w:val="22"/>
          <w:szCs w:val="22"/>
        </w:rPr>
        <w:t>pielęgniarki</w:t>
      </w:r>
      <w:r w:rsidR="00BE4698" w:rsidRPr="005A604D">
        <w:rPr>
          <w:rFonts w:ascii="Calibri" w:hAnsi="Calibri" w:cs="Tahoma"/>
          <w:sz w:val="22"/>
          <w:szCs w:val="22"/>
        </w:rPr>
        <w:t xml:space="preserve"> podstawowej opieki zdrowotnej w zakresie </w:t>
      </w:r>
      <w:r w:rsidR="00BE4698" w:rsidRPr="005A604D">
        <w:rPr>
          <w:rFonts w:ascii="Calibri" w:hAnsi="Calibri"/>
          <w:sz w:val="22"/>
          <w:szCs w:val="22"/>
        </w:rPr>
        <w:t xml:space="preserve">ambulatoryjnej i wyjazdowej nocnej i świątecznej opieki zdrowotnej </w:t>
      </w:r>
      <w:r w:rsidR="00BE4698" w:rsidRPr="005A604D">
        <w:rPr>
          <w:rFonts w:ascii="Calibri" w:hAnsi="Calibri" w:cs="Tahoma"/>
          <w:sz w:val="22"/>
          <w:szCs w:val="22"/>
        </w:rPr>
        <w:t xml:space="preserve">dla pacjentów </w:t>
      </w:r>
      <w:r w:rsidR="00BE4698" w:rsidRPr="005A604D">
        <w:rPr>
          <w:rFonts w:ascii="Calibri" w:hAnsi="Calibri"/>
          <w:sz w:val="22"/>
          <w:szCs w:val="22"/>
        </w:rPr>
        <w:t>Samodzielnego Publicznego Zakładu Opieki Zdrowotnej w Sulejówku;</w:t>
      </w:r>
    </w:p>
    <w:p w:rsidR="00D75AB3" w:rsidRPr="005A604D" w:rsidRDefault="00D75AB3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Składam ofertę </w:t>
      </w:r>
      <w:r w:rsidRPr="005A604D">
        <w:rPr>
          <w:rFonts w:ascii="Calibri" w:hAnsi="Calibri" w:cs="Arial Narrow"/>
          <w:sz w:val="22"/>
          <w:szCs w:val="22"/>
        </w:rPr>
        <w:t xml:space="preserve">udzielania świadczeń zdrowotnych objętych niniejszym postępowaniem konkursowym </w:t>
      </w:r>
      <w:r w:rsidR="009E2E34" w:rsidRPr="005A604D">
        <w:rPr>
          <w:rFonts w:ascii="Calibri" w:hAnsi="Calibri" w:cs="Arial Narrow"/>
          <w:sz w:val="22"/>
          <w:szCs w:val="22"/>
        </w:rPr>
        <w:t>przez ……… (</w:t>
      </w:r>
      <w:r w:rsidR="009E2E34" w:rsidRPr="005A604D">
        <w:rPr>
          <w:rFonts w:ascii="Calibri" w:hAnsi="Calibri" w:cs="Arial Narrow"/>
          <w:i/>
          <w:sz w:val="22"/>
          <w:szCs w:val="22"/>
        </w:rPr>
        <w:t>podać ilu</w:t>
      </w:r>
      <w:r w:rsidR="009E2E34" w:rsidRPr="005A604D">
        <w:rPr>
          <w:rFonts w:ascii="Calibri" w:hAnsi="Calibri" w:cs="Arial Narrow"/>
          <w:sz w:val="22"/>
          <w:szCs w:val="22"/>
        </w:rPr>
        <w:t xml:space="preserve">) </w:t>
      </w:r>
      <w:r w:rsidR="00365267" w:rsidRPr="005A604D">
        <w:rPr>
          <w:rFonts w:ascii="Calibri" w:hAnsi="Calibri" w:cs="Arial Narrow"/>
          <w:sz w:val="22"/>
          <w:szCs w:val="22"/>
        </w:rPr>
        <w:t>pielęgniarkę/i</w:t>
      </w:r>
      <w:r w:rsidRPr="005A604D">
        <w:rPr>
          <w:rFonts w:ascii="Calibri" w:hAnsi="Calibri" w:cs="Arial Narrow"/>
          <w:sz w:val="22"/>
          <w:szCs w:val="22"/>
        </w:rPr>
        <w:t>,</w:t>
      </w:r>
    </w:p>
    <w:p w:rsidR="006E745A" w:rsidRPr="005A604D" w:rsidRDefault="006E745A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Oferowana liczba godzin w miesiącu: minimalnie -  …………… , maksymalnie - ……………. </w:t>
      </w:r>
    </w:p>
    <w:p w:rsidR="0096196E" w:rsidRPr="005A604D" w:rsidRDefault="00586B17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Zobowiązuj</w:t>
      </w:r>
      <w:r w:rsidR="00D75AB3" w:rsidRPr="005A604D">
        <w:rPr>
          <w:rFonts w:ascii="Calibri" w:hAnsi="Calibri"/>
          <w:sz w:val="22"/>
          <w:szCs w:val="22"/>
        </w:rPr>
        <w:t>e</w:t>
      </w:r>
      <w:r w:rsidRPr="005A604D">
        <w:rPr>
          <w:rFonts w:ascii="Calibri" w:hAnsi="Calibri"/>
          <w:sz w:val="22"/>
          <w:szCs w:val="22"/>
        </w:rPr>
        <w:t xml:space="preserve"> się świadczyć usługę </w:t>
      </w:r>
      <w:r w:rsidR="0096196E" w:rsidRPr="005A604D">
        <w:rPr>
          <w:rFonts w:ascii="Calibri" w:hAnsi="Calibri"/>
          <w:sz w:val="22"/>
          <w:szCs w:val="22"/>
        </w:rPr>
        <w:t xml:space="preserve">zgodnie z załączonym formularzem cenowym, na zasadach określonych w </w:t>
      </w:r>
      <w:r w:rsidRPr="005A604D">
        <w:rPr>
          <w:rFonts w:ascii="Calibri" w:hAnsi="Calibri"/>
          <w:sz w:val="22"/>
          <w:szCs w:val="22"/>
        </w:rPr>
        <w:t>Ogłoszeniu i załącznikach do niego</w:t>
      </w:r>
      <w:r w:rsidR="0096196E" w:rsidRPr="005A604D">
        <w:rPr>
          <w:rFonts w:ascii="Calibri" w:hAnsi="Calibri"/>
          <w:sz w:val="22"/>
          <w:szCs w:val="22"/>
        </w:rPr>
        <w:t xml:space="preserve">. </w:t>
      </w:r>
    </w:p>
    <w:p w:rsidR="0096196E" w:rsidRPr="005A604D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Termin realizacji zamówienia: </w:t>
      </w:r>
      <w:r w:rsidR="00DC64F3" w:rsidRPr="005A604D">
        <w:rPr>
          <w:rFonts w:ascii="Calibri" w:hAnsi="Calibri"/>
          <w:sz w:val="22"/>
          <w:szCs w:val="22"/>
        </w:rPr>
        <w:t>1.</w:t>
      </w:r>
      <w:r w:rsidR="00A75B03">
        <w:rPr>
          <w:rFonts w:ascii="Calibri" w:hAnsi="Calibri"/>
          <w:sz w:val="22"/>
          <w:szCs w:val="22"/>
        </w:rPr>
        <w:t>1</w:t>
      </w:r>
      <w:r w:rsidR="007B487C">
        <w:rPr>
          <w:rFonts w:ascii="Calibri" w:hAnsi="Calibri"/>
          <w:sz w:val="22"/>
          <w:szCs w:val="22"/>
        </w:rPr>
        <w:t>1</w:t>
      </w:r>
      <w:r w:rsidR="00DC64F3" w:rsidRPr="005A604D">
        <w:rPr>
          <w:rFonts w:ascii="Calibri" w:hAnsi="Calibri"/>
          <w:sz w:val="22"/>
          <w:szCs w:val="22"/>
        </w:rPr>
        <w:t>.201</w:t>
      </w:r>
      <w:r w:rsidR="00A75B03">
        <w:rPr>
          <w:rFonts w:ascii="Calibri" w:hAnsi="Calibri"/>
          <w:sz w:val="22"/>
          <w:szCs w:val="22"/>
        </w:rPr>
        <w:t>7</w:t>
      </w:r>
      <w:r w:rsidR="00DC64F3" w:rsidRPr="005A604D">
        <w:rPr>
          <w:rFonts w:ascii="Calibri" w:hAnsi="Calibri"/>
          <w:sz w:val="22"/>
          <w:szCs w:val="22"/>
        </w:rPr>
        <w:t xml:space="preserve"> r. </w:t>
      </w:r>
      <w:r w:rsidR="00873092" w:rsidRPr="005A604D">
        <w:rPr>
          <w:rFonts w:ascii="Calibri" w:hAnsi="Calibri"/>
          <w:sz w:val="22"/>
          <w:szCs w:val="22"/>
        </w:rPr>
        <w:t xml:space="preserve">do </w:t>
      </w:r>
      <w:r w:rsidR="00A75B03">
        <w:rPr>
          <w:rFonts w:ascii="Calibri" w:hAnsi="Calibri"/>
          <w:sz w:val="22"/>
          <w:szCs w:val="22"/>
        </w:rPr>
        <w:t>31.12.2020</w:t>
      </w:r>
      <w:r w:rsidR="00CD3087" w:rsidRPr="005A604D">
        <w:rPr>
          <w:rFonts w:ascii="Calibri" w:hAnsi="Calibri"/>
          <w:sz w:val="22"/>
          <w:szCs w:val="22"/>
        </w:rPr>
        <w:t xml:space="preserve"> </w:t>
      </w:r>
      <w:r w:rsidR="00873092" w:rsidRPr="005A604D">
        <w:rPr>
          <w:rFonts w:ascii="Calibri" w:hAnsi="Calibri"/>
          <w:sz w:val="22"/>
          <w:szCs w:val="22"/>
        </w:rPr>
        <w:t>r.</w:t>
      </w:r>
      <w:r w:rsidRPr="005A604D">
        <w:rPr>
          <w:rFonts w:ascii="Calibri" w:hAnsi="Calibri"/>
          <w:sz w:val="22"/>
          <w:szCs w:val="22"/>
        </w:rPr>
        <w:t xml:space="preserve"> </w:t>
      </w:r>
    </w:p>
    <w:p w:rsidR="0096196E" w:rsidRPr="005A604D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5A604D">
        <w:rPr>
          <w:rFonts w:ascii="Calibri" w:hAnsi="Calibri"/>
          <w:sz w:val="22"/>
          <w:szCs w:val="22"/>
        </w:rPr>
        <w:t xml:space="preserve"> w terminie</w:t>
      </w:r>
      <w:r w:rsidR="00873092" w:rsidRPr="005A604D">
        <w:rPr>
          <w:rFonts w:ascii="Calibri" w:hAnsi="Calibri"/>
          <w:sz w:val="22"/>
          <w:szCs w:val="22"/>
        </w:rPr>
        <w:t xml:space="preserve"> 30</w:t>
      </w:r>
      <w:r w:rsidR="00F16B78" w:rsidRPr="005A604D">
        <w:rPr>
          <w:rFonts w:ascii="Calibri" w:hAnsi="Calibri"/>
          <w:sz w:val="22"/>
          <w:szCs w:val="22"/>
        </w:rPr>
        <w:t xml:space="preserve"> dni od daty złożenia poprawnie wystawionej faktury Udzielającemu Zamówienia, na rachunek bankowy Przyjmującego Zamówienie wskazany na fakturze/rachunku</w:t>
      </w:r>
      <w:r w:rsidRPr="005A604D">
        <w:rPr>
          <w:rFonts w:ascii="Calibri" w:hAnsi="Calibri"/>
          <w:sz w:val="22"/>
          <w:szCs w:val="22"/>
        </w:rPr>
        <w:t>.</w:t>
      </w:r>
    </w:p>
    <w:p w:rsidR="00973008" w:rsidRPr="005A604D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Pr="005A604D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8E01EE" w:rsidRPr="005A604D" w:rsidRDefault="00D75AB3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Oświadczam, że spełniam warunki udziału w postępowaniu określone w pkt 4 Ogłoszenia </w:t>
      </w:r>
    </w:p>
    <w:p w:rsidR="008E01EE" w:rsidRPr="005A604D" w:rsidRDefault="00223893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– na dowód czego:</w:t>
      </w:r>
    </w:p>
    <w:p w:rsidR="008E01EE" w:rsidRPr="005A604D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*</w:t>
      </w:r>
      <w:r w:rsidR="008E01EE" w:rsidRPr="005A604D">
        <w:rPr>
          <w:rFonts w:ascii="Calibri" w:hAnsi="Calibri"/>
          <w:sz w:val="22"/>
          <w:szCs w:val="22"/>
        </w:rPr>
        <w:t xml:space="preserve"> </w:t>
      </w:r>
      <w:r w:rsidR="00D75AB3" w:rsidRPr="005A604D">
        <w:rPr>
          <w:rFonts w:ascii="Calibri" w:hAnsi="Calibri"/>
          <w:sz w:val="22"/>
          <w:szCs w:val="22"/>
        </w:rPr>
        <w:t>w załączeniu przedstawiam dokumenty, o których mowa w pkt 5</w:t>
      </w:r>
      <w:r w:rsidRPr="005A604D">
        <w:rPr>
          <w:rFonts w:ascii="Calibri" w:hAnsi="Calibri"/>
          <w:sz w:val="22"/>
          <w:szCs w:val="22"/>
        </w:rPr>
        <w:t xml:space="preserve"> Ogłoszenia</w:t>
      </w:r>
      <w:r w:rsidR="008E01EE" w:rsidRPr="005A604D">
        <w:rPr>
          <w:rFonts w:ascii="Calibri" w:hAnsi="Calibri"/>
          <w:sz w:val="22"/>
          <w:szCs w:val="22"/>
        </w:rPr>
        <w:t>; oświadczam przy tym, że dane zawarte w złożonych dokumentach są aktualne na dzień składania ofert.</w:t>
      </w:r>
    </w:p>
    <w:p w:rsidR="00D75AB3" w:rsidRPr="005A604D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**</w:t>
      </w:r>
      <w:r w:rsidR="008E01EE" w:rsidRPr="005A604D">
        <w:rPr>
          <w:rFonts w:ascii="Calibri" w:hAnsi="Calibri"/>
          <w:sz w:val="22"/>
          <w:szCs w:val="22"/>
        </w:rPr>
        <w:t xml:space="preserve"> w przypadku wyboru mojej oferty zobowiązuję się przedłożyć dokumenty, o których mowa w pkt 5.1-5.</w:t>
      </w:r>
      <w:r w:rsidR="00365267" w:rsidRPr="005A604D">
        <w:rPr>
          <w:rFonts w:ascii="Calibri" w:hAnsi="Calibri"/>
          <w:sz w:val="22"/>
          <w:szCs w:val="22"/>
        </w:rPr>
        <w:t>5</w:t>
      </w:r>
      <w:r w:rsidR="008E01EE" w:rsidRPr="005A604D">
        <w:rPr>
          <w:rFonts w:ascii="Calibri" w:hAnsi="Calibri"/>
          <w:sz w:val="22"/>
          <w:szCs w:val="22"/>
        </w:rPr>
        <w:t xml:space="preserve"> </w:t>
      </w:r>
      <w:r w:rsidR="00A25BF3" w:rsidRPr="005A604D">
        <w:rPr>
          <w:rFonts w:ascii="Calibri" w:hAnsi="Calibri"/>
          <w:sz w:val="22"/>
          <w:szCs w:val="22"/>
        </w:rPr>
        <w:t>Ogłoszenia</w:t>
      </w:r>
      <w:r w:rsidR="008E01EE" w:rsidRPr="005A604D">
        <w:rPr>
          <w:rFonts w:ascii="Calibri" w:hAnsi="Calibri"/>
          <w:sz w:val="22"/>
          <w:szCs w:val="22"/>
        </w:rPr>
        <w:t>, przed podpisaniem umowy o udzielanie świadczeń zdrowotnych</w:t>
      </w:r>
    </w:p>
    <w:p w:rsidR="0010698C" w:rsidRPr="005A604D" w:rsidRDefault="008E01EE" w:rsidP="00D26726">
      <w:pPr>
        <w:spacing w:after="120"/>
        <w:ind w:left="720" w:right="-24"/>
        <w:contextualSpacing/>
        <w:jc w:val="both"/>
        <w:rPr>
          <w:rFonts w:ascii="Calibri" w:hAnsi="Calibri"/>
          <w:i/>
          <w:sz w:val="22"/>
          <w:szCs w:val="22"/>
        </w:rPr>
      </w:pPr>
      <w:r w:rsidRPr="005A604D">
        <w:rPr>
          <w:rFonts w:ascii="Calibri" w:hAnsi="Calibri"/>
          <w:i/>
          <w:sz w:val="22"/>
          <w:szCs w:val="22"/>
        </w:rPr>
        <w:t xml:space="preserve">ad </w:t>
      </w:r>
      <w:r w:rsidR="001B437C" w:rsidRPr="005A604D">
        <w:rPr>
          <w:rFonts w:ascii="Calibri" w:hAnsi="Calibri"/>
          <w:i/>
          <w:sz w:val="22"/>
          <w:szCs w:val="22"/>
        </w:rPr>
        <w:t>*i **</w:t>
      </w:r>
      <w:r w:rsidRPr="005A604D">
        <w:rPr>
          <w:rFonts w:ascii="Calibri" w:hAnsi="Calibri"/>
          <w:i/>
          <w:sz w:val="22"/>
          <w:szCs w:val="22"/>
        </w:rPr>
        <w:t xml:space="preserve"> – niepotrzebny punkt skreślić</w:t>
      </w:r>
      <w:r w:rsidR="00D26726" w:rsidRPr="005A604D">
        <w:rPr>
          <w:rFonts w:ascii="Calibri" w:hAnsi="Calibri"/>
          <w:i/>
          <w:sz w:val="22"/>
          <w:szCs w:val="22"/>
        </w:rPr>
        <w:t>.</w:t>
      </w:r>
    </w:p>
    <w:p w:rsidR="007A1CCA" w:rsidRPr="005A604D" w:rsidRDefault="007A1CCA" w:rsidP="007A1CCA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Oświadczam że posiadam doświadczenie zawodowe w </w:t>
      </w:r>
      <w:r w:rsidR="00372F64" w:rsidRPr="005A604D">
        <w:rPr>
          <w:rFonts w:ascii="Calibri" w:hAnsi="Calibri"/>
          <w:sz w:val="22"/>
          <w:szCs w:val="22"/>
        </w:rPr>
        <w:t xml:space="preserve">zakresie ambulatoryjnej i wyjazdowej nocnej i świątecznej opieki zdrowotnej </w:t>
      </w:r>
      <w:r w:rsidRPr="005A604D">
        <w:rPr>
          <w:rFonts w:ascii="Calibri" w:hAnsi="Calibri"/>
          <w:sz w:val="22"/>
          <w:szCs w:val="22"/>
        </w:rPr>
        <w:t>i zobowiązuję się udokumentować spełnienie wymogu określonego w pkt 4.2 Ogłoszenia na żądanie Udzielającego Zamówienia.</w:t>
      </w:r>
    </w:p>
    <w:p w:rsidR="00973008" w:rsidRPr="005A604D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lastRenderedPageBreak/>
        <w:t xml:space="preserve">Oświadczam, że posiadam aktualne badania lekarskie niezbędne do wykonywania zawodu i udzielania świadczeń zdrowotnych oraz aktualne szkolenie w zakresie BHP – potwierdzające spełnienie warunku, o którym mowa w pkt. </w:t>
      </w:r>
      <w:r w:rsidR="00450602" w:rsidRPr="005A604D">
        <w:rPr>
          <w:rFonts w:ascii="Calibri" w:hAnsi="Calibri"/>
          <w:sz w:val="22"/>
          <w:szCs w:val="22"/>
        </w:rPr>
        <w:t>4</w:t>
      </w:r>
      <w:r w:rsidRPr="005A604D">
        <w:rPr>
          <w:rFonts w:ascii="Calibri" w:hAnsi="Calibri"/>
          <w:sz w:val="22"/>
          <w:szCs w:val="22"/>
        </w:rPr>
        <w:t xml:space="preserve"> Ogłoszenia</w:t>
      </w:r>
      <w:r w:rsidR="008E01EE" w:rsidRPr="005A604D">
        <w:rPr>
          <w:rFonts w:ascii="Calibri" w:hAnsi="Calibri"/>
          <w:sz w:val="22"/>
          <w:szCs w:val="22"/>
        </w:rPr>
        <w:t>.</w:t>
      </w:r>
    </w:p>
    <w:p w:rsidR="00973008" w:rsidRPr="005A604D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Ofertę niniejszą składam na zapisanych ........... kolejno ponumerowanych i podpisanych stronach.</w:t>
      </w:r>
    </w:p>
    <w:p w:rsidR="00973008" w:rsidRPr="005A604D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Załącznikami do niniejszej oferty są:</w:t>
      </w:r>
    </w:p>
    <w:p w:rsidR="00973008" w:rsidRPr="005A604D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1) ………………………                        3)………………………</w:t>
      </w:r>
    </w:p>
    <w:p w:rsidR="0096196E" w:rsidRPr="005A604D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2) ……………………..                         4) ……………………..</w:t>
      </w:r>
    </w:p>
    <w:p w:rsidR="0096196E" w:rsidRPr="005A604D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372F64" w:rsidRPr="005A604D" w:rsidRDefault="00372F64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372F64" w:rsidRPr="005A604D" w:rsidRDefault="00372F64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372F64" w:rsidRPr="005A604D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……................., dnia ………………..                           </w:t>
      </w:r>
    </w:p>
    <w:p w:rsidR="00372F64" w:rsidRPr="005A604D" w:rsidRDefault="00372F64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372F64" w:rsidRPr="005A604D" w:rsidRDefault="00372F64" w:rsidP="00372F64">
      <w:pPr>
        <w:pStyle w:val="Tekstpodstawowy"/>
        <w:spacing w:after="120"/>
        <w:ind w:left="3540" w:right="-24" w:firstLine="708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5A604D" w:rsidRDefault="0096196E" w:rsidP="00372F64">
      <w:pPr>
        <w:pStyle w:val="Tekstpodstawowy"/>
        <w:spacing w:after="120"/>
        <w:ind w:left="3540" w:right="-24" w:firstLine="708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 xml:space="preserve">                                ............................................................</w:t>
      </w:r>
    </w:p>
    <w:p w:rsidR="0096196E" w:rsidRPr="005A604D" w:rsidRDefault="0096196E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6196E" w:rsidRPr="005A604D" w:rsidRDefault="00B13872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5A604D">
        <w:rPr>
          <w:rFonts w:ascii="Calibri" w:hAnsi="Calibri"/>
          <w:b/>
          <w:color w:val="000000"/>
          <w:sz w:val="22"/>
          <w:szCs w:val="22"/>
        </w:rPr>
        <w:br w:type="page"/>
      </w:r>
      <w:r w:rsidR="0096196E" w:rsidRPr="005A604D">
        <w:rPr>
          <w:rFonts w:ascii="Calibri" w:hAnsi="Calibri"/>
          <w:b/>
          <w:color w:val="000000"/>
          <w:sz w:val="22"/>
          <w:szCs w:val="22"/>
        </w:rPr>
        <w:lastRenderedPageBreak/>
        <w:t>Z</w:t>
      </w:r>
      <w:r w:rsidR="00733732" w:rsidRPr="005A604D">
        <w:rPr>
          <w:rFonts w:ascii="Calibri" w:hAnsi="Calibri"/>
          <w:b/>
          <w:color w:val="000000"/>
          <w:sz w:val="22"/>
          <w:szCs w:val="22"/>
        </w:rPr>
        <w:t>a</w:t>
      </w:r>
      <w:r w:rsidR="0096196E" w:rsidRPr="005A604D">
        <w:rPr>
          <w:rFonts w:ascii="Calibri" w:hAnsi="Calibri"/>
          <w:b/>
          <w:color w:val="000000"/>
          <w:sz w:val="22"/>
          <w:szCs w:val="22"/>
        </w:rPr>
        <w:t>łącznik nr 4 do Ogłoszenia</w:t>
      </w:r>
    </w:p>
    <w:p w:rsidR="00973008" w:rsidRPr="005A604D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FORMULARZ CENOWY</w:t>
      </w:r>
    </w:p>
    <w:p w:rsidR="00973008" w:rsidRPr="005A604D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973008" w:rsidRPr="005A604D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5A604D"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BE4698" w:rsidRPr="005A604D" w:rsidRDefault="00973008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b/>
          <w:sz w:val="22"/>
          <w:szCs w:val="22"/>
        </w:rPr>
        <w:t xml:space="preserve">realizację </w:t>
      </w:r>
      <w:r w:rsidR="00730B38" w:rsidRPr="005A604D">
        <w:rPr>
          <w:rFonts w:ascii="Calibri" w:hAnsi="Calibri"/>
          <w:b/>
          <w:sz w:val="22"/>
          <w:szCs w:val="22"/>
        </w:rPr>
        <w:t xml:space="preserve">świadczeń zdrowotnych </w:t>
      </w:r>
      <w:r w:rsidR="00365267" w:rsidRPr="005A604D">
        <w:rPr>
          <w:rFonts w:ascii="Calibri" w:hAnsi="Calibri" w:cs="Tahoma"/>
          <w:b/>
          <w:sz w:val="22"/>
          <w:szCs w:val="22"/>
        </w:rPr>
        <w:t>pielęgniarki</w:t>
      </w:r>
      <w:r w:rsidR="00BE4698" w:rsidRPr="005A604D">
        <w:rPr>
          <w:rFonts w:ascii="Calibri" w:hAnsi="Calibri" w:cs="Tahoma"/>
          <w:b/>
          <w:sz w:val="22"/>
          <w:szCs w:val="22"/>
        </w:rPr>
        <w:t xml:space="preserve"> podstawowej opieki zdrowotnej w zakresie </w:t>
      </w:r>
      <w:r w:rsidR="00BE4698" w:rsidRPr="005A604D">
        <w:rPr>
          <w:rFonts w:ascii="Calibri" w:hAnsi="Calibri"/>
          <w:b/>
          <w:sz w:val="22"/>
          <w:szCs w:val="22"/>
        </w:rPr>
        <w:t xml:space="preserve">ambulatoryjnej i wyjazdowej nocnej i świątecznej opieki zdrowotnej </w:t>
      </w:r>
      <w:r w:rsidR="00BE4698" w:rsidRPr="005A604D">
        <w:rPr>
          <w:rFonts w:ascii="Calibri" w:hAnsi="Calibri" w:cs="Tahoma"/>
          <w:b/>
          <w:sz w:val="22"/>
          <w:szCs w:val="22"/>
        </w:rPr>
        <w:t xml:space="preserve">dla pacjentów </w:t>
      </w:r>
      <w:r w:rsidR="00BE4698" w:rsidRPr="005A604D">
        <w:rPr>
          <w:rFonts w:ascii="Calibri" w:hAnsi="Calibri"/>
          <w:b/>
          <w:sz w:val="22"/>
          <w:szCs w:val="22"/>
        </w:rPr>
        <w:t>Samodzielnego Publicznego Zakładu Opieki Zdrowotnej w Sulejówku.</w:t>
      </w:r>
    </w:p>
    <w:p w:rsidR="00730B38" w:rsidRPr="005A604D" w:rsidRDefault="00730B38" w:rsidP="00730B3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730B38" w:rsidRPr="005A604D" w:rsidRDefault="00730B38" w:rsidP="0097300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aps/>
          <w:color w:val="000000"/>
          <w:sz w:val="22"/>
          <w:szCs w:val="22"/>
        </w:rPr>
        <w:t>Udzielający Zamówienia</w:t>
      </w:r>
      <w:r w:rsidRPr="005A604D">
        <w:rPr>
          <w:rFonts w:ascii="Calibri" w:hAnsi="Calibri"/>
          <w:color w:val="000000"/>
          <w:sz w:val="22"/>
          <w:szCs w:val="22"/>
        </w:rPr>
        <w:t xml:space="preserve">: </w:t>
      </w:r>
    </w:p>
    <w:p w:rsidR="0096196E" w:rsidRPr="005A604D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5A604D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5A604D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Ul. Idzikowskiego 7B</w:t>
      </w: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sz w:val="22"/>
          <w:szCs w:val="22"/>
        </w:rPr>
        <w:t>05-070 Sulejówek</w:t>
      </w: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 xml:space="preserve">Nazwa/Imię i nazwisko Przyjmującego Zamówienie: </w:t>
      </w: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 xml:space="preserve">Adres Przyjmującego Zamówienie: </w:t>
      </w: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6196E" w:rsidRPr="005A604D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5A604D">
        <w:rPr>
          <w:rFonts w:ascii="Calibri" w:hAnsi="Calibri"/>
          <w:b/>
          <w:color w:val="000000"/>
          <w:sz w:val="22"/>
          <w:szCs w:val="22"/>
        </w:rPr>
        <w:t xml:space="preserve">Formularz cenowy </w:t>
      </w:r>
    </w:p>
    <w:p w:rsidR="0096196E" w:rsidRPr="005A604D" w:rsidRDefault="0096196E" w:rsidP="00DC64F3">
      <w:pPr>
        <w:spacing w:after="120"/>
        <w:contextualSpacing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5A604D">
        <w:rPr>
          <w:rFonts w:ascii="Calibri" w:hAnsi="Calibri" w:cs="Arial Narrow"/>
          <w:b/>
          <w:bCs/>
          <w:color w:val="000000"/>
          <w:sz w:val="22"/>
          <w:szCs w:val="22"/>
        </w:rPr>
        <w:t>Oferowana cena</w:t>
      </w:r>
    </w:p>
    <w:p w:rsidR="0096196E" w:rsidRPr="005A604D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7047C1" w:rsidRPr="005A604D" w:rsidRDefault="00BE4698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5A604D">
        <w:rPr>
          <w:rFonts w:ascii="Calibri" w:hAnsi="Calibri" w:cs="Arial Narrow"/>
          <w:sz w:val="22"/>
          <w:szCs w:val="22"/>
        </w:rPr>
        <w:tab/>
      </w:r>
      <w:r w:rsidR="007047C1" w:rsidRPr="005A604D">
        <w:rPr>
          <w:rFonts w:ascii="Calibri" w:hAnsi="Calibri" w:cs="Arial Narrow"/>
          <w:sz w:val="22"/>
          <w:szCs w:val="22"/>
        </w:rPr>
        <w:t xml:space="preserve">Z tytułu udzielania świadczeń zdrowotnych objętych niniejszym postępowaniem </w:t>
      </w:r>
      <w:r w:rsidRPr="005A604D">
        <w:rPr>
          <w:rFonts w:ascii="Calibri" w:hAnsi="Calibri" w:cs="Arial Narrow"/>
          <w:sz w:val="22"/>
          <w:szCs w:val="22"/>
        </w:rPr>
        <w:tab/>
      </w:r>
      <w:r w:rsidR="007047C1" w:rsidRPr="005A604D">
        <w:rPr>
          <w:rFonts w:ascii="Calibri" w:hAnsi="Calibri" w:cs="Arial Narrow"/>
          <w:sz w:val="22"/>
          <w:szCs w:val="22"/>
        </w:rPr>
        <w:t>konkursowym</w:t>
      </w:r>
      <w:r w:rsidR="00D75AB3" w:rsidRPr="005A604D">
        <w:rPr>
          <w:rFonts w:ascii="Calibri" w:hAnsi="Calibri" w:cs="Arial Narrow"/>
          <w:sz w:val="22"/>
          <w:szCs w:val="22"/>
        </w:rPr>
        <w:t xml:space="preserve"> –</w:t>
      </w:r>
      <w:r w:rsidRPr="005A604D">
        <w:rPr>
          <w:rFonts w:ascii="Calibri" w:hAnsi="Calibri" w:cs="Arial Narrow"/>
          <w:sz w:val="22"/>
          <w:szCs w:val="22"/>
        </w:rPr>
        <w:t xml:space="preserve"> </w:t>
      </w:r>
      <w:r w:rsidRPr="005A604D">
        <w:rPr>
          <w:rFonts w:ascii="Calibri" w:hAnsi="Calibri"/>
          <w:sz w:val="22"/>
          <w:szCs w:val="22"/>
        </w:rPr>
        <w:t xml:space="preserve">świadczeń zdrowotnych </w:t>
      </w:r>
      <w:r w:rsidR="00365267" w:rsidRPr="005A604D">
        <w:rPr>
          <w:rFonts w:ascii="Calibri" w:hAnsi="Calibri" w:cs="Tahoma"/>
          <w:sz w:val="22"/>
          <w:szCs w:val="22"/>
        </w:rPr>
        <w:t>pielęgniarki</w:t>
      </w:r>
      <w:r w:rsidRPr="005A604D">
        <w:rPr>
          <w:rFonts w:ascii="Calibri" w:hAnsi="Calibri" w:cs="Tahoma"/>
          <w:sz w:val="22"/>
          <w:szCs w:val="22"/>
        </w:rPr>
        <w:t xml:space="preserve"> podstawowej opieki zdrowotnej w </w:t>
      </w:r>
      <w:r w:rsidRPr="005A604D">
        <w:rPr>
          <w:rFonts w:ascii="Calibri" w:hAnsi="Calibri" w:cs="Tahoma"/>
          <w:sz w:val="22"/>
          <w:szCs w:val="22"/>
        </w:rPr>
        <w:tab/>
        <w:t xml:space="preserve">zakresie </w:t>
      </w:r>
      <w:r w:rsidRPr="005A604D">
        <w:rPr>
          <w:rFonts w:ascii="Calibri" w:hAnsi="Calibri"/>
          <w:sz w:val="22"/>
          <w:szCs w:val="22"/>
        </w:rPr>
        <w:t xml:space="preserve">ambulatoryjnej i wyjazdowej nocnej i świątecznej opieki zdrowotnej </w:t>
      </w:r>
      <w:r w:rsidRPr="005A604D">
        <w:rPr>
          <w:rFonts w:ascii="Calibri" w:hAnsi="Calibri" w:cs="Tahoma"/>
          <w:sz w:val="22"/>
          <w:szCs w:val="22"/>
        </w:rPr>
        <w:t xml:space="preserve">dla pacjentów </w:t>
      </w:r>
      <w:r w:rsidRPr="005A604D">
        <w:rPr>
          <w:rFonts w:ascii="Calibri" w:hAnsi="Calibri" w:cs="Tahoma"/>
          <w:sz w:val="22"/>
          <w:szCs w:val="22"/>
        </w:rPr>
        <w:tab/>
      </w:r>
      <w:r w:rsidRPr="005A604D">
        <w:rPr>
          <w:rFonts w:ascii="Calibri" w:hAnsi="Calibri"/>
          <w:sz w:val="22"/>
          <w:szCs w:val="22"/>
        </w:rPr>
        <w:t xml:space="preserve">Samodzielnego Publicznego Zakładu Opieki Zdrowotnej w Sulejówku, </w:t>
      </w:r>
      <w:r w:rsidR="007047C1" w:rsidRPr="005A604D">
        <w:rPr>
          <w:rFonts w:ascii="Calibri" w:hAnsi="Calibri" w:cs="Arial Narrow"/>
          <w:sz w:val="22"/>
          <w:szCs w:val="22"/>
        </w:rPr>
        <w:t xml:space="preserve">Przyjmujący </w:t>
      </w:r>
      <w:r w:rsidRPr="005A604D">
        <w:rPr>
          <w:rFonts w:ascii="Calibri" w:hAnsi="Calibri" w:cs="Arial Narrow"/>
          <w:sz w:val="22"/>
          <w:szCs w:val="22"/>
        </w:rPr>
        <w:tab/>
      </w:r>
      <w:r w:rsidR="007047C1" w:rsidRPr="005A604D">
        <w:rPr>
          <w:rFonts w:ascii="Calibri" w:hAnsi="Calibri" w:cs="Arial Narrow"/>
          <w:sz w:val="22"/>
          <w:szCs w:val="22"/>
        </w:rPr>
        <w:t>Zamówienie oferuje następujące stawki:</w:t>
      </w:r>
    </w:p>
    <w:p w:rsidR="007047C1" w:rsidRPr="005A604D" w:rsidRDefault="007047C1" w:rsidP="007047C1">
      <w:pPr>
        <w:autoSpaceDE w:val="0"/>
        <w:autoSpaceDN w:val="0"/>
        <w:adjustRightInd w:val="0"/>
        <w:spacing w:after="120"/>
        <w:ind w:left="992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9E2E34" w:rsidRPr="005A604D" w:rsidRDefault="009E2E34" w:rsidP="009E2E34">
      <w:pPr>
        <w:tabs>
          <w:tab w:val="left" w:pos="1121"/>
        </w:tabs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5A604D">
        <w:rPr>
          <w:rFonts w:ascii="Calibri" w:hAnsi="Calibri" w:cs="Arial"/>
          <w:b/>
          <w:sz w:val="22"/>
          <w:szCs w:val="22"/>
        </w:rPr>
        <w:tab/>
      </w:r>
    </w:p>
    <w:p w:rsidR="009E2E34" w:rsidRPr="005A604D" w:rsidRDefault="009E2E34" w:rsidP="009E2E34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 w:cs="Arial"/>
          <w:b/>
          <w:sz w:val="22"/>
          <w:szCs w:val="22"/>
        </w:rPr>
        <w:t xml:space="preserve">- …………… (słownie: …………………………..) złotych brutto - za </w:t>
      </w:r>
      <w:r w:rsidR="00484BB9" w:rsidRPr="005A604D">
        <w:rPr>
          <w:rFonts w:ascii="Calibri" w:hAnsi="Calibri" w:cs="Arial"/>
          <w:b/>
          <w:sz w:val="22"/>
          <w:szCs w:val="22"/>
        </w:rPr>
        <w:t xml:space="preserve">jedną godzinę świadczenia usług </w:t>
      </w:r>
    </w:p>
    <w:p w:rsidR="009E2E34" w:rsidRPr="005A604D" w:rsidRDefault="009E2E34" w:rsidP="009E2E34">
      <w:pPr>
        <w:autoSpaceDE w:val="0"/>
        <w:autoSpaceDN w:val="0"/>
        <w:adjustRightInd w:val="0"/>
        <w:spacing w:after="120"/>
        <w:ind w:left="992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7047C1" w:rsidRPr="005A604D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</w:p>
    <w:p w:rsidR="007047C1" w:rsidRPr="005A604D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  <w:r w:rsidRPr="005A604D">
        <w:rPr>
          <w:rFonts w:ascii="Calibri" w:hAnsi="Calibri" w:cs="Arial"/>
          <w:sz w:val="22"/>
          <w:szCs w:val="22"/>
        </w:rPr>
        <w:t>Udzielający Zamówieni</w:t>
      </w:r>
      <w:r w:rsidR="00D26726" w:rsidRPr="005A604D">
        <w:rPr>
          <w:rFonts w:ascii="Calibri" w:hAnsi="Calibri" w:cs="Arial"/>
          <w:sz w:val="22"/>
          <w:szCs w:val="22"/>
        </w:rPr>
        <w:t>a</w:t>
      </w:r>
      <w:r w:rsidRPr="005A604D">
        <w:rPr>
          <w:rFonts w:ascii="Calibri" w:hAnsi="Calibri" w:cs="Arial"/>
          <w:sz w:val="22"/>
          <w:szCs w:val="22"/>
        </w:rPr>
        <w:t xml:space="preserve"> dopuszcza złożenie oferty z dokładnością do dwóch miejsc po przecinku.</w:t>
      </w:r>
    </w:p>
    <w:p w:rsidR="0096196E" w:rsidRPr="005A604D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  <w:r w:rsidRPr="005A604D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96196E" w:rsidRPr="005A604D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96196E" w:rsidRPr="005A604D" w:rsidRDefault="0096196E" w:rsidP="00DC64F3">
      <w:pPr>
        <w:spacing w:after="120"/>
        <w:ind w:left="4956"/>
        <w:contextualSpacing/>
        <w:rPr>
          <w:rFonts w:ascii="Calibri" w:hAnsi="Calibri"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>….…………………………………..</w:t>
      </w:r>
    </w:p>
    <w:p w:rsidR="0096196E" w:rsidRDefault="0096196E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  <w:r w:rsidRPr="005A604D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A604D">
        <w:rPr>
          <w:rFonts w:ascii="Calibri" w:hAnsi="Calibri"/>
          <w:i/>
          <w:color w:val="000000"/>
          <w:sz w:val="22"/>
          <w:szCs w:val="22"/>
        </w:rPr>
        <w:t>(podpis Przyjmującego Zamówienie)</w:t>
      </w: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195B3D" w:rsidRPr="00040663" w:rsidRDefault="00195B3D" w:rsidP="00DC64F3">
      <w:pPr>
        <w:spacing w:after="120"/>
        <w:contextualSpacing/>
        <w:rPr>
          <w:rFonts w:ascii="Calibri" w:hAnsi="Calibri"/>
          <w:sz w:val="22"/>
          <w:szCs w:val="22"/>
        </w:rPr>
      </w:pPr>
    </w:p>
    <w:sectPr w:rsidR="00195B3D" w:rsidRPr="00040663" w:rsidSect="00F16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7A" w:rsidRDefault="00C36A7A" w:rsidP="0096196E">
      <w:r>
        <w:separator/>
      </w:r>
    </w:p>
  </w:endnote>
  <w:endnote w:type="continuationSeparator" w:id="0">
    <w:p w:rsidR="00C36A7A" w:rsidRDefault="00C36A7A" w:rsidP="0096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06" w:rsidRDefault="00873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3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3906" w:rsidRDefault="00F439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06" w:rsidRDefault="00873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3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4A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43906" w:rsidRDefault="00F43906" w:rsidP="00182C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9F" w:rsidRDefault="00DF4A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7A" w:rsidRDefault="00C36A7A" w:rsidP="0096196E">
      <w:r>
        <w:separator/>
      </w:r>
    </w:p>
  </w:footnote>
  <w:footnote w:type="continuationSeparator" w:id="0">
    <w:p w:rsidR="00C36A7A" w:rsidRDefault="00C36A7A" w:rsidP="00961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9F" w:rsidRDefault="00DF4A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906" w:rsidRPr="00AD1417" w:rsidRDefault="00F43906">
    <w:pPr>
      <w:pStyle w:val="Nagwek"/>
      <w:rPr>
        <w:rFonts w:ascii="Arial Narrow" w:hAnsi="Arial Narrow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9F" w:rsidRDefault="00DF4A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" w15:restartNumberingAfterBreak="0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2E3591"/>
    <w:multiLevelType w:val="hybridMultilevel"/>
    <w:tmpl w:val="BA2498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B914A2"/>
    <w:multiLevelType w:val="hybridMultilevel"/>
    <w:tmpl w:val="25B29068"/>
    <w:lvl w:ilvl="0" w:tplc="7EDC47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C66371"/>
    <w:multiLevelType w:val="hybridMultilevel"/>
    <w:tmpl w:val="7D44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693748"/>
    <w:multiLevelType w:val="multilevel"/>
    <w:tmpl w:val="0415001F"/>
    <w:numStyleLink w:val="mojekonkursy"/>
  </w:abstractNum>
  <w:abstractNum w:abstractNumId="12" w15:restartNumberingAfterBreak="0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6E3744"/>
    <w:multiLevelType w:val="multilevel"/>
    <w:tmpl w:val="8CDEC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2E60FAB"/>
    <w:multiLevelType w:val="hybridMultilevel"/>
    <w:tmpl w:val="A3AE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9637BA"/>
    <w:multiLevelType w:val="hybridMultilevel"/>
    <w:tmpl w:val="BC080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 w15:restartNumberingAfterBreak="0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2" w15:restartNumberingAfterBreak="0">
    <w:nsid w:val="38641DFF"/>
    <w:multiLevelType w:val="hybridMultilevel"/>
    <w:tmpl w:val="9F5C1814"/>
    <w:lvl w:ilvl="0" w:tplc="7E4E02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3AAF0E84"/>
    <w:multiLevelType w:val="hybridMultilevel"/>
    <w:tmpl w:val="DE26F074"/>
    <w:lvl w:ilvl="0" w:tplc="4A04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728F"/>
    <w:multiLevelType w:val="hybridMultilevel"/>
    <w:tmpl w:val="D30AD6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102C2E"/>
    <w:multiLevelType w:val="hybridMultilevel"/>
    <w:tmpl w:val="D0783200"/>
    <w:lvl w:ilvl="0" w:tplc="7D025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44235"/>
    <w:multiLevelType w:val="multilevel"/>
    <w:tmpl w:val="4CAA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89E0F47"/>
    <w:multiLevelType w:val="hybridMultilevel"/>
    <w:tmpl w:val="77F4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94233E"/>
    <w:multiLevelType w:val="hybridMultilevel"/>
    <w:tmpl w:val="6D4C9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23D05"/>
    <w:multiLevelType w:val="hybridMultilevel"/>
    <w:tmpl w:val="9E7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E19EC"/>
    <w:multiLevelType w:val="hybridMultilevel"/>
    <w:tmpl w:val="841A3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D24D98"/>
    <w:multiLevelType w:val="multilevel"/>
    <w:tmpl w:val="3E4E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692956"/>
    <w:multiLevelType w:val="hybridMultilevel"/>
    <w:tmpl w:val="0C6A8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9A2B27"/>
    <w:multiLevelType w:val="hybridMultilevel"/>
    <w:tmpl w:val="FB86E0CC"/>
    <w:lvl w:ilvl="0" w:tplc="78A25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92874"/>
    <w:multiLevelType w:val="hybridMultilevel"/>
    <w:tmpl w:val="2754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5237D"/>
    <w:multiLevelType w:val="hybridMultilevel"/>
    <w:tmpl w:val="B3007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5" w15:restartNumberingAfterBreak="0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6"/>
  </w:num>
  <w:num w:numId="5">
    <w:abstractNumId w:val="3"/>
  </w:num>
  <w:num w:numId="6">
    <w:abstractNumId w:val="27"/>
  </w:num>
  <w:num w:numId="7">
    <w:abstractNumId w:val="34"/>
  </w:num>
  <w:num w:numId="8">
    <w:abstractNumId w:val="7"/>
  </w:num>
  <w:num w:numId="9">
    <w:abstractNumId w:val="17"/>
  </w:num>
  <w:num w:numId="10">
    <w:abstractNumId w:val="5"/>
  </w:num>
  <w:num w:numId="11">
    <w:abstractNumId w:val="42"/>
  </w:num>
  <w:num w:numId="12">
    <w:abstractNumId w:val="41"/>
  </w:num>
  <w:num w:numId="13">
    <w:abstractNumId w:val="26"/>
  </w:num>
  <w:num w:numId="14">
    <w:abstractNumId w:val="24"/>
  </w:num>
  <w:num w:numId="15">
    <w:abstractNumId w:val="13"/>
  </w:num>
  <w:num w:numId="16">
    <w:abstractNumId w:val="45"/>
  </w:num>
  <w:num w:numId="17">
    <w:abstractNumId w:val="29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5"/>
  </w:num>
  <w:num w:numId="23">
    <w:abstractNumId w:val="22"/>
  </w:num>
  <w:num w:numId="24">
    <w:abstractNumId w:val="10"/>
  </w:num>
  <w:num w:numId="25">
    <w:abstractNumId w:val="15"/>
  </w:num>
  <w:num w:numId="26">
    <w:abstractNumId w:val="23"/>
  </w:num>
  <w:num w:numId="27">
    <w:abstractNumId w:val="44"/>
  </w:num>
  <w:num w:numId="28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6"/>
  </w:num>
  <w:num w:numId="30">
    <w:abstractNumId w:val="30"/>
  </w:num>
  <w:num w:numId="31">
    <w:abstractNumId w:val="12"/>
  </w:num>
  <w:num w:numId="32">
    <w:abstractNumId w:val="19"/>
  </w:num>
  <w:num w:numId="33">
    <w:abstractNumId w:val="18"/>
  </w:num>
  <w:num w:numId="34">
    <w:abstractNumId w:val="31"/>
  </w:num>
  <w:num w:numId="35">
    <w:abstractNumId w:val="38"/>
  </w:num>
  <w:num w:numId="36">
    <w:abstractNumId w:val="4"/>
  </w:num>
  <w:num w:numId="37">
    <w:abstractNumId w:val="28"/>
  </w:num>
  <w:num w:numId="38">
    <w:abstractNumId w:val="32"/>
  </w:num>
  <w:num w:numId="39">
    <w:abstractNumId w:val="43"/>
  </w:num>
  <w:num w:numId="40">
    <w:abstractNumId w:val="33"/>
  </w:num>
  <w:num w:numId="41">
    <w:abstractNumId w:val="39"/>
  </w:num>
  <w:num w:numId="42">
    <w:abstractNumId w:val="16"/>
  </w:num>
  <w:num w:numId="43">
    <w:abstractNumId w:val="2"/>
  </w:num>
  <w:num w:numId="44">
    <w:abstractNumId w:val="37"/>
  </w:num>
  <w:num w:numId="45">
    <w:abstractNumId w:val="9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96E"/>
    <w:rsid w:val="00003600"/>
    <w:rsid w:val="00023565"/>
    <w:rsid w:val="00040663"/>
    <w:rsid w:val="00041258"/>
    <w:rsid w:val="00055087"/>
    <w:rsid w:val="000877F4"/>
    <w:rsid w:val="000A0B62"/>
    <w:rsid w:val="000A1AC1"/>
    <w:rsid w:val="000A3A77"/>
    <w:rsid w:val="000A698C"/>
    <w:rsid w:val="000B4FEB"/>
    <w:rsid w:val="000B75F9"/>
    <w:rsid w:val="000C75FD"/>
    <w:rsid w:val="000D2751"/>
    <w:rsid w:val="000E3DE7"/>
    <w:rsid w:val="00102136"/>
    <w:rsid w:val="00103201"/>
    <w:rsid w:val="0010698C"/>
    <w:rsid w:val="00114772"/>
    <w:rsid w:val="00120AFA"/>
    <w:rsid w:val="00130929"/>
    <w:rsid w:val="0013424B"/>
    <w:rsid w:val="0014449F"/>
    <w:rsid w:val="00145C75"/>
    <w:rsid w:val="00156356"/>
    <w:rsid w:val="00182C5C"/>
    <w:rsid w:val="00183F3A"/>
    <w:rsid w:val="00184E72"/>
    <w:rsid w:val="00195B3D"/>
    <w:rsid w:val="001A1DBB"/>
    <w:rsid w:val="001A300E"/>
    <w:rsid w:val="001B1B45"/>
    <w:rsid w:val="001B437C"/>
    <w:rsid w:val="001D2775"/>
    <w:rsid w:val="001F4FC8"/>
    <w:rsid w:val="00200885"/>
    <w:rsid w:val="002049C2"/>
    <w:rsid w:val="00216ABC"/>
    <w:rsid w:val="00223893"/>
    <w:rsid w:val="002444DB"/>
    <w:rsid w:val="0025370E"/>
    <w:rsid w:val="00263A7D"/>
    <w:rsid w:val="00277029"/>
    <w:rsid w:val="00284E95"/>
    <w:rsid w:val="00286249"/>
    <w:rsid w:val="002961DF"/>
    <w:rsid w:val="00297126"/>
    <w:rsid w:val="002A2959"/>
    <w:rsid w:val="002C2004"/>
    <w:rsid w:val="002E2652"/>
    <w:rsid w:val="002F1B39"/>
    <w:rsid w:val="002F4172"/>
    <w:rsid w:val="00305D80"/>
    <w:rsid w:val="00312451"/>
    <w:rsid w:val="00314C25"/>
    <w:rsid w:val="0032317F"/>
    <w:rsid w:val="00324BE4"/>
    <w:rsid w:val="00332EAC"/>
    <w:rsid w:val="00355FAB"/>
    <w:rsid w:val="00361753"/>
    <w:rsid w:val="00365267"/>
    <w:rsid w:val="00372330"/>
    <w:rsid w:val="00372F64"/>
    <w:rsid w:val="003827FE"/>
    <w:rsid w:val="003931E1"/>
    <w:rsid w:val="00396C07"/>
    <w:rsid w:val="003A79F0"/>
    <w:rsid w:val="003B11DB"/>
    <w:rsid w:val="003B71B0"/>
    <w:rsid w:val="003B7F89"/>
    <w:rsid w:val="0040201B"/>
    <w:rsid w:val="00402EDF"/>
    <w:rsid w:val="004303AD"/>
    <w:rsid w:val="004476FC"/>
    <w:rsid w:val="00450602"/>
    <w:rsid w:val="00453562"/>
    <w:rsid w:val="00471516"/>
    <w:rsid w:val="00484BB9"/>
    <w:rsid w:val="004C30C8"/>
    <w:rsid w:val="004D102F"/>
    <w:rsid w:val="004E5876"/>
    <w:rsid w:val="005110E6"/>
    <w:rsid w:val="00511C21"/>
    <w:rsid w:val="00515DC6"/>
    <w:rsid w:val="0052391F"/>
    <w:rsid w:val="005349FC"/>
    <w:rsid w:val="00545F15"/>
    <w:rsid w:val="0055147A"/>
    <w:rsid w:val="005676EA"/>
    <w:rsid w:val="00583A2A"/>
    <w:rsid w:val="00586B17"/>
    <w:rsid w:val="00592D81"/>
    <w:rsid w:val="0059666D"/>
    <w:rsid w:val="005A604D"/>
    <w:rsid w:val="005B6EB2"/>
    <w:rsid w:val="005C35DD"/>
    <w:rsid w:val="005D2EA6"/>
    <w:rsid w:val="005E750A"/>
    <w:rsid w:val="006032C5"/>
    <w:rsid w:val="00613737"/>
    <w:rsid w:val="00616E44"/>
    <w:rsid w:val="006242B7"/>
    <w:rsid w:val="006507EF"/>
    <w:rsid w:val="00662E3D"/>
    <w:rsid w:val="00674A9E"/>
    <w:rsid w:val="006A4CD8"/>
    <w:rsid w:val="006A6A61"/>
    <w:rsid w:val="006B5199"/>
    <w:rsid w:val="006D79FE"/>
    <w:rsid w:val="006E370E"/>
    <w:rsid w:val="006E509A"/>
    <w:rsid w:val="006E745A"/>
    <w:rsid w:val="006F6344"/>
    <w:rsid w:val="007047C1"/>
    <w:rsid w:val="00706609"/>
    <w:rsid w:val="00730B38"/>
    <w:rsid w:val="00733732"/>
    <w:rsid w:val="00735A82"/>
    <w:rsid w:val="00751B7F"/>
    <w:rsid w:val="00773AA8"/>
    <w:rsid w:val="007743B4"/>
    <w:rsid w:val="007954D5"/>
    <w:rsid w:val="007A1B11"/>
    <w:rsid w:val="007A1CCA"/>
    <w:rsid w:val="007A286F"/>
    <w:rsid w:val="007B0BB0"/>
    <w:rsid w:val="007B487C"/>
    <w:rsid w:val="007C01A0"/>
    <w:rsid w:val="008040FC"/>
    <w:rsid w:val="0080582C"/>
    <w:rsid w:val="00811F92"/>
    <w:rsid w:val="008160E4"/>
    <w:rsid w:val="00816590"/>
    <w:rsid w:val="00823D68"/>
    <w:rsid w:val="0083571F"/>
    <w:rsid w:val="00865592"/>
    <w:rsid w:val="00867484"/>
    <w:rsid w:val="00873092"/>
    <w:rsid w:val="0087360C"/>
    <w:rsid w:val="00874504"/>
    <w:rsid w:val="00877769"/>
    <w:rsid w:val="008B0B20"/>
    <w:rsid w:val="008B3C3D"/>
    <w:rsid w:val="008C6694"/>
    <w:rsid w:val="008C7A49"/>
    <w:rsid w:val="008D30BB"/>
    <w:rsid w:val="008E01EE"/>
    <w:rsid w:val="008E4021"/>
    <w:rsid w:val="008F34F8"/>
    <w:rsid w:val="00902FB6"/>
    <w:rsid w:val="00904BE1"/>
    <w:rsid w:val="00914603"/>
    <w:rsid w:val="00916B7E"/>
    <w:rsid w:val="0096196E"/>
    <w:rsid w:val="009640F4"/>
    <w:rsid w:val="00966D11"/>
    <w:rsid w:val="009679CD"/>
    <w:rsid w:val="00973008"/>
    <w:rsid w:val="009731B6"/>
    <w:rsid w:val="0099030C"/>
    <w:rsid w:val="00993EBC"/>
    <w:rsid w:val="00994400"/>
    <w:rsid w:val="009B3B42"/>
    <w:rsid w:val="009B4846"/>
    <w:rsid w:val="009C117B"/>
    <w:rsid w:val="009C55DF"/>
    <w:rsid w:val="009E2E34"/>
    <w:rsid w:val="00A03D60"/>
    <w:rsid w:val="00A0521A"/>
    <w:rsid w:val="00A25BF3"/>
    <w:rsid w:val="00A51868"/>
    <w:rsid w:val="00A5713D"/>
    <w:rsid w:val="00A75B03"/>
    <w:rsid w:val="00A75EC8"/>
    <w:rsid w:val="00A93A1D"/>
    <w:rsid w:val="00AA30CF"/>
    <w:rsid w:val="00AB4A2C"/>
    <w:rsid w:val="00AE721D"/>
    <w:rsid w:val="00AE7A9F"/>
    <w:rsid w:val="00B13872"/>
    <w:rsid w:val="00B25AF4"/>
    <w:rsid w:val="00B308CA"/>
    <w:rsid w:val="00B31A5A"/>
    <w:rsid w:val="00B33921"/>
    <w:rsid w:val="00B413F8"/>
    <w:rsid w:val="00B90133"/>
    <w:rsid w:val="00B92F1C"/>
    <w:rsid w:val="00BA5CCA"/>
    <w:rsid w:val="00BC6DB1"/>
    <w:rsid w:val="00BE2BA9"/>
    <w:rsid w:val="00BE4698"/>
    <w:rsid w:val="00BF36C0"/>
    <w:rsid w:val="00C02539"/>
    <w:rsid w:val="00C21B32"/>
    <w:rsid w:val="00C32354"/>
    <w:rsid w:val="00C328E7"/>
    <w:rsid w:val="00C36324"/>
    <w:rsid w:val="00C36A7A"/>
    <w:rsid w:val="00C62217"/>
    <w:rsid w:val="00C71274"/>
    <w:rsid w:val="00C73261"/>
    <w:rsid w:val="00C87E18"/>
    <w:rsid w:val="00CC3099"/>
    <w:rsid w:val="00CC6F28"/>
    <w:rsid w:val="00CD3087"/>
    <w:rsid w:val="00CD6AA1"/>
    <w:rsid w:val="00D250C0"/>
    <w:rsid w:val="00D26726"/>
    <w:rsid w:val="00D32A6B"/>
    <w:rsid w:val="00D36668"/>
    <w:rsid w:val="00D61C8D"/>
    <w:rsid w:val="00D6624A"/>
    <w:rsid w:val="00D67FC5"/>
    <w:rsid w:val="00D75935"/>
    <w:rsid w:val="00D75AB3"/>
    <w:rsid w:val="00D918D7"/>
    <w:rsid w:val="00D925B8"/>
    <w:rsid w:val="00DA1388"/>
    <w:rsid w:val="00DB08D3"/>
    <w:rsid w:val="00DB10EE"/>
    <w:rsid w:val="00DB5714"/>
    <w:rsid w:val="00DC44D1"/>
    <w:rsid w:val="00DC64F3"/>
    <w:rsid w:val="00DD2E14"/>
    <w:rsid w:val="00DF32ED"/>
    <w:rsid w:val="00DF4A9F"/>
    <w:rsid w:val="00DF703D"/>
    <w:rsid w:val="00E02858"/>
    <w:rsid w:val="00E2744A"/>
    <w:rsid w:val="00E44335"/>
    <w:rsid w:val="00E457E7"/>
    <w:rsid w:val="00E50F84"/>
    <w:rsid w:val="00E67525"/>
    <w:rsid w:val="00E810B9"/>
    <w:rsid w:val="00E83775"/>
    <w:rsid w:val="00E85A7F"/>
    <w:rsid w:val="00E94BB1"/>
    <w:rsid w:val="00EA1004"/>
    <w:rsid w:val="00EA7686"/>
    <w:rsid w:val="00EB7B08"/>
    <w:rsid w:val="00ED1459"/>
    <w:rsid w:val="00ED35AC"/>
    <w:rsid w:val="00EE3B59"/>
    <w:rsid w:val="00EF0274"/>
    <w:rsid w:val="00F01E0C"/>
    <w:rsid w:val="00F16B78"/>
    <w:rsid w:val="00F3749F"/>
    <w:rsid w:val="00F4274B"/>
    <w:rsid w:val="00F43906"/>
    <w:rsid w:val="00F52F2A"/>
    <w:rsid w:val="00F57181"/>
    <w:rsid w:val="00F7118D"/>
    <w:rsid w:val="00F7130B"/>
    <w:rsid w:val="00F8426D"/>
    <w:rsid w:val="00F9361A"/>
    <w:rsid w:val="00F94C2D"/>
    <w:rsid w:val="00F976F7"/>
    <w:rsid w:val="00FB0465"/>
    <w:rsid w:val="00FB0FA9"/>
    <w:rsid w:val="00FB2EAF"/>
    <w:rsid w:val="00FC449A"/>
    <w:rsid w:val="00FD6D35"/>
    <w:rsid w:val="00FE625B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character" w:customStyle="1" w:styleId="apple-converted-space">
    <w:name w:val="apple-converted-space"/>
    <w:basedOn w:val="Domylnaczcionkaakapitu"/>
    <w:rsid w:val="008160E4"/>
  </w:style>
  <w:style w:type="paragraph" w:customStyle="1" w:styleId="Domylnie">
    <w:name w:val="Domyślnie"/>
    <w:rsid w:val="00484B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6445-32D3-410E-836F-839B1594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814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Links>
    <vt:vector size="18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  <vt:variant>
        <vt:i4>1114153</vt:i4>
      </vt:variant>
      <vt:variant>
        <vt:i4>3</vt:i4>
      </vt:variant>
      <vt:variant>
        <vt:i4>0</vt:i4>
      </vt:variant>
      <vt:variant>
        <vt:i4>5</vt:i4>
      </vt:variant>
      <vt:variant>
        <vt:lpwstr>http://przetargi.nf.pl/Przetargi/cpv_477/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http://www.portalzp.pl/kody-cpv/szczegoly/uslugi-swiadczone-przez-pielegniarki-9020/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2017-10-05T06:57:00Z</dcterms:created>
  <dcterms:modified xsi:type="dcterms:W3CDTF">2017-10-05T06:57:00Z</dcterms:modified>
</cp:coreProperties>
</file>