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93FED1" w14:textId="77777777" w:rsidR="009C2EA3" w:rsidRPr="00DE0517" w:rsidRDefault="009C2EA3" w:rsidP="00DA7D5F">
      <w:pPr>
        <w:pStyle w:val="Tytu0"/>
        <w:spacing w:after="120"/>
        <w:rPr>
          <w:rFonts w:ascii="Arial" w:hAnsi="Arial" w:cs="Arial"/>
          <w:b/>
          <w:smallCaps/>
          <w:sz w:val="24"/>
        </w:rPr>
      </w:pPr>
    </w:p>
    <w:p w14:paraId="0CA0FFE7" w14:textId="77777777" w:rsidR="00E42DC9" w:rsidRPr="00DE0517" w:rsidRDefault="00E42DC9" w:rsidP="005A15CE">
      <w:pPr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941"/>
      </w:tblGrid>
      <w:tr w:rsidR="002702E2" w:rsidRPr="00DE0517" w14:paraId="02F7FA6D" w14:textId="77777777" w:rsidTr="00DD28AA">
        <w:trPr>
          <w:trHeight w:val="96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F60C" w14:textId="77777777" w:rsidR="002702E2" w:rsidRPr="00DE0517" w:rsidRDefault="002702E2" w:rsidP="006F05C5">
            <w:pPr>
              <w:jc w:val="center"/>
              <w:rPr>
                <w:rFonts w:ascii="Arial" w:hAnsi="Arial" w:cs="Arial"/>
                <w:i/>
              </w:rPr>
            </w:pPr>
          </w:p>
          <w:p w14:paraId="093CD586" w14:textId="77777777" w:rsidR="002702E2" w:rsidRPr="00DE0517" w:rsidRDefault="002702E2" w:rsidP="006F05C5">
            <w:pPr>
              <w:jc w:val="center"/>
              <w:rPr>
                <w:rFonts w:ascii="Arial" w:hAnsi="Arial" w:cs="Arial"/>
                <w:i/>
              </w:rPr>
            </w:pPr>
          </w:p>
          <w:p w14:paraId="7DD81AC4" w14:textId="77777777" w:rsidR="002702E2" w:rsidRPr="00DE0517" w:rsidRDefault="002702E2" w:rsidP="006F05C5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0517">
              <w:rPr>
                <w:rFonts w:ascii="Arial" w:hAnsi="Arial" w:cs="Arial"/>
                <w:i/>
                <w:sz w:val="24"/>
                <w:szCs w:val="24"/>
              </w:rPr>
              <w:t>(nazwa Wykonawcy/ Wykonawców)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687CE08" w14:textId="77777777" w:rsidR="002702E2" w:rsidRPr="00DE0517" w:rsidRDefault="005A15CE" w:rsidP="006F05C5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C7D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Formularz ofertowy - wzór druku </w:t>
            </w:r>
            <w:r w:rsidRPr="001F2C7D">
              <w:rPr>
                <w:rStyle w:val="FontStyle40"/>
                <w:rFonts w:ascii="Arial" w:hAnsi="Arial" w:cs="Arial"/>
                <w:sz w:val="24"/>
                <w:szCs w:val="24"/>
              </w:rPr>
              <w:t>Załącznik nr 1</w:t>
            </w:r>
          </w:p>
        </w:tc>
      </w:tr>
    </w:tbl>
    <w:p w14:paraId="7E4EE230" w14:textId="77777777" w:rsidR="002702E2" w:rsidRPr="00DE0517" w:rsidRDefault="002702E2" w:rsidP="002702E2">
      <w:pPr>
        <w:pStyle w:val="rozdzia"/>
        <w:rPr>
          <w:rFonts w:ascii="Arial" w:hAnsi="Arial" w:cs="Arial"/>
          <w:sz w:val="24"/>
          <w:szCs w:val="24"/>
        </w:rPr>
      </w:pPr>
    </w:p>
    <w:p w14:paraId="33484D4B" w14:textId="77777777" w:rsidR="00946CF6" w:rsidRPr="00DE0517" w:rsidRDefault="00946CF6" w:rsidP="002702E2">
      <w:pPr>
        <w:spacing w:line="360" w:lineRule="auto"/>
        <w:ind w:left="5387"/>
        <w:rPr>
          <w:rFonts w:ascii="Arial" w:hAnsi="Arial" w:cs="Arial"/>
          <w:b/>
          <w:bCs/>
        </w:rPr>
      </w:pPr>
    </w:p>
    <w:p w14:paraId="77C9F868" w14:textId="77777777" w:rsidR="005A15CE" w:rsidRPr="00DE0517" w:rsidRDefault="005A15CE" w:rsidP="005A15CE">
      <w:pPr>
        <w:pStyle w:val="Tekstpodstawowy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Samodzielny Publiczny Zakład Opieki Zdrowotnej w Sulejówku</w:t>
      </w:r>
    </w:p>
    <w:p w14:paraId="1A4B9689" w14:textId="77777777" w:rsidR="005A15CE" w:rsidRPr="00DE0517" w:rsidRDefault="005A15CE" w:rsidP="005A15CE">
      <w:pPr>
        <w:pStyle w:val="Tekstpodstawowy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ul. Idzikowskiego 7B, 05-070 Sulejówek</w:t>
      </w:r>
    </w:p>
    <w:p w14:paraId="60DAB6D9" w14:textId="77777777" w:rsidR="00B66CC6" w:rsidRPr="00DE0517" w:rsidRDefault="00B66CC6" w:rsidP="00B66CC6">
      <w:pPr>
        <w:jc w:val="center"/>
        <w:outlineLvl w:val="0"/>
        <w:rPr>
          <w:rFonts w:ascii="Arial" w:hAnsi="Arial" w:cs="Arial"/>
          <w:b/>
          <w:bCs/>
        </w:rPr>
      </w:pPr>
    </w:p>
    <w:p w14:paraId="41A57BB2" w14:textId="77777777" w:rsidR="005A15CE" w:rsidRDefault="005A15CE" w:rsidP="005025B6">
      <w:pPr>
        <w:pStyle w:val="Tekstpodstawowy"/>
        <w:spacing w:line="360" w:lineRule="auto"/>
        <w:ind w:right="-2"/>
        <w:jc w:val="both"/>
        <w:rPr>
          <w:rFonts w:cs="Arial"/>
          <w:b/>
          <w:szCs w:val="24"/>
        </w:rPr>
      </w:pPr>
    </w:p>
    <w:p w14:paraId="048745D7" w14:textId="77777777" w:rsidR="001456DA" w:rsidRPr="00DE0517" w:rsidRDefault="002702E2" w:rsidP="005025B6">
      <w:pPr>
        <w:pStyle w:val="Tekstpodstawowy"/>
        <w:spacing w:line="360" w:lineRule="auto"/>
        <w:ind w:right="-2"/>
        <w:jc w:val="both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Nawiązując do ogłoszenia o zamówieniu prowadzonym w trybie przetargu nieograniczonego na</w:t>
      </w:r>
      <w:r w:rsidR="003C54F0" w:rsidRPr="00DE0517">
        <w:rPr>
          <w:rFonts w:cs="Arial"/>
          <w:b/>
          <w:szCs w:val="24"/>
        </w:rPr>
        <w:t xml:space="preserve"> </w:t>
      </w:r>
      <w:r w:rsidR="005A15CE" w:rsidRPr="00DE0517">
        <w:rPr>
          <w:rFonts w:cs="Arial"/>
          <w:b/>
          <w:bCs/>
        </w:rPr>
        <w:t>Wdrożenie e-zdrowia w Samodzielnym Publicznym Zakładzie Opieki Zdrowotnej w Sulejówku</w:t>
      </w:r>
    </w:p>
    <w:p w14:paraId="548F0B57" w14:textId="77777777" w:rsidR="002702E2" w:rsidRPr="00DE0517" w:rsidRDefault="002702E2" w:rsidP="0032755B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b/>
          <w:lang w:eastAsia="pl-PL"/>
        </w:rPr>
        <w:t>MY NIŻEJ PODPISANI</w:t>
      </w:r>
      <w:r w:rsidRPr="00DE0517">
        <w:rPr>
          <w:rFonts w:ascii="Arial" w:hAnsi="Arial" w:cs="Arial"/>
          <w:lang w:eastAsia="pl-PL"/>
        </w:rPr>
        <w:t xml:space="preserve"> </w:t>
      </w:r>
    </w:p>
    <w:p w14:paraId="0EB2F854" w14:textId="77777777" w:rsidR="002702E2" w:rsidRPr="00DE0517" w:rsidRDefault="002702E2" w:rsidP="002702E2">
      <w:pPr>
        <w:tabs>
          <w:tab w:val="left" w:leader="dot" w:pos="8280"/>
        </w:tabs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____________________________________________________________________</w:t>
      </w:r>
      <w:r w:rsidR="005A15CE">
        <w:rPr>
          <w:rFonts w:ascii="Arial" w:hAnsi="Arial" w:cs="Arial"/>
          <w:u w:val="single"/>
          <w:lang w:eastAsia="pl-PL"/>
        </w:rPr>
        <w:t>__</w:t>
      </w:r>
    </w:p>
    <w:p w14:paraId="02ED5B54" w14:textId="77777777" w:rsidR="002702E2" w:rsidRPr="00DE0517" w:rsidRDefault="002702E2" w:rsidP="002702E2">
      <w:pPr>
        <w:tabs>
          <w:tab w:val="left" w:leader="dot" w:pos="8280"/>
        </w:tabs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</w:t>
      </w:r>
      <w:r w:rsidR="005A15CE">
        <w:rPr>
          <w:rFonts w:ascii="Arial" w:hAnsi="Arial" w:cs="Arial"/>
          <w:u w:val="single"/>
          <w:lang w:eastAsia="pl-PL"/>
        </w:rPr>
        <w:t>_____________________________</w:t>
      </w:r>
    </w:p>
    <w:p w14:paraId="66D54A74" w14:textId="77777777" w:rsidR="002702E2" w:rsidRPr="00DE0517" w:rsidRDefault="002702E2" w:rsidP="002702E2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lang w:eastAsia="pl-PL"/>
        </w:rPr>
        <w:t>działając w imieniu i na rzecz</w:t>
      </w:r>
    </w:p>
    <w:p w14:paraId="1F96330A" w14:textId="77777777" w:rsidR="002702E2" w:rsidRPr="00DE0517" w:rsidRDefault="002702E2" w:rsidP="002702E2">
      <w:pPr>
        <w:tabs>
          <w:tab w:val="left" w:leader="dot" w:pos="8280"/>
        </w:tabs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</w:t>
      </w:r>
      <w:r w:rsidR="005A15CE">
        <w:rPr>
          <w:rFonts w:ascii="Arial" w:hAnsi="Arial" w:cs="Arial"/>
          <w:u w:val="single"/>
          <w:lang w:eastAsia="pl-PL"/>
        </w:rPr>
        <w:t>_____________________________</w:t>
      </w:r>
    </w:p>
    <w:p w14:paraId="6030CA84" w14:textId="77777777" w:rsidR="002702E2" w:rsidRPr="00DE0517" w:rsidRDefault="002702E2" w:rsidP="002702E2">
      <w:pPr>
        <w:tabs>
          <w:tab w:val="left" w:leader="dot" w:pos="8280"/>
        </w:tabs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</w:t>
      </w:r>
      <w:r w:rsidR="005A15CE">
        <w:rPr>
          <w:rFonts w:ascii="Arial" w:hAnsi="Arial" w:cs="Arial"/>
          <w:u w:val="single"/>
          <w:lang w:eastAsia="pl-PL"/>
        </w:rPr>
        <w:t>_______________________________</w:t>
      </w:r>
    </w:p>
    <w:p w14:paraId="4AD61985" w14:textId="22990E6C" w:rsidR="002702E2" w:rsidRPr="005A15CE" w:rsidRDefault="002702E2" w:rsidP="002702E2">
      <w:pPr>
        <w:tabs>
          <w:tab w:val="left" w:leader="dot" w:pos="9072"/>
        </w:tabs>
        <w:suppressAutoHyphens w:val="0"/>
        <w:spacing w:before="12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5A15CE">
        <w:rPr>
          <w:rFonts w:ascii="Arial" w:hAnsi="Arial" w:cs="Arial"/>
          <w:i/>
          <w:sz w:val="16"/>
          <w:szCs w:val="16"/>
          <w:lang w:eastAsia="pl-PL"/>
        </w:rPr>
        <w:t>(nazwa (firma) dokładny adres Wykonawcy</w:t>
      </w:r>
      <w:r w:rsidR="008241EA" w:rsidRPr="005A15CE">
        <w:rPr>
          <w:rFonts w:ascii="Arial" w:hAnsi="Arial" w:cs="Arial"/>
          <w:i/>
          <w:sz w:val="16"/>
          <w:szCs w:val="16"/>
          <w:lang w:eastAsia="pl-PL"/>
        </w:rPr>
        <w:t xml:space="preserve">/ </w:t>
      </w:r>
      <w:r w:rsidRPr="005A15CE">
        <w:rPr>
          <w:rFonts w:ascii="Arial" w:hAnsi="Arial" w:cs="Arial"/>
          <w:i/>
          <w:sz w:val="16"/>
          <w:szCs w:val="16"/>
          <w:lang w:eastAsia="pl-PL"/>
        </w:rPr>
        <w:t>Wykonawców)</w:t>
      </w:r>
    </w:p>
    <w:p w14:paraId="129DEEEB" w14:textId="77777777" w:rsidR="002702E2" w:rsidRPr="005A15CE" w:rsidRDefault="002702E2" w:rsidP="00066386">
      <w:pPr>
        <w:tabs>
          <w:tab w:val="left" w:leader="dot" w:pos="9072"/>
        </w:tabs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5A15CE">
        <w:rPr>
          <w:rFonts w:ascii="Arial" w:hAnsi="Arial" w:cs="Arial"/>
          <w:i/>
          <w:sz w:val="16"/>
          <w:szCs w:val="16"/>
          <w:lang w:eastAsia="pl-PL"/>
        </w:rPr>
        <w:t>(w przypadku składania oferty przez podmioty występujące wspólnie podać nazwy</w:t>
      </w:r>
      <w:r w:rsidR="00067F78" w:rsidRPr="005A15CE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r w:rsidRPr="005A15CE">
        <w:rPr>
          <w:rFonts w:ascii="Arial" w:hAnsi="Arial" w:cs="Arial"/>
          <w:i/>
          <w:sz w:val="16"/>
          <w:szCs w:val="16"/>
          <w:lang w:eastAsia="pl-PL"/>
        </w:rPr>
        <w:t xml:space="preserve">(firmy) i dokładne adresy wszystkich członków </w:t>
      </w:r>
      <w:r w:rsidR="00066386" w:rsidRPr="005A15CE">
        <w:rPr>
          <w:rFonts w:ascii="Arial" w:hAnsi="Arial" w:cs="Arial"/>
          <w:i/>
          <w:sz w:val="16"/>
          <w:szCs w:val="16"/>
          <w:lang w:eastAsia="pl-PL"/>
        </w:rPr>
        <w:t>konsorcjum lub spółki cywilnej)</w:t>
      </w:r>
    </w:p>
    <w:p w14:paraId="4FE35A8D" w14:textId="77777777" w:rsidR="002702E2" w:rsidRPr="00DE0517" w:rsidRDefault="002702E2" w:rsidP="001271BD">
      <w:pPr>
        <w:numPr>
          <w:ilvl w:val="0"/>
          <w:numId w:val="7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b/>
          <w:lang w:eastAsia="pl-PL"/>
        </w:rPr>
        <w:t>SKŁADAMY OFERTĘ</w:t>
      </w:r>
      <w:r w:rsidRPr="00DE0517">
        <w:rPr>
          <w:rFonts w:ascii="Arial" w:hAnsi="Arial" w:cs="Arial"/>
          <w:lang w:eastAsia="pl-PL"/>
        </w:rPr>
        <w:t xml:space="preserve"> na wykonanie przedmiotu zamówienia w zakresie określonym w </w:t>
      </w:r>
      <w:r w:rsidR="00D210E5" w:rsidRPr="00DE0517">
        <w:rPr>
          <w:rFonts w:ascii="Arial" w:hAnsi="Arial" w:cs="Arial"/>
          <w:lang w:eastAsia="pl-PL"/>
        </w:rPr>
        <w:t>specyfikacji istotnych warunków zamówienia (SIWZ)</w:t>
      </w:r>
      <w:r w:rsidRPr="00DE0517">
        <w:rPr>
          <w:rFonts w:ascii="Arial" w:hAnsi="Arial" w:cs="Arial"/>
          <w:lang w:eastAsia="pl-PL"/>
        </w:rPr>
        <w:t>.</w:t>
      </w:r>
    </w:p>
    <w:p w14:paraId="6015C15E" w14:textId="77777777" w:rsidR="002702E2" w:rsidRPr="00DE0517" w:rsidRDefault="002702E2" w:rsidP="001271BD">
      <w:pPr>
        <w:numPr>
          <w:ilvl w:val="0"/>
          <w:numId w:val="7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="Arial" w:hAnsi="Arial" w:cs="Arial"/>
          <w:b/>
          <w:lang w:eastAsia="pl-PL"/>
        </w:rPr>
      </w:pPr>
      <w:r w:rsidRPr="00DE0517">
        <w:rPr>
          <w:rFonts w:ascii="Arial" w:hAnsi="Arial" w:cs="Arial"/>
          <w:b/>
          <w:lang w:eastAsia="pl-PL"/>
        </w:rPr>
        <w:t xml:space="preserve">OŚWIADCZAMY, </w:t>
      </w:r>
      <w:r w:rsidRPr="00DE0517">
        <w:rPr>
          <w:rFonts w:ascii="Arial" w:hAnsi="Arial" w:cs="Arial"/>
          <w:lang w:eastAsia="pl-PL"/>
        </w:rPr>
        <w:t xml:space="preserve">że zapoznaliśmy się z </w:t>
      </w:r>
      <w:r w:rsidR="008E56A6" w:rsidRPr="00DE0517">
        <w:rPr>
          <w:rFonts w:ascii="Arial" w:hAnsi="Arial" w:cs="Arial"/>
          <w:lang w:eastAsia="pl-PL"/>
        </w:rPr>
        <w:t xml:space="preserve">SIWZ i </w:t>
      </w:r>
      <w:r w:rsidR="00233F08" w:rsidRPr="00DE0517">
        <w:rPr>
          <w:rFonts w:ascii="Arial" w:hAnsi="Arial" w:cs="Arial"/>
          <w:lang w:eastAsia="pl-PL"/>
        </w:rPr>
        <w:t>wszystkimi</w:t>
      </w:r>
      <w:r w:rsidR="008E56A6" w:rsidRPr="00DE0517">
        <w:rPr>
          <w:rFonts w:ascii="Arial" w:hAnsi="Arial" w:cs="Arial"/>
          <w:lang w:eastAsia="pl-PL"/>
        </w:rPr>
        <w:t xml:space="preserve"> </w:t>
      </w:r>
      <w:r w:rsidRPr="00DE0517">
        <w:rPr>
          <w:rFonts w:ascii="Arial" w:hAnsi="Arial" w:cs="Arial"/>
          <w:lang w:eastAsia="pl-PL"/>
        </w:rPr>
        <w:t>wyjaśnieniami i zmianami przekazanymi przez Zamawiającego i uznajemy się za związanych określonymi w niej postanowieniami i zasadami postępowania.</w:t>
      </w:r>
    </w:p>
    <w:p w14:paraId="3DA80D70" w14:textId="04455DE0" w:rsidR="002702E2" w:rsidRPr="005A15CE" w:rsidRDefault="005A15CE" w:rsidP="005A15CE">
      <w:pPr>
        <w:numPr>
          <w:ilvl w:val="0"/>
          <w:numId w:val="7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OFERUJEMY </w:t>
      </w:r>
      <w:r w:rsidR="002702E2" w:rsidRPr="005A15CE">
        <w:rPr>
          <w:rFonts w:ascii="Arial" w:hAnsi="Arial" w:cs="Arial"/>
          <w:iCs/>
          <w:color w:val="000000"/>
          <w:lang w:eastAsia="pl-PL"/>
        </w:rPr>
        <w:t>wykonanie przedmiotu zamówienia na warunkach przedstawionych w niniejszej ofercie za cenę:</w:t>
      </w:r>
      <w:r w:rsidR="00506117">
        <w:rPr>
          <w:rFonts w:ascii="Arial" w:hAnsi="Arial" w:cs="Arial"/>
          <w:iCs/>
          <w:color w:val="000000"/>
          <w:lang w:eastAsia="pl-PL"/>
        </w:rPr>
        <w:t xml:space="preserve"> </w:t>
      </w:r>
      <w:r w:rsidR="002702E2" w:rsidRPr="005A15CE">
        <w:rPr>
          <w:rFonts w:ascii="Arial" w:hAnsi="Arial" w:cs="Arial"/>
          <w:iCs/>
          <w:lang w:eastAsia="pl-PL"/>
        </w:rPr>
        <w:t>_</w:t>
      </w:r>
      <w:r w:rsidR="005F7851" w:rsidRPr="005A15CE">
        <w:rPr>
          <w:rFonts w:ascii="Arial" w:hAnsi="Arial" w:cs="Arial"/>
          <w:iCs/>
          <w:lang w:eastAsia="pl-PL"/>
        </w:rPr>
        <w:t>____________________________</w:t>
      </w:r>
      <w:r w:rsidR="002702E2" w:rsidRPr="005A15CE">
        <w:rPr>
          <w:rFonts w:ascii="Arial" w:hAnsi="Arial" w:cs="Arial"/>
          <w:iCs/>
          <w:lang w:eastAsia="pl-PL"/>
        </w:rPr>
        <w:t xml:space="preserve"> zł </w:t>
      </w:r>
      <w:r>
        <w:rPr>
          <w:rFonts w:ascii="Arial" w:hAnsi="Arial" w:cs="Arial"/>
          <w:iCs/>
          <w:lang w:eastAsia="pl-PL"/>
        </w:rPr>
        <w:t xml:space="preserve">netto, co stanowi _________________________ zł </w:t>
      </w:r>
      <w:r w:rsidR="002702E2" w:rsidRPr="005A15CE">
        <w:rPr>
          <w:rFonts w:ascii="Arial" w:hAnsi="Arial" w:cs="Arial"/>
          <w:iCs/>
          <w:lang w:eastAsia="pl-PL"/>
        </w:rPr>
        <w:t xml:space="preserve">brutto, </w:t>
      </w:r>
    </w:p>
    <w:p w14:paraId="731856CE" w14:textId="77777777" w:rsidR="002702E2" w:rsidRPr="00DE0517" w:rsidRDefault="002702E2" w:rsidP="004A6880">
      <w:pPr>
        <w:suppressAutoHyphens w:val="0"/>
        <w:spacing w:before="240"/>
        <w:jc w:val="center"/>
        <w:rPr>
          <w:rFonts w:ascii="Arial" w:hAnsi="Arial" w:cs="Arial"/>
          <w:iCs/>
          <w:lang w:eastAsia="pl-PL"/>
        </w:rPr>
      </w:pPr>
      <w:r w:rsidRPr="00DE0517">
        <w:rPr>
          <w:rFonts w:ascii="Arial" w:hAnsi="Arial" w:cs="Arial"/>
          <w:iCs/>
          <w:lang w:eastAsia="pl-PL"/>
        </w:rPr>
        <w:t>(wartość oferty brutto słownie: _________________________________),</w:t>
      </w:r>
    </w:p>
    <w:p w14:paraId="07C703DE" w14:textId="77777777" w:rsidR="003E7CF3" w:rsidRPr="00DE0517" w:rsidRDefault="003E7CF3" w:rsidP="00066386">
      <w:pPr>
        <w:ind w:left="284"/>
        <w:jc w:val="both"/>
        <w:rPr>
          <w:rFonts w:ascii="Arial" w:hAnsi="Arial" w:cs="Arial"/>
          <w:i/>
          <w:iCs/>
          <w:color w:val="000000"/>
          <w:u w:val="single"/>
          <w:lang w:eastAsia="zh-CN"/>
        </w:rPr>
      </w:pPr>
    </w:p>
    <w:p w14:paraId="78EC05D4" w14:textId="21EBF409" w:rsidR="00066386" w:rsidRDefault="005A15CE" w:rsidP="005A15CE">
      <w:pPr>
        <w:ind w:left="567"/>
        <w:jc w:val="both"/>
        <w:rPr>
          <w:rFonts w:ascii="Arial" w:eastAsia="Verdana" w:hAnsi="Arial" w:cs="Arial"/>
          <w:b/>
          <w:i/>
          <w:iCs/>
          <w:color w:val="000000"/>
          <w:lang w:eastAsia="zh-CN"/>
        </w:rPr>
      </w:pPr>
      <w:r w:rsidRPr="00E41DE2">
        <w:rPr>
          <w:rFonts w:ascii="Arial" w:hAnsi="Arial" w:cs="Arial"/>
          <w:b/>
          <w:i/>
          <w:iCs/>
          <w:color w:val="000000"/>
          <w:lang w:eastAsia="zh-CN"/>
        </w:rPr>
        <w:t>O</w:t>
      </w:r>
      <w:r w:rsidR="00066386" w:rsidRPr="00E41DE2">
        <w:rPr>
          <w:rFonts w:ascii="Arial" w:hAnsi="Arial" w:cs="Arial"/>
          <w:b/>
          <w:i/>
          <w:iCs/>
          <w:color w:val="000000"/>
          <w:lang w:eastAsia="zh-CN"/>
        </w:rPr>
        <w:t>bliczoną</w:t>
      </w:r>
      <w:r w:rsidRPr="00E41DE2">
        <w:rPr>
          <w:rFonts w:ascii="Arial" w:eastAsia="Verdana" w:hAnsi="Arial" w:cs="Arial"/>
          <w:b/>
          <w:i/>
          <w:iCs/>
          <w:color w:val="000000"/>
          <w:lang w:eastAsia="zh-CN"/>
        </w:rPr>
        <w:t>, w oparciu o Załącznik nr 2 do SIWZ</w:t>
      </w:r>
      <w:r w:rsidR="00E41DE2" w:rsidRPr="00E41DE2">
        <w:rPr>
          <w:rFonts w:ascii="Arial" w:eastAsia="Verdana" w:hAnsi="Arial" w:cs="Arial"/>
          <w:b/>
          <w:i/>
          <w:iCs/>
          <w:color w:val="000000"/>
          <w:lang w:eastAsia="zh-CN"/>
        </w:rPr>
        <w:t>.</w:t>
      </w:r>
    </w:p>
    <w:p w14:paraId="73FDB4DD" w14:textId="754C1F8F" w:rsidR="00E41DE2" w:rsidRDefault="00E41DE2" w:rsidP="005A15CE">
      <w:pPr>
        <w:ind w:left="567"/>
        <w:jc w:val="both"/>
        <w:rPr>
          <w:rFonts w:ascii="Arial" w:hAnsi="Arial" w:cs="Arial"/>
          <w:b/>
          <w:i/>
          <w:iCs/>
          <w:color w:val="000000"/>
          <w:lang w:eastAsia="zh-CN"/>
        </w:rPr>
      </w:pPr>
    </w:p>
    <w:p w14:paraId="5641029C" w14:textId="3E8859AA" w:rsidR="00506117" w:rsidRDefault="00506117" w:rsidP="0006173D">
      <w:pPr>
        <w:jc w:val="both"/>
        <w:rPr>
          <w:rFonts w:ascii="Arial" w:hAnsi="Arial" w:cs="Arial"/>
          <w:b/>
          <w:i/>
          <w:iCs/>
          <w:color w:val="000000"/>
          <w:lang w:eastAsia="zh-CN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77"/>
      </w:tblGrid>
      <w:tr w:rsidR="00506117" w14:paraId="2E14C815" w14:textId="77777777" w:rsidTr="00506117">
        <w:tc>
          <w:tcPr>
            <w:tcW w:w="9494" w:type="dxa"/>
          </w:tcPr>
          <w:p w14:paraId="05901E1F" w14:textId="77777777" w:rsidR="00506117" w:rsidRPr="00E41DE2" w:rsidRDefault="00506117" w:rsidP="00506117">
            <w:pPr>
              <w:ind w:left="567"/>
              <w:jc w:val="center"/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E41DE2">
              <w:rPr>
                <w:rFonts w:ascii="Arial" w:hAnsi="Arial" w:cs="Arial"/>
                <w:b/>
                <w:i/>
                <w:iCs/>
                <w:color w:val="000000"/>
                <w:sz w:val="28"/>
                <w:szCs w:val="28"/>
                <w:lang w:eastAsia="zh-CN"/>
              </w:rPr>
              <w:t>KRYTERIA OCENY OFERT:</w:t>
            </w:r>
          </w:p>
          <w:p w14:paraId="04E037EC" w14:textId="77777777" w:rsidR="00506117" w:rsidRDefault="00506117" w:rsidP="00506117">
            <w:pPr>
              <w:ind w:left="284"/>
              <w:jc w:val="center"/>
              <w:rPr>
                <w:rFonts w:ascii="Arial" w:hAnsi="Arial" w:cs="Arial"/>
                <w:i/>
                <w:iCs/>
                <w:color w:val="000000"/>
                <w:lang w:eastAsia="zh-CN"/>
              </w:rPr>
            </w:pPr>
          </w:p>
          <w:p w14:paraId="28CE161A" w14:textId="64CB1542" w:rsidR="00506117" w:rsidRPr="004A09AB" w:rsidRDefault="00506117" w:rsidP="00506117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 w:rsidRPr="004A09AB">
              <w:rPr>
                <w:rFonts w:ascii="Arial" w:hAnsi="Arial" w:cs="Arial"/>
                <w:b/>
                <w:lang w:eastAsia="pl-PL"/>
              </w:rPr>
              <w:t>OFERUJEMY</w:t>
            </w:r>
            <w:r w:rsidRPr="004A09AB">
              <w:rPr>
                <w:rFonts w:ascii="Arial" w:eastAsia="Verdana" w:hAnsi="Arial" w:cs="Arial"/>
                <w:b/>
                <w:spacing w:val="4"/>
              </w:rPr>
              <w:t xml:space="preserve"> </w:t>
            </w:r>
            <w:r w:rsidRPr="004A09AB">
              <w:rPr>
                <w:rFonts w:ascii="Arial" w:eastAsia="Verdana" w:hAnsi="Arial" w:cs="Arial"/>
                <w:spacing w:val="4"/>
              </w:rPr>
              <w:t>„</w:t>
            </w:r>
            <w:r w:rsidRPr="004A09AB">
              <w:rPr>
                <w:rFonts w:ascii="Arial" w:hAnsi="Arial" w:cs="Arial"/>
                <w:iCs/>
              </w:rPr>
              <w:t>Pakiet godzinowy prac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4A09AB">
              <w:rPr>
                <w:rFonts w:ascii="Arial" w:hAnsi="Arial" w:cs="Arial"/>
                <w:iCs/>
              </w:rPr>
              <w:t>programistyczn</w:t>
            </w:r>
            <w:r>
              <w:rPr>
                <w:rFonts w:ascii="Arial" w:hAnsi="Arial" w:cs="Arial"/>
                <w:iCs/>
              </w:rPr>
              <w:t>o-wdrożeniowych</w:t>
            </w:r>
            <w:r w:rsidRPr="004A09AB">
              <w:rPr>
                <w:rFonts w:ascii="Arial" w:hAnsi="Arial" w:cs="Arial"/>
              </w:rPr>
              <w:t>” na poziomie ….. godzin zegarowych</w:t>
            </w:r>
            <w:r>
              <w:rPr>
                <w:rFonts w:ascii="Arial" w:hAnsi="Arial" w:cs="Arial"/>
              </w:rPr>
              <w:t xml:space="preserve"> </w:t>
            </w:r>
            <w:r w:rsidRPr="004A09AB">
              <w:rPr>
                <w:rFonts w:ascii="Arial" w:hAnsi="Arial" w:cs="Arial"/>
              </w:rPr>
              <w:t>miesięcznie</w:t>
            </w:r>
            <w:r w:rsidR="00BB129A">
              <w:rPr>
                <w:rFonts w:ascii="Arial" w:hAnsi="Arial" w:cs="Arial"/>
              </w:rPr>
              <w:t xml:space="preserve"> (10, 50 lub 100 godzin)</w:t>
            </w:r>
          </w:p>
          <w:p w14:paraId="05389AD8" w14:textId="125C2162" w:rsidR="00506117" w:rsidRPr="00DE0517" w:rsidRDefault="00506117" w:rsidP="00506117">
            <w:pPr>
              <w:spacing w:after="120"/>
              <w:jc w:val="both"/>
              <w:rPr>
                <w:rFonts w:ascii="Arial" w:eastAsia="Calibri" w:hAnsi="Arial" w:cs="Arial"/>
                <w:bCs/>
              </w:rPr>
            </w:pPr>
          </w:p>
          <w:p w14:paraId="6799036B" w14:textId="5DFB5E84" w:rsidR="00506117" w:rsidRDefault="00506117" w:rsidP="00506117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 w:rsidRPr="004A09AB">
              <w:rPr>
                <w:rFonts w:ascii="Arial" w:hAnsi="Arial" w:cs="Arial"/>
                <w:b/>
                <w:lang w:eastAsia="pl-PL"/>
              </w:rPr>
              <w:lastRenderedPageBreak/>
              <w:t>OFERUJEMY</w:t>
            </w:r>
            <w:r w:rsidRPr="004A09AB">
              <w:rPr>
                <w:rFonts w:ascii="Arial" w:eastAsia="Verdana" w:hAnsi="Arial" w:cs="Arial"/>
                <w:b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 xml:space="preserve">czas </w:t>
            </w:r>
            <w:r>
              <w:rPr>
                <w:rFonts w:ascii="Arial" w:hAnsi="Arial" w:cs="Arial"/>
                <w:iCs/>
              </w:rPr>
              <w:t>usunięcia</w:t>
            </w:r>
            <w:r w:rsidRPr="004A09A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A</w:t>
            </w:r>
            <w:r w:rsidRPr="004A09AB">
              <w:rPr>
                <w:rFonts w:ascii="Arial" w:hAnsi="Arial" w:cs="Arial"/>
                <w:iCs/>
              </w:rPr>
              <w:t>wari</w:t>
            </w:r>
            <w:r>
              <w:rPr>
                <w:rFonts w:ascii="Arial" w:hAnsi="Arial" w:cs="Arial"/>
                <w:iCs/>
              </w:rPr>
              <w:t>i</w:t>
            </w:r>
            <w:r w:rsidRPr="004A09AB">
              <w:rPr>
                <w:rFonts w:ascii="Arial" w:hAnsi="Arial" w:cs="Arial"/>
                <w:iCs/>
              </w:rPr>
              <w:t xml:space="preserve"> (bł</w:t>
            </w:r>
            <w:r>
              <w:rPr>
                <w:rFonts w:ascii="Arial" w:hAnsi="Arial" w:cs="Arial"/>
                <w:iCs/>
              </w:rPr>
              <w:t>ędu</w:t>
            </w:r>
            <w:r w:rsidRPr="004A09AB">
              <w:rPr>
                <w:rFonts w:ascii="Arial" w:hAnsi="Arial" w:cs="Arial"/>
                <w:iCs/>
              </w:rPr>
              <w:t xml:space="preserve"> krytyczn</w:t>
            </w:r>
            <w:r>
              <w:rPr>
                <w:rFonts w:ascii="Arial" w:hAnsi="Arial" w:cs="Arial"/>
                <w:iCs/>
              </w:rPr>
              <w:t>ego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b/>
                <w:iCs/>
              </w:rPr>
              <w:t xml:space="preserve">do </w:t>
            </w:r>
            <w:r w:rsidRPr="004A09AB">
              <w:rPr>
                <w:rFonts w:ascii="Arial" w:hAnsi="Arial" w:cs="Arial"/>
              </w:rPr>
              <w:t xml:space="preserve">….. </w:t>
            </w:r>
            <w:r>
              <w:rPr>
                <w:rFonts w:ascii="Arial" w:hAnsi="Arial" w:cs="Arial"/>
              </w:rPr>
              <w:t>godzin zegarowych</w:t>
            </w:r>
            <w:r w:rsidR="00BB129A">
              <w:rPr>
                <w:rFonts w:ascii="Arial" w:hAnsi="Arial" w:cs="Arial"/>
              </w:rPr>
              <w:t xml:space="preserve"> (do 3, do 4, do 5 lub do 6 godzin zegarowych).</w:t>
            </w:r>
          </w:p>
          <w:p w14:paraId="16574C3F" w14:textId="77777777" w:rsidR="00506117" w:rsidRDefault="00506117" w:rsidP="005A15CE">
            <w:pPr>
              <w:jc w:val="both"/>
              <w:rPr>
                <w:rFonts w:ascii="Arial" w:hAnsi="Arial" w:cs="Arial"/>
                <w:b/>
                <w:i/>
                <w:iCs/>
                <w:color w:val="000000"/>
                <w:lang w:eastAsia="zh-CN"/>
              </w:rPr>
            </w:pPr>
          </w:p>
        </w:tc>
      </w:tr>
    </w:tbl>
    <w:p w14:paraId="0FE4A2E8" w14:textId="77777777" w:rsidR="00506117" w:rsidRDefault="00506117" w:rsidP="005A15CE">
      <w:pPr>
        <w:ind w:left="567"/>
        <w:jc w:val="both"/>
        <w:rPr>
          <w:rFonts w:ascii="Arial" w:hAnsi="Arial" w:cs="Arial"/>
          <w:b/>
          <w:i/>
          <w:iCs/>
          <w:color w:val="000000"/>
          <w:lang w:eastAsia="zh-CN"/>
        </w:rPr>
      </w:pPr>
    </w:p>
    <w:p w14:paraId="45DF41DC" w14:textId="3974FA71" w:rsidR="00E41DE2" w:rsidRPr="00E41DE2" w:rsidRDefault="00E41DE2" w:rsidP="00E41DE2">
      <w:pPr>
        <w:spacing w:after="120"/>
        <w:jc w:val="both"/>
        <w:rPr>
          <w:rFonts w:ascii="Arial" w:hAnsi="Arial" w:cs="Arial"/>
        </w:rPr>
      </w:pPr>
    </w:p>
    <w:p w14:paraId="71765823" w14:textId="77777777" w:rsidR="00FF5CEA" w:rsidRPr="00FF5CEA" w:rsidRDefault="00FF5CEA" w:rsidP="00FF5CEA">
      <w:pPr>
        <w:pStyle w:val="Akapitzlist"/>
        <w:numPr>
          <w:ilvl w:val="0"/>
          <w:numId w:val="7"/>
        </w:numPr>
        <w:suppressAutoHyphens w:val="0"/>
        <w:spacing w:before="240"/>
        <w:jc w:val="both"/>
        <w:rPr>
          <w:rFonts w:ascii="Arial" w:hAnsi="Arial" w:cs="Arial"/>
          <w:b/>
          <w:lang w:eastAsia="pl-PL"/>
        </w:rPr>
      </w:pPr>
      <w:r w:rsidRPr="00FF5CEA">
        <w:rPr>
          <w:rFonts w:ascii="Arial" w:hAnsi="Arial" w:cs="Arial"/>
          <w:b/>
          <w:lang w:eastAsia="pl-PL"/>
        </w:rPr>
        <w:t xml:space="preserve">OŚWIADCZAMY, </w:t>
      </w:r>
      <w:r w:rsidRPr="00FF5CEA">
        <w:rPr>
          <w:rFonts w:ascii="Arial" w:hAnsi="Arial" w:cs="Arial"/>
          <w:lang w:eastAsia="pl-PL"/>
        </w:rPr>
        <w:t>że</w:t>
      </w:r>
      <w:r w:rsidRPr="00FF5CEA">
        <w:rPr>
          <w:rFonts w:ascii="Arial" w:hAnsi="Arial" w:cs="Arial"/>
        </w:rPr>
        <w:t xml:space="preserve"> </w:t>
      </w:r>
      <w:r w:rsidRPr="00FF5CEA">
        <w:rPr>
          <w:rFonts w:ascii="Arial" w:hAnsi="Arial" w:cs="Arial"/>
          <w:i/>
          <w:iCs/>
        </w:rPr>
        <w:t>(właściwe zakreślić)</w:t>
      </w:r>
      <w:r w:rsidRPr="00FF5CEA">
        <w:rPr>
          <w:rFonts w:ascii="Arial" w:hAnsi="Arial" w:cs="Arial"/>
        </w:rPr>
        <w:t>:</w:t>
      </w:r>
    </w:p>
    <w:p w14:paraId="64203305" w14:textId="77777777" w:rsidR="00FF5CEA" w:rsidRPr="00720EE5" w:rsidRDefault="00FF5CEA" w:rsidP="00FF5CEA">
      <w:pPr>
        <w:ind w:right="23"/>
        <w:jc w:val="both"/>
        <w:rPr>
          <w:rFonts w:ascii="Arial" w:eastAsia="Calibri" w:hAnsi="Arial" w:cs="Arial"/>
        </w:rPr>
      </w:pPr>
    </w:p>
    <w:p w14:paraId="42522DD8" w14:textId="77777777" w:rsidR="00FF5CEA" w:rsidRPr="00720EE5" w:rsidRDefault="00FF5CEA" w:rsidP="00E65E59">
      <w:pPr>
        <w:numPr>
          <w:ilvl w:val="0"/>
          <w:numId w:val="36"/>
        </w:numPr>
        <w:ind w:right="23"/>
        <w:jc w:val="both"/>
        <w:rPr>
          <w:rFonts w:ascii="Arial" w:hAnsi="Arial" w:cs="Arial"/>
          <w:lang w:eastAsia="en-US"/>
        </w:rPr>
      </w:pPr>
      <w:r w:rsidRPr="00720EE5">
        <w:rPr>
          <w:rFonts w:ascii="Arial" w:hAnsi="Arial" w:cs="Arial"/>
        </w:rPr>
        <w:t xml:space="preserve">wybór oferty </w:t>
      </w:r>
      <w:r w:rsidRPr="00720EE5">
        <w:rPr>
          <w:rFonts w:ascii="Arial" w:hAnsi="Arial" w:cs="Arial"/>
          <w:b/>
          <w:bCs/>
        </w:rPr>
        <w:t xml:space="preserve">nie  będzie </w:t>
      </w:r>
      <w:r w:rsidRPr="00720EE5">
        <w:rPr>
          <w:rFonts w:ascii="Arial" w:hAnsi="Arial" w:cs="Arial"/>
        </w:rPr>
        <w:t>prowadzić do powstania u Zamawiającego obowiązku podatkowego</w:t>
      </w:r>
      <w:r w:rsidRPr="00720EE5">
        <w:rPr>
          <w:rFonts w:ascii="Arial" w:hAnsi="Arial" w:cs="Arial"/>
          <w:b/>
          <w:bCs/>
        </w:rPr>
        <w:t>.</w:t>
      </w:r>
    </w:p>
    <w:p w14:paraId="65B587F1" w14:textId="77777777" w:rsidR="00FF5CEA" w:rsidRPr="00720EE5" w:rsidRDefault="00FF5CEA" w:rsidP="00E65E59">
      <w:pPr>
        <w:numPr>
          <w:ilvl w:val="0"/>
          <w:numId w:val="36"/>
        </w:numPr>
        <w:ind w:right="23"/>
        <w:jc w:val="both"/>
        <w:rPr>
          <w:rFonts w:ascii="Arial" w:hAnsi="Arial" w:cs="Arial"/>
          <w:b/>
          <w:bCs/>
        </w:rPr>
      </w:pPr>
      <w:r w:rsidRPr="00720EE5">
        <w:rPr>
          <w:rFonts w:ascii="Arial" w:hAnsi="Arial" w:cs="Arial"/>
        </w:rPr>
        <w:t xml:space="preserve">wybór oferty </w:t>
      </w:r>
      <w:r w:rsidRPr="00720EE5">
        <w:rPr>
          <w:rFonts w:ascii="Arial" w:hAnsi="Arial" w:cs="Arial"/>
          <w:b/>
          <w:bCs/>
        </w:rPr>
        <w:t>będzie</w:t>
      </w:r>
      <w:r w:rsidRPr="00720EE5">
        <w:rPr>
          <w:rFonts w:ascii="Arial" w:hAnsi="Arial" w:cs="Arial"/>
        </w:rPr>
        <w:t xml:space="preserve"> prowadzić do powstania u Zamawiającego obowiązku podatkowego w odniesieniu do następujących </w:t>
      </w:r>
      <w:r w:rsidRPr="00720EE5">
        <w:rPr>
          <w:rFonts w:ascii="Arial" w:hAnsi="Arial" w:cs="Arial"/>
          <w:i/>
          <w:iCs/>
        </w:rPr>
        <w:t>towarów/ usług (w zależności od przedmiotu zamówienia)</w:t>
      </w:r>
      <w:r w:rsidRPr="00720EE5">
        <w:rPr>
          <w:rFonts w:ascii="Arial" w:hAnsi="Arial" w:cs="Arial"/>
        </w:rPr>
        <w:t xml:space="preserve">: ____________________________________. Wartość </w:t>
      </w:r>
      <w:r w:rsidRPr="00720EE5">
        <w:rPr>
          <w:rFonts w:ascii="Arial" w:hAnsi="Arial" w:cs="Arial"/>
          <w:i/>
          <w:iCs/>
        </w:rPr>
        <w:t>towaru/ usług</w:t>
      </w:r>
      <w:r w:rsidRPr="00720EE5">
        <w:rPr>
          <w:rFonts w:ascii="Arial" w:hAnsi="Arial" w:cs="Arial"/>
        </w:rPr>
        <w:t xml:space="preserve"> </w:t>
      </w:r>
      <w:r w:rsidRPr="00720EE5">
        <w:rPr>
          <w:rFonts w:ascii="Arial" w:hAnsi="Arial" w:cs="Arial"/>
          <w:i/>
          <w:iCs/>
        </w:rPr>
        <w:t>(w zależności od przedmiotu zamówienia)</w:t>
      </w:r>
      <w:r w:rsidRPr="00720EE5">
        <w:rPr>
          <w:rFonts w:ascii="Arial" w:hAnsi="Arial" w:cs="Arial"/>
        </w:rPr>
        <w:t xml:space="preserve"> powodująca obowiązek podatkowy u Zamawiającego to ___________ zł netto *</w:t>
      </w:r>
      <w:r w:rsidRPr="00720EE5">
        <w:rPr>
          <w:rFonts w:ascii="Arial" w:hAnsi="Arial" w:cs="Arial"/>
          <w:b/>
          <w:bCs/>
        </w:rPr>
        <w:t>.</w:t>
      </w:r>
    </w:p>
    <w:p w14:paraId="002D058A" w14:textId="77777777" w:rsidR="00FF5CEA" w:rsidRPr="00720EE5" w:rsidRDefault="00FF5CEA" w:rsidP="00FF5CEA">
      <w:pPr>
        <w:spacing w:before="120"/>
        <w:jc w:val="both"/>
        <w:rPr>
          <w:rFonts w:ascii="Arial" w:hAnsi="Arial" w:cs="Arial"/>
          <w:i/>
          <w:iCs/>
        </w:rPr>
      </w:pPr>
      <w:r w:rsidRPr="00720EE5">
        <w:rPr>
          <w:rFonts w:ascii="Arial" w:hAnsi="Arial" w:cs="Arial"/>
          <w:i/>
          <w:iCs/>
          <w:color w:val="000000"/>
        </w:rPr>
        <w:t>* dotyczy Wykonawców</w:t>
      </w:r>
      <w:r w:rsidRPr="00720EE5">
        <w:rPr>
          <w:rFonts w:ascii="Arial" w:hAnsi="Arial" w:cs="Arial"/>
        </w:rPr>
        <w:t xml:space="preserve">, </w:t>
      </w:r>
      <w:r w:rsidRPr="00720EE5">
        <w:rPr>
          <w:rFonts w:ascii="Arial" w:hAnsi="Arial" w:cs="Arial"/>
          <w:i/>
          <w:iCs/>
        </w:rPr>
        <w:t>których oferty będą generować obowiązek doliczania wartości podatku VAT do wartości netto</w:t>
      </w:r>
      <w:r w:rsidRPr="00720EE5">
        <w:rPr>
          <w:rFonts w:ascii="Arial" w:hAnsi="Arial" w:cs="Arial"/>
          <w:i/>
          <w:iCs/>
          <w:color w:val="1F497D"/>
        </w:rPr>
        <w:t xml:space="preserve"> </w:t>
      </w:r>
      <w:r w:rsidRPr="00720EE5">
        <w:rPr>
          <w:rFonts w:ascii="Arial" w:hAnsi="Arial" w:cs="Arial"/>
          <w:i/>
          <w:iCs/>
        </w:rPr>
        <w:t>oferty, tj. w przypadku:</w:t>
      </w:r>
    </w:p>
    <w:p w14:paraId="5A3A4291" w14:textId="77777777" w:rsidR="00FF5CEA" w:rsidRPr="00720EE5" w:rsidRDefault="00FF5CEA" w:rsidP="00E65E59">
      <w:pPr>
        <w:numPr>
          <w:ilvl w:val="0"/>
          <w:numId w:val="35"/>
        </w:numPr>
        <w:suppressAutoHyphens w:val="0"/>
        <w:spacing w:before="120"/>
        <w:jc w:val="both"/>
        <w:rPr>
          <w:rFonts w:ascii="Arial" w:hAnsi="Arial" w:cs="Arial"/>
          <w:i/>
          <w:iCs/>
        </w:rPr>
      </w:pPr>
      <w:r w:rsidRPr="00720EE5">
        <w:rPr>
          <w:rFonts w:ascii="Arial" w:hAnsi="Arial" w:cs="Arial"/>
          <w:i/>
          <w:iCs/>
        </w:rPr>
        <w:t>wewnątrzwspólnotowego nabycia towarów,</w:t>
      </w:r>
    </w:p>
    <w:p w14:paraId="0818A0CD" w14:textId="77777777" w:rsidR="00FF5CEA" w:rsidRPr="00720EE5" w:rsidRDefault="00FF5CEA" w:rsidP="00E65E59">
      <w:pPr>
        <w:numPr>
          <w:ilvl w:val="0"/>
          <w:numId w:val="35"/>
        </w:numPr>
        <w:suppressAutoHyphens w:val="0"/>
        <w:spacing w:before="120"/>
        <w:jc w:val="both"/>
        <w:rPr>
          <w:rFonts w:ascii="Arial" w:hAnsi="Arial" w:cs="Arial"/>
          <w:i/>
          <w:iCs/>
        </w:rPr>
      </w:pPr>
      <w:r w:rsidRPr="00720EE5">
        <w:rPr>
          <w:rFonts w:ascii="Arial" w:hAnsi="Arial" w:cs="Arial"/>
          <w:i/>
          <w:iCs/>
        </w:rPr>
        <w:t>mechanizmu odwróconego obciążenia, o którym mowa w art. 17 ust. 1 pkt 7 ustawy o podatku od towarów i usług,</w:t>
      </w:r>
    </w:p>
    <w:p w14:paraId="33DD9E75" w14:textId="77777777" w:rsidR="00FF5CEA" w:rsidRPr="00720EE5" w:rsidRDefault="00FF5CEA" w:rsidP="00E65E59">
      <w:pPr>
        <w:numPr>
          <w:ilvl w:val="0"/>
          <w:numId w:val="35"/>
        </w:numPr>
        <w:suppressAutoHyphens w:val="0"/>
        <w:spacing w:before="120"/>
        <w:jc w:val="both"/>
        <w:rPr>
          <w:rFonts w:ascii="Arial" w:hAnsi="Arial" w:cs="Arial"/>
          <w:i/>
          <w:iCs/>
        </w:rPr>
      </w:pPr>
      <w:r w:rsidRPr="00720EE5">
        <w:rPr>
          <w:rFonts w:ascii="Arial" w:hAnsi="Arial" w:cs="Arial"/>
          <w:i/>
          <w:iCs/>
        </w:rPr>
        <w:t>importu usług lub importu towarów, z którymi wiąże się obowiązek doliczenia przez zamawiającego przy porównywaniu cen ofertowych podatku VAT.</w:t>
      </w:r>
    </w:p>
    <w:p w14:paraId="5814BB01" w14:textId="77777777" w:rsidR="00FF5CEA" w:rsidRDefault="00FF5CEA" w:rsidP="00FF5CEA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2E5700A9" w14:textId="77777777" w:rsidR="00FF5CEA" w:rsidRPr="00DE0517" w:rsidRDefault="00FF5CEA" w:rsidP="00066386">
      <w:pPr>
        <w:ind w:left="284"/>
        <w:jc w:val="center"/>
        <w:rPr>
          <w:rFonts w:ascii="Arial" w:hAnsi="Arial" w:cs="Arial"/>
          <w:i/>
          <w:iCs/>
          <w:color w:val="000000"/>
          <w:lang w:eastAsia="zh-CN"/>
        </w:rPr>
      </w:pPr>
    </w:p>
    <w:p w14:paraId="5AC1316E" w14:textId="50795EF9" w:rsidR="005A15CE" w:rsidRPr="00FF5CEA" w:rsidRDefault="005A15CE" w:rsidP="00FF5CEA">
      <w:pPr>
        <w:pStyle w:val="Akapitzlist"/>
        <w:numPr>
          <w:ilvl w:val="0"/>
          <w:numId w:val="7"/>
        </w:numPr>
        <w:suppressAutoHyphens w:val="0"/>
        <w:ind w:hanging="562"/>
        <w:jc w:val="both"/>
        <w:rPr>
          <w:rFonts w:ascii="Arial" w:hAnsi="Arial" w:cs="Arial"/>
        </w:rPr>
      </w:pPr>
      <w:r w:rsidRPr="00FF5CEA">
        <w:rPr>
          <w:rFonts w:ascii="Arial" w:hAnsi="Arial" w:cs="Arial"/>
        </w:rPr>
        <w:t>U</w:t>
      </w:r>
      <w:r w:rsidR="00B141D0">
        <w:rPr>
          <w:rFonts w:ascii="Arial" w:hAnsi="Arial" w:cs="Arial"/>
        </w:rPr>
        <w:t xml:space="preserve">dzielamy </w:t>
      </w:r>
      <w:r w:rsidRPr="00FF5CEA">
        <w:rPr>
          <w:rFonts w:ascii="Arial" w:hAnsi="Arial" w:cs="Arial"/>
        </w:rPr>
        <w:t>gwarancji dla wdrażanego systemu</w:t>
      </w:r>
      <w:r w:rsidR="00B141D0">
        <w:rPr>
          <w:rFonts w:ascii="Arial" w:hAnsi="Arial" w:cs="Arial"/>
        </w:rPr>
        <w:t xml:space="preserve"> ZSI przez okres </w:t>
      </w:r>
      <w:r w:rsidR="00750895" w:rsidRPr="004A09AB">
        <w:rPr>
          <w:rFonts w:ascii="Arial" w:hAnsi="Arial" w:cs="Arial"/>
          <w:b/>
        </w:rPr>
        <w:t>36</w:t>
      </w:r>
      <w:r w:rsidR="00750895">
        <w:rPr>
          <w:rFonts w:ascii="Arial" w:hAnsi="Arial" w:cs="Arial"/>
        </w:rPr>
        <w:t xml:space="preserve"> </w:t>
      </w:r>
      <w:r w:rsidR="00B141D0">
        <w:rPr>
          <w:rFonts w:ascii="Arial" w:hAnsi="Arial" w:cs="Arial"/>
        </w:rPr>
        <w:t xml:space="preserve">miesięcy </w:t>
      </w:r>
      <w:r w:rsidRPr="00FF5CEA">
        <w:rPr>
          <w:rFonts w:ascii="Arial" w:hAnsi="Arial" w:cs="Arial"/>
        </w:rPr>
        <w:t>od dnia odbioru końcowego</w:t>
      </w:r>
      <w:r w:rsidR="00B141D0">
        <w:rPr>
          <w:rFonts w:ascii="Arial" w:hAnsi="Arial" w:cs="Arial"/>
        </w:rPr>
        <w:t>.</w:t>
      </w:r>
    </w:p>
    <w:p w14:paraId="4092213A" w14:textId="77777777" w:rsidR="0041009A" w:rsidRPr="00DE0517" w:rsidRDefault="0041009A" w:rsidP="00B66CC6">
      <w:pPr>
        <w:suppressAutoHyphens w:val="0"/>
        <w:spacing w:line="276" w:lineRule="auto"/>
        <w:rPr>
          <w:rFonts w:ascii="Arial" w:hAnsi="Arial" w:cs="Arial"/>
          <w:b/>
          <w:u w:val="single"/>
        </w:rPr>
      </w:pPr>
    </w:p>
    <w:p w14:paraId="411186DC" w14:textId="77777777" w:rsidR="002702E2" w:rsidRPr="00DE0517" w:rsidRDefault="00FF5CEA" w:rsidP="005F7851">
      <w:pPr>
        <w:suppressAutoHyphens w:val="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A7B61" w:rsidRPr="00DE0517">
        <w:rPr>
          <w:rFonts w:ascii="Arial" w:hAnsi="Arial" w:cs="Arial"/>
          <w:b/>
        </w:rPr>
        <w:t>.</w:t>
      </w:r>
      <w:r w:rsidR="007A7B61" w:rsidRPr="00DE0517">
        <w:rPr>
          <w:rFonts w:ascii="Arial" w:hAnsi="Arial" w:cs="Arial"/>
          <w:b/>
        </w:rPr>
        <w:tab/>
      </w:r>
      <w:r w:rsidR="002702E2" w:rsidRPr="00DE0517">
        <w:rPr>
          <w:rFonts w:ascii="Arial" w:hAnsi="Arial" w:cs="Arial"/>
          <w:b/>
        </w:rPr>
        <w:t xml:space="preserve">AKCEPTUJEMY </w:t>
      </w:r>
      <w:r w:rsidR="002702E2" w:rsidRPr="00DE0517">
        <w:rPr>
          <w:rFonts w:ascii="Arial" w:hAnsi="Arial" w:cs="Arial"/>
        </w:rPr>
        <w:t>warunki płatności określone przez Zamawiającego w</w:t>
      </w:r>
      <w:r w:rsidR="00ED352A" w:rsidRPr="00DE0517">
        <w:rPr>
          <w:rFonts w:ascii="Arial" w:hAnsi="Arial" w:cs="Arial"/>
        </w:rPr>
        <w:t xml:space="preserve"> SIWZ</w:t>
      </w:r>
      <w:r w:rsidR="002702E2" w:rsidRPr="00DE0517">
        <w:rPr>
          <w:rFonts w:ascii="Arial" w:hAnsi="Arial" w:cs="Arial"/>
        </w:rPr>
        <w:t>.</w:t>
      </w:r>
      <w:r w:rsidR="002702E2" w:rsidRPr="00DE0517">
        <w:rPr>
          <w:rFonts w:ascii="Arial" w:hAnsi="Arial" w:cs="Arial"/>
          <w:b/>
        </w:rPr>
        <w:t xml:space="preserve"> </w:t>
      </w:r>
    </w:p>
    <w:p w14:paraId="586F8920" w14:textId="77777777" w:rsidR="002702E2" w:rsidRPr="00DE0517" w:rsidRDefault="001219EA" w:rsidP="007A7B61">
      <w:pPr>
        <w:suppressAutoHyphens w:val="0"/>
        <w:spacing w:before="24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A7B61" w:rsidRPr="00DE0517">
        <w:rPr>
          <w:rFonts w:ascii="Arial" w:hAnsi="Arial" w:cs="Arial"/>
          <w:b/>
        </w:rPr>
        <w:t>.</w:t>
      </w:r>
      <w:r w:rsidR="007A7B61" w:rsidRPr="00DE0517">
        <w:rPr>
          <w:rFonts w:ascii="Arial" w:hAnsi="Arial" w:cs="Arial"/>
          <w:b/>
        </w:rPr>
        <w:tab/>
      </w:r>
      <w:r w:rsidR="002702E2" w:rsidRPr="00DE0517">
        <w:rPr>
          <w:rFonts w:ascii="Arial" w:hAnsi="Arial" w:cs="Arial"/>
          <w:b/>
        </w:rPr>
        <w:t xml:space="preserve">JESTEŚMY </w:t>
      </w:r>
      <w:r w:rsidR="002702E2" w:rsidRPr="00DE0517">
        <w:rPr>
          <w:rFonts w:ascii="Arial" w:hAnsi="Arial" w:cs="Arial"/>
        </w:rPr>
        <w:t xml:space="preserve">związani niniejszą ofertą przez czas wskazany w </w:t>
      </w:r>
      <w:r w:rsidR="00ED352A" w:rsidRPr="00DE0517">
        <w:rPr>
          <w:rFonts w:ascii="Arial" w:hAnsi="Arial" w:cs="Arial"/>
        </w:rPr>
        <w:t>SIWZ</w:t>
      </w:r>
      <w:r w:rsidR="002702E2" w:rsidRPr="00DE0517">
        <w:rPr>
          <w:rFonts w:ascii="Arial" w:hAnsi="Arial" w:cs="Arial"/>
        </w:rPr>
        <w:t>, tj. przez okres</w:t>
      </w:r>
      <w:r w:rsidR="00B933AF" w:rsidRPr="00DE0517">
        <w:rPr>
          <w:rFonts w:ascii="Arial" w:hAnsi="Arial" w:cs="Arial"/>
        </w:rPr>
        <w:t xml:space="preserve"> </w:t>
      </w:r>
      <w:r w:rsidR="003903B5" w:rsidRPr="00DE0517">
        <w:rPr>
          <w:rFonts w:ascii="Arial" w:hAnsi="Arial" w:cs="Arial"/>
        </w:rPr>
        <w:t>60</w:t>
      </w:r>
      <w:r w:rsidR="002702E2" w:rsidRPr="00DE0517">
        <w:rPr>
          <w:rFonts w:ascii="Arial" w:hAnsi="Arial" w:cs="Arial"/>
        </w:rPr>
        <w:t xml:space="preserve"> dni od upływu terminu składania ofert.</w:t>
      </w:r>
    </w:p>
    <w:p w14:paraId="49EC7D58" w14:textId="77777777" w:rsidR="00882EED" w:rsidRPr="00DE0517" w:rsidRDefault="001219EA" w:rsidP="007A7B61">
      <w:pPr>
        <w:suppressAutoHyphens w:val="0"/>
        <w:spacing w:before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A7B61" w:rsidRPr="00DE0517">
        <w:rPr>
          <w:rFonts w:ascii="Arial" w:hAnsi="Arial" w:cs="Arial"/>
          <w:b/>
        </w:rPr>
        <w:t>.</w:t>
      </w:r>
      <w:r w:rsidR="007A7B61" w:rsidRPr="00DE0517">
        <w:rPr>
          <w:rFonts w:ascii="Arial" w:hAnsi="Arial" w:cs="Arial"/>
          <w:b/>
        </w:rPr>
        <w:tab/>
      </w:r>
      <w:r w:rsidR="00882EED" w:rsidRPr="00DE0517">
        <w:rPr>
          <w:rFonts w:ascii="Arial" w:hAnsi="Arial" w:cs="Arial"/>
          <w:b/>
        </w:rPr>
        <w:t xml:space="preserve">ZAMIERZAMY </w:t>
      </w:r>
      <w:r w:rsidR="00882EED" w:rsidRPr="00DE0517">
        <w:rPr>
          <w:rFonts w:ascii="Arial" w:hAnsi="Arial" w:cs="Arial"/>
        </w:rPr>
        <w:t>powierzyć wykonanie części zamówienia następującym podwykonawcom (o ile jest to wiadome, podać firmy podwykonawców):</w:t>
      </w:r>
    </w:p>
    <w:p w14:paraId="10918851" w14:textId="77777777" w:rsidR="003B01D1" w:rsidRPr="00B61FFF" w:rsidRDefault="003B01D1" w:rsidP="007A7B61">
      <w:pPr>
        <w:suppressAutoHyphens w:val="0"/>
        <w:spacing w:before="240"/>
        <w:ind w:left="567" w:hanging="567"/>
        <w:jc w:val="both"/>
        <w:rPr>
          <w:rFonts w:ascii="Arial" w:hAnsi="Arial" w:cs="Arial"/>
          <w:u w:val="single"/>
        </w:rPr>
      </w:pPr>
      <w:r w:rsidRPr="00B61FFF">
        <w:rPr>
          <w:rFonts w:ascii="Arial" w:hAnsi="Arial" w:cs="Arial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  <w:r w:rsidRPr="00B61FFF">
        <w:rPr>
          <w:rFonts w:ascii="Arial" w:hAnsi="Arial" w:cs="Arial"/>
          <w:u w:val="single"/>
        </w:rPr>
        <w:tab/>
      </w:r>
    </w:p>
    <w:p w14:paraId="3A273BC1" w14:textId="77777777" w:rsidR="002702E2" w:rsidRPr="00DE0517" w:rsidRDefault="001219EA" w:rsidP="00C169B2">
      <w:pPr>
        <w:suppressAutoHyphens w:val="0"/>
        <w:spacing w:before="240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</w:rPr>
        <w:t>9</w:t>
      </w:r>
      <w:r w:rsidR="00C169B2" w:rsidRPr="00DE0517">
        <w:rPr>
          <w:rFonts w:ascii="Arial" w:hAnsi="Arial" w:cs="Arial"/>
          <w:b/>
        </w:rPr>
        <w:t>.</w:t>
      </w:r>
      <w:r w:rsidR="00C169B2" w:rsidRPr="00DE0517">
        <w:rPr>
          <w:rFonts w:ascii="Arial" w:hAnsi="Arial" w:cs="Arial"/>
          <w:b/>
        </w:rPr>
        <w:tab/>
      </w:r>
      <w:r w:rsidR="002702E2" w:rsidRPr="00DE0517">
        <w:rPr>
          <w:rFonts w:ascii="Arial" w:hAnsi="Arial" w:cs="Arial"/>
          <w:b/>
        </w:rPr>
        <w:t>OŚWIADCZAMY</w:t>
      </w:r>
      <w:r w:rsidR="002702E2" w:rsidRPr="00DE0517">
        <w:rPr>
          <w:rFonts w:ascii="Arial" w:hAnsi="Arial" w:cs="Arial"/>
          <w:lang w:eastAsia="pl-PL"/>
        </w:rPr>
        <w:t>, że sposób reprezentacji spółki*/</w:t>
      </w:r>
      <w:r w:rsidR="00561246" w:rsidRPr="00DE0517">
        <w:rPr>
          <w:rFonts w:ascii="Arial" w:hAnsi="Arial" w:cs="Arial"/>
          <w:lang w:eastAsia="pl-PL"/>
        </w:rPr>
        <w:t xml:space="preserve"> </w:t>
      </w:r>
      <w:r w:rsidR="002702E2" w:rsidRPr="00DE0517">
        <w:rPr>
          <w:rFonts w:ascii="Arial" w:hAnsi="Arial" w:cs="Arial"/>
          <w:lang w:eastAsia="pl-PL"/>
        </w:rPr>
        <w:t xml:space="preserve">konsorcjum* dla potrzeb niniejszego zamówienia jest następujący: </w:t>
      </w:r>
    </w:p>
    <w:p w14:paraId="0E2C3B06" w14:textId="77777777" w:rsidR="002702E2" w:rsidRPr="00DE0517" w:rsidRDefault="002702E2" w:rsidP="004A6880">
      <w:pPr>
        <w:tabs>
          <w:tab w:val="left" w:leader="dot" w:pos="8280"/>
        </w:tabs>
        <w:suppressAutoHyphens w:val="0"/>
        <w:spacing w:before="240"/>
        <w:ind w:left="4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</w:t>
      </w:r>
      <w:r w:rsidR="005A15CE">
        <w:rPr>
          <w:rFonts w:ascii="Arial" w:hAnsi="Arial" w:cs="Arial"/>
          <w:u w:val="single"/>
          <w:lang w:eastAsia="pl-PL"/>
        </w:rPr>
        <w:t>____________________________</w:t>
      </w:r>
    </w:p>
    <w:p w14:paraId="51E11BD6" w14:textId="77777777" w:rsidR="002702E2" w:rsidRPr="00DE0517" w:rsidRDefault="002702E2" w:rsidP="004A6880">
      <w:pPr>
        <w:tabs>
          <w:tab w:val="left" w:leader="dot" w:pos="9072"/>
        </w:tabs>
        <w:suppressAutoHyphens w:val="0"/>
        <w:jc w:val="center"/>
        <w:rPr>
          <w:rFonts w:ascii="Arial" w:hAnsi="Arial" w:cs="Arial"/>
          <w:i/>
          <w:vertAlign w:val="superscript"/>
          <w:lang w:eastAsia="pl-PL"/>
        </w:rPr>
      </w:pPr>
      <w:r w:rsidRPr="00DE0517">
        <w:rPr>
          <w:rFonts w:ascii="Arial" w:hAnsi="Arial" w:cs="Arial"/>
          <w:i/>
          <w:vertAlign w:val="superscript"/>
          <w:lang w:eastAsia="pl-PL"/>
        </w:rPr>
        <w:t>(Wypełniają jedynie przedsiębiorcy składający wspólną ofertę - spółki cywilne lub konsorcja)</w:t>
      </w:r>
    </w:p>
    <w:p w14:paraId="43F5C599" w14:textId="77777777" w:rsidR="00B61FFF" w:rsidRDefault="002702E2" w:rsidP="00416C2D">
      <w:pPr>
        <w:pStyle w:val="Akapitzlist"/>
        <w:numPr>
          <w:ilvl w:val="1"/>
          <w:numId w:val="64"/>
        </w:numPr>
        <w:suppressAutoHyphens w:val="0"/>
        <w:spacing w:before="240"/>
        <w:jc w:val="both"/>
        <w:rPr>
          <w:rFonts w:ascii="Arial" w:hAnsi="Arial" w:cs="Arial"/>
          <w:lang w:eastAsia="pl-PL"/>
        </w:rPr>
      </w:pPr>
      <w:r w:rsidRPr="00B61FFF">
        <w:rPr>
          <w:rFonts w:ascii="Arial" w:hAnsi="Arial" w:cs="Arial"/>
          <w:b/>
          <w:lang w:eastAsia="pl-PL"/>
        </w:rPr>
        <w:t>OŚWIADCZAMY,</w:t>
      </w:r>
      <w:r w:rsidRPr="00B61FFF">
        <w:rPr>
          <w:rFonts w:ascii="Arial" w:hAnsi="Arial" w:cs="Arial"/>
          <w:lang w:eastAsia="pl-PL"/>
        </w:rPr>
        <w:t xml:space="preserve"> że zapoznaliśmy się z postanowieniami umowy, określonymi w </w:t>
      </w:r>
      <w:r w:rsidR="00ED352A" w:rsidRPr="00B61FFF">
        <w:rPr>
          <w:rFonts w:ascii="Arial" w:hAnsi="Arial" w:cs="Arial"/>
          <w:lang w:eastAsia="pl-PL"/>
        </w:rPr>
        <w:t>SIWZ</w:t>
      </w:r>
      <w:r w:rsidRPr="00B61FFF">
        <w:rPr>
          <w:rFonts w:ascii="Arial" w:hAnsi="Arial" w:cs="Arial"/>
          <w:lang w:eastAsia="pl-PL"/>
        </w:rPr>
        <w:t xml:space="preserve"> i zobowiązujemy się, w przypadku wyboru naszej oferty, do zawarcia umowy zgodnej z niniejszą ofertą, na warunkach określonych w </w:t>
      </w:r>
      <w:r w:rsidR="00ED352A" w:rsidRPr="00B61FFF">
        <w:rPr>
          <w:rFonts w:ascii="Arial" w:hAnsi="Arial" w:cs="Arial"/>
          <w:lang w:eastAsia="pl-PL"/>
        </w:rPr>
        <w:t>SIWZ</w:t>
      </w:r>
      <w:r w:rsidRPr="00B61FFF">
        <w:rPr>
          <w:rFonts w:ascii="Arial" w:hAnsi="Arial" w:cs="Arial"/>
          <w:lang w:eastAsia="pl-PL"/>
        </w:rPr>
        <w:t>, w miejscu i terminie wyznaczonym przez Zamawiającego.</w:t>
      </w:r>
    </w:p>
    <w:p w14:paraId="46AA44CA" w14:textId="77777777" w:rsidR="00B61FFF" w:rsidRPr="00B61FFF" w:rsidRDefault="00B61FFF" w:rsidP="00416C2D">
      <w:pPr>
        <w:pStyle w:val="Akapitzlist"/>
        <w:numPr>
          <w:ilvl w:val="1"/>
          <w:numId w:val="64"/>
        </w:numPr>
        <w:suppressAutoHyphens w:val="0"/>
        <w:spacing w:before="240"/>
        <w:jc w:val="both"/>
        <w:rPr>
          <w:rFonts w:ascii="Arial" w:hAnsi="Arial" w:cs="Arial"/>
          <w:lang w:eastAsia="pl-PL"/>
        </w:rPr>
      </w:pPr>
      <w:r w:rsidRPr="00B61FFF">
        <w:rPr>
          <w:rFonts w:ascii="Arial" w:hAnsi="Arial" w:cs="Arial"/>
          <w:b/>
          <w:lang w:eastAsia="pl-PL"/>
        </w:rPr>
        <w:t>WADIUM</w:t>
      </w:r>
      <w:r w:rsidRPr="00B61FFF">
        <w:rPr>
          <w:rFonts w:ascii="Arial" w:hAnsi="Arial" w:cs="Arial"/>
          <w:lang w:eastAsia="pl-PL"/>
        </w:rPr>
        <w:t xml:space="preserve"> zostało wniesione w dniu ……………….. w wysokości ……………… w formie .………………………………………………………………………………….</w:t>
      </w:r>
    </w:p>
    <w:p w14:paraId="0D1DDACB" w14:textId="77777777" w:rsidR="00B61FFF" w:rsidRPr="00B61FFF" w:rsidRDefault="00B61FFF" w:rsidP="00416C2D">
      <w:pPr>
        <w:pStyle w:val="Akapitzlist"/>
        <w:numPr>
          <w:ilvl w:val="1"/>
          <w:numId w:val="64"/>
        </w:numPr>
        <w:suppressAutoHyphens w:val="0"/>
        <w:spacing w:before="240"/>
        <w:jc w:val="both"/>
        <w:rPr>
          <w:rFonts w:ascii="Arial" w:hAnsi="Arial" w:cs="Arial"/>
          <w:lang w:eastAsia="pl-PL"/>
        </w:rPr>
      </w:pPr>
      <w:r w:rsidRPr="00B61FFF">
        <w:rPr>
          <w:rFonts w:ascii="Arial" w:hAnsi="Arial" w:cs="Arial"/>
          <w:lang w:eastAsia="pl-PL"/>
        </w:rPr>
        <w:lastRenderedPageBreak/>
        <w:t>Niniejszym zastrzegamy, iż informacje zawarte na stronach od ........... do .................. stanowią tajemnicę przedsiębiorstwa w rozumieniu przepisów ustawy o zwalczaniu nieuczciwej konkurencji i jako takie nie mogą być ogólnie udostępnione.</w:t>
      </w:r>
    </w:p>
    <w:p w14:paraId="4D5F5651" w14:textId="77777777" w:rsidR="002702E2" w:rsidRPr="00B61FFF" w:rsidRDefault="002702E2" w:rsidP="00416C2D">
      <w:pPr>
        <w:pStyle w:val="Akapitzlist"/>
        <w:numPr>
          <w:ilvl w:val="1"/>
          <w:numId w:val="64"/>
        </w:numPr>
        <w:suppressAutoHyphens w:val="0"/>
        <w:spacing w:before="240"/>
        <w:jc w:val="both"/>
        <w:rPr>
          <w:rFonts w:ascii="Arial" w:hAnsi="Arial" w:cs="Arial"/>
          <w:lang w:eastAsia="pl-PL"/>
        </w:rPr>
      </w:pPr>
      <w:r w:rsidRPr="00B61FFF">
        <w:rPr>
          <w:rFonts w:ascii="Arial" w:hAnsi="Arial" w:cs="Arial"/>
          <w:b/>
          <w:lang w:eastAsia="pl-PL"/>
        </w:rPr>
        <w:t>WSZELKĄ KORESPONDENCJĘ</w:t>
      </w:r>
      <w:r w:rsidRPr="00B61FFF">
        <w:rPr>
          <w:rFonts w:ascii="Arial" w:hAnsi="Arial" w:cs="Arial"/>
          <w:lang w:eastAsia="pl-PL"/>
        </w:rPr>
        <w:t xml:space="preserve"> w sprawie niniejszego postępowania należy kierować na poniższy adres:</w:t>
      </w:r>
    </w:p>
    <w:p w14:paraId="5D7F4095" w14:textId="77777777" w:rsidR="002702E2" w:rsidRPr="00DE0517" w:rsidRDefault="002702E2" w:rsidP="00C169B2">
      <w:pPr>
        <w:tabs>
          <w:tab w:val="left" w:leader="dot" w:pos="8280"/>
        </w:tabs>
        <w:suppressAutoHyphens w:val="0"/>
        <w:ind w:left="420" w:firstLine="147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</w:t>
      </w:r>
      <w:r w:rsidR="005A15CE">
        <w:rPr>
          <w:rFonts w:ascii="Arial" w:hAnsi="Arial" w:cs="Arial"/>
          <w:u w:val="single"/>
          <w:lang w:eastAsia="pl-PL"/>
        </w:rPr>
        <w:t>________________________</w:t>
      </w:r>
    </w:p>
    <w:p w14:paraId="75DD8831" w14:textId="77777777" w:rsidR="00D210E5" w:rsidRPr="00DE0517" w:rsidRDefault="009609EF" w:rsidP="00C169B2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  <w:sz w:val="24"/>
          <w:szCs w:val="24"/>
        </w:rPr>
      </w:pPr>
      <w:r w:rsidRPr="00DE0517">
        <w:rPr>
          <w:rFonts w:ascii="Arial" w:hAnsi="Arial" w:cs="Arial"/>
          <w:sz w:val="24"/>
          <w:szCs w:val="24"/>
        </w:rPr>
        <w:t>tel. ___________________ faks</w:t>
      </w:r>
      <w:r w:rsidR="002702E2" w:rsidRPr="00DE0517">
        <w:rPr>
          <w:rFonts w:ascii="Arial" w:hAnsi="Arial" w:cs="Arial"/>
          <w:sz w:val="24"/>
          <w:szCs w:val="24"/>
        </w:rPr>
        <w:t xml:space="preserve"> __________________ e-mail: _______________________</w:t>
      </w:r>
    </w:p>
    <w:p w14:paraId="4EBEA780" w14:textId="77777777" w:rsidR="002702E2" w:rsidRPr="00DE0517" w:rsidRDefault="00B61FFF" w:rsidP="00C169B2">
      <w:pPr>
        <w:suppressAutoHyphens w:val="0"/>
        <w:spacing w:before="24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12.</w:t>
      </w:r>
      <w:r>
        <w:rPr>
          <w:rFonts w:ascii="Arial" w:hAnsi="Arial" w:cs="Arial"/>
          <w:b/>
          <w:lang w:eastAsia="pl-PL"/>
        </w:rPr>
        <w:tab/>
      </w:r>
      <w:r w:rsidR="002702E2" w:rsidRPr="00DE0517">
        <w:rPr>
          <w:rFonts w:ascii="Arial" w:hAnsi="Arial" w:cs="Arial"/>
          <w:b/>
          <w:lang w:eastAsia="pl-PL"/>
        </w:rPr>
        <w:t xml:space="preserve">OFERTĘ </w:t>
      </w:r>
      <w:r w:rsidR="002702E2" w:rsidRPr="00DE0517">
        <w:rPr>
          <w:rFonts w:ascii="Arial" w:hAnsi="Arial" w:cs="Arial"/>
          <w:lang w:eastAsia="pl-PL"/>
        </w:rPr>
        <w:t>niniejszą składamy na _________ stronach.</w:t>
      </w:r>
    </w:p>
    <w:p w14:paraId="032CC254" w14:textId="77777777" w:rsidR="002702E2" w:rsidRPr="00DE0517" w:rsidRDefault="00B61FFF" w:rsidP="00C169B2">
      <w:pPr>
        <w:suppressAutoHyphens w:val="0"/>
        <w:spacing w:before="24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b/>
          <w:lang w:eastAsia="pl-PL"/>
        </w:rPr>
        <w:t>13.</w:t>
      </w:r>
      <w:r>
        <w:rPr>
          <w:rFonts w:ascii="Arial" w:hAnsi="Arial" w:cs="Arial"/>
          <w:b/>
          <w:lang w:eastAsia="pl-PL"/>
        </w:rPr>
        <w:tab/>
      </w:r>
      <w:r w:rsidR="002702E2" w:rsidRPr="00DE0517">
        <w:rPr>
          <w:rFonts w:ascii="Arial" w:hAnsi="Arial" w:cs="Arial"/>
          <w:b/>
          <w:lang w:eastAsia="pl-PL"/>
        </w:rPr>
        <w:t>WRAZ Z OFERTĄ</w:t>
      </w:r>
      <w:r w:rsidR="002702E2" w:rsidRPr="00DE0517">
        <w:rPr>
          <w:rFonts w:ascii="Arial" w:hAnsi="Arial" w:cs="Arial"/>
          <w:lang w:eastAsia="pl-PL"/>
        </w:rPr>
        <w:t xml:space="preserve"> składamy następujące oświadczenia i dokumenty:</w:t>
      </w:r>
    </w:p>
    <w:p w14:paraId="6727C869" w14:textId="77777777" w:rsidR="002702E2" w:rsidRPr="00DE0517" w:rsidRDefault="002702E2" w:rsidP="00147407">
      <w:pPr>
        <w:suppressAutoHyphens w:val="0"/>
        <w:ind w:left="720" w:hanging="720"/>
        <w:jc w:val="both"/>
        <w:rPr>
          <w:rFonts w:ascii="Arial" w:hAnsi="Arial" w:cs="Arial"/>
          <w:color w:val="339966"/>
          <w:lang w:eastAsia="pl-PL"/>
        </w:rPr>
      </w:pPr>
      <w:r w:rsidRPr="00DE0517">
        <w:rPr>
          <w:rFonts w:ascii="Arial" w:hAnsi="Arial" w:cs="Arial"/>
          <w:lang w:eastAsia="pl-PL"/>
        </w:rPr>
        <w:tab/>
        <w:t>_________________________________</w:t>
      </w:r>
      <w:r w:rsidR="005A15CE">
        <w:rPr>
          <w:rFonts w:ascii="Arial" w:hAnsi="Arial" w:cs="Arial"/>
          <w:lang w:eastAsia="pl-PL"/>
        </w:rPr>
        <w:t>_______________________________</w:t>
      </w:r>
    </w:p>
    <w:p w14:paraId="7C405150" w14:textId="77777777" w:rsidR="002702E2" w:rsidRPr="00DE0517" w:rsidRDefault="002702E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4A7C73DB" w14:textId="77777777" w:rsidR="00B16312" w:rsidRPr="00DE0517" w:rsidRDefault="00B1631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237573E6" w14:textId="77777777" w:rsidR="00B16312" w:rsidRPr="00DE0517" w:rsidRDefault="00B1631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6BEC0223" w14:textId="77777777" w:rsidR="002702E2" w:rsidRPr="00DE0517" w:rsidRDefault="002702E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lang w:eastAsia="pl-PL"/>
        </w:rPr>
        <w:t>________________ dnia ___ ___ 201</w:t>
      </w:r>
      <w:r w:rsidR="000C44F9" w:rsidRPr="00DE0517">
        <w:rPr>
          <w:rFonts w:ascii="Arial" w:hAnsi="Arial" w:cs="Arial"/>
          <w:lang w:eastAsia="pl-PL"/>
        </w:rPr>
        <w:t>7</w:t>
      </w:r>
      <w:r w:rsidRPr="00DE0517">
        <w:rPr>
          <w:rFonts w:ascii="Arial" w:hAnsi="Arial" w:cs="Arial"/>
          <w:lang w:eastAsia="pl-PL"/>
        </w:rPr>
        <w:t xml:space="preserve"> roku</w:t>
      </w:r>
    </w:p>
    <w:p w14:paraId="581AF2C6" w14:textId="77777777" w:rsidR="00B16312" w:rsidRPr="00DE0517" w:rsidRDefault="00B1631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1CE06BBA" w14:textId="77777777" w:rsidR="00B16312" w:rsidRPr="00DE0517" w:rsidRDefault="00B1631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68917138" w14:textId="77777777" w:rsidR="00B16312" w:rsidRPr="00DE0517" w:rsidRDefault="00B1631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2EB16975" w14:textId="77777777" w:rsidR="00B16312" w:rsidRPr="00DE0517" w:rsidRDefault="00B16312" w:rsidP="00B5002F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6727677F" w14:textId="77777777" w:rsidR="002702E2" w:rsidRPr="00DE0517" w:rsidRDefault="002702E2" w:rsidP="00B5002F">
      <w:pPr>
        <w:suppressAutoHyphens w:val="0"/>
        <w:spacing w:line="276" w:lineRule="auto"/>
        <w:ind w:left="3545" w:firstLine="709"/>
        <w:rPr>
          <w:rFonts w:ascii="Arial" w:hAnsi="Arial" w:cs="Arial"/>
          <w:i/>
          <w:lang w:eastAsia="pl-PL"/>
        </w:rPr>
      </w:pPr>
      <w:r w:rsidRPr="00DE0517">
        <w:rPr>
          <w:rFonts w:ascii="Arial" w:hAnsi="Arial" w:cs="Arial"/>
          <w:i/>
          <w:lang w:eastAsia="pl-PL"/>
        </w:rPr>
        <w:t>_________________________________</w:t>
      </w:r>
    </w:p>
    <w:p w14:paraId="6DBA639A" w14:textId="77777777" w:rsidR="00147407" w:rsidRPr="00DE0517" w:rsidRDefault="00561246" w:rsidP="00147407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sz w:val="24"/>
          <w:szCs w:val="24"/>
          <w:vertAlign w:val="superscript"/>
          <w:lang w:eastAsia="pl-PL"/>
        </w:rPr>
      </w:pPr>
      <w:r w:rsidRPr="00DE0517">
        <w:rPr>
          <w:rFonts w:ascii="Arial" w:hAnsi="Arial" w:cs="Arial"/>
          <w:i/>
          <w:sz w:val="24"/>
          <w:szCs w:val="24"/>
          <w:vertAlign w:val="superscript"/>
          <w:lang w:eastAsia="pl-PL"/>
        </w:rPr>
        <w:t>(</w:t>
      </w:r>
      <w:r w:rsidR="002702E2" w:rsidRPr="00DE0517">
        <w:rPr>
          <w:rFonts w:ascii="Arial" w:hAnsi="Arial" w:cs="Arial"/>
          <w:i/>
          <w:sz w:val="24"/>
          <w:szCs w:val="24"/>
          <w:vertAlign w:val="superscript"/>
          <w:lang w:eastAsia="pl-PL"/>
        </w:rPr>
        <w:t>podpis Wykonawc</w:t>
      </w:r>
      <w:r w:rsidR="00A621D7" w:rsidRPr="00DE0517">
        <w:rPr>
          <w:rFonts w:ascii="Arial" w:hAnsi="Arial" w:cs="Arial"/>
          <w:i/>
          <w:sz w:val="24"/>
          <w:szCs w:val="24"/>
          <w:vertAlign w:val="superscript"/>
          <w:lang w:eastAsia="pl-PL"/>
        </w:rPr>
        <w:t>y</w:t>
      </w:r>
      <w:r w:rsidR="00F3238E" w:rsidRPr="00DE0517">
        <w:rPr>
          <w:rFonts w:ascii="Arial" w:hAnsi="Arial" w:cs="Arial"/>
          <w:i/>
          <w:sz w:val="24"/>
          <w:szCs w:val="24"/>
          <w:vertAlign w:val="superscript"/>
          <w:lang w:eastAsia="pl-PL"/>
        </w:rPr>
        <w:t xml:space="preserve">/ </w:t>
      </w:r>
      <w:r w:rsidR="002702E2" w:rsidRPr="00DE0517">
        <w:rPr>
          <w:rFonts w:ascii="Arial" w:hAnsi="Arial" w:cs="Arial"/>
          <w:i/>
          <w:sz w:val="24"/>
          <w:szCs w:val="24"/>
          <w:vertAlign w:val="superscript"/>
          <w:lang w:eastAsia="pl-PL"/>
        </w:rPr>
        <w:t>Pełnomocnika)</w:t>
      </w:r>
    </w:p>
    <w:p w14:paraId="228BFD70" w14:textId="77777777" w:rsidR="002702E2" w:rsidRPr="00DE0517" w:rsidRDefault="002702E2" w:rsidP="00147407">
      <w:pPr>
        <w:pStyle w:val="rozdzia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  <w:r w:rsidRPr="00DE0517">
        <w:rPr>
          <w:rFonts w:ascii="Arial" w:hAnsi="Arial" w:cs="Arial"/>
          <w:b/>
          <w:sz w:val="24"/>
          <w:szCs w:val="24"/>
        </w:rPr>
        <w:t xml:space="preserve">* </w:t>
      </w:r>
      <w:r w:rsidRPr="00DE0517">
        <w:rPr>
          <w:rFonts w:ascii="Arial" w:hAnsi="Arial" w:cs="Arial"/>
          <w:sz w:val="24"/>
          <w:szCs w:val="24"/>
        </w:rPr>
        <w:t>niepotrzebne skreślić</w:t>
      </w:r>
    </w:p>
    <w:p w14:paraId="6F867A24" w14:textId="77777777" w:rsidR="002702E2" w:rsidRPr="00DE0517" w:rsidRDefault="002702E2" w:rsidP="002702E2">
      <w:pPr>
        <w:pStyle w:val="rozdzia"/>
        <w:ind w:left="2836" w:firstLine="709"/>
        <w:jc w:val="center"/>
        <w:rPr>
          <w:rFonts w:ascii="Arial" w:hAnsi="Arial" w:cs="Arial"/>
          <w:i/>
          <w:sz w:val="24"/>
          <w:szCs w:val="24"/>
          <w:vertAlign w:val="superscript"/>
          <w:lang w:eastAsia="pl-PL"/>
        </w:rPr>
        <w:sectPr w:rsidR="002702E2" w:rsidRPr="00DE0517" w:rsidSect="000A4C43">
          <w:footerReference w:type="default" r:id="rId8"/>
          <w:pgSz w:w="11906" w:h="16838"/>
          <w:pgMar w:top="1134" w:right="1418" w:bottom="993" w:left="1134" w:header="708" w:footer="708" w:gutter="0"/>
          <w:cols w:space="708"/>
          <w:docGrid w:linePitch="360"/>
        </w:sectPr>
      </w:pPr>
    </w:p>
    <w:tbl>
      <w:tblPr>
        <w:tblW w:w="9608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008"/>
      </w:tblGrid>
      <w:tr w:rsidR="00720EE5" w:rsidRPr="00DE0517" w14:paraId="7210432B" w14:textId="77777777" w:rsidTr="00720EE5">
        <w:trPr>
          <w:trHeight w:val="96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A9B9" w14:textId="77777777" w:rsidR="00720EE5" w:rsidRPr="00DE0517" w:rsidRDefault="00720EE5" w:rsidP="00227140">
            <w:pPr>
              <w:jc w:val="center"/>
              <w:rPr>
                <w:rFonts w:ascii="Arial" w:hAnsi="Arial" w:cs="Arial"/>
                <w:i/>
              </w:rPr>
            </w:pPr>
          </w:p>
          <w:p w14:paraId="0863CE64" w14:textId="77777777" w:rsidR="00720EE5" w:rsidRPr="00DE0517" w:rsidRDefault="00720EE5" w:rsidP="00227140">
            <w:pPr>
              <w:jc w:val="center"/>
              <w:rPr>
                <w:rFonts w:ascii="Arial" w:hAnsi="Arial" w:cs="Arial"/>
                <w:i/>
              </w:rPr>
            </w:pPr>
          </w:p>
          <w:p w14:paraId="77F17DEF" w14:textId="77777777" w:rsidR="00720EE5" w:rsidRPr="00DE0517" w:rsidRDefault="00720EE5" w:rsidP="00227140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0517">
              <w:rPr>
                <w:rFonts w:ascii="Arial" w:hAnsi="Arial" w:cs="Arial"/>
                <w:i/>
                <w:sz w:val="24"/>
                <w:szCs w:val="24"/>
              </w:rPr>
              <w:t>(nazwa Wykonawcy/ Wykonawców)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792F17" w14:textId="77777777" w:rsidR="00720EE5" w:rsidRPr="00DE0517" w:rsidRDefault="00720EE5" w:rsidP="00227140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C7D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Formularz oferty cenowej - wzór druku </w:t>
            </w:r>
            <w:r w:rsidRPr="001F2C7D">
              <w:rPr>
                <w:rStyle w:val="FontStyle40"/>
                <w:rFonts w:ascii="Arial" w:hAnsi="Arial" w:cs="Arial"/>
                <w:sz w:val="24"/>
                <w:szCs w:val="24"/>
              </w:rPr>
              <w:t>Załącznik nr 2</w:t>
            </w:r>
          </w:p>
        </w:tc>
      </w:tr>
    </w:tbl>
    <w:p w14:paraId="60668206" w14:textId="77777777" w:rsidR="00720EE5" w:rsidRPr="00DE0517" w:rsidRDefault="00720EE5" w:rsidP="001B5764">
      <w:pPr>
        <w:pStyle w:val="Tekstpodstawowy"/>
        <w:spacing w:before="120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Samodzielny Publiczny Zakład Opieki Zdrowotnej w Sulejówku</w:t>
      </w:r>
    </w:p>
    <w:p w14:paraId="5796FBD1" w14:textId="77777777" w:rsidR="00720EE5" w:rsidRPr="00DE0517" w:rsidRDefault="00720EE5" w:rsidP="00720EE5">
      <w:pPr>
        <w:pStyle w:val="Tekstpodstawowy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ul. Idzikowskiego 7B, 05-070 Sulejówek</w:t>
      </w:r>
    </w:p>
    <w:p w14:paraId="0B49792E" w14:textId="77777777" w:rsidR="00720EE5" w:rsidRPr="00DE0517" w:rsidRDefault="00720EE5" w:rsidP="001B5764">
      <w:pPr>
        <w:pStyle w:val="Tekstpodstawowy"/>
        <w:spacing w:before="120"/>
        <w:jc w:val="both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 xml:space="preserve">Nawiązując do ogłoszenia o zamówieniu prowadzonym w trybie przetargu nieograniczonego na </w:t>
      </w:r>
      <w:r w:rsidRPr="00DE0517">
        <w:rPr>
          <w:rFonts w:cs="Arial"/>
          <w:b/>
          <w:bCs/>
        </w:rPr>
        <w:t>Wdrożenie e-zdrowia w Samodzielnym Publicznym Zakładzie Opieki Zdrowotnej w Sulejówku</w:t>
      </w:r>
    </w:p>
    <w:p w14:paraId="1CBA8A91" w14:textId="77777777" w:rsidR="00720EE5" w:rsidRPr="00DE0517" w:rsidRDefault="00720EE5" w:rsidP="001B5764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b/>
          <w:lang w:eastAsia="pl-PL"/>
        </w:rPr>
        <w:t>MY NIŻEJ PODPISANI</w:t>
      </w:r>
      <w:r w:rsidRPr="00DE0517">
        <w:rPr>
          <w:rFonts w:ascii="Arial" w:hAnsi="Arial" w:cs="Arial"/>
          <w:lang w:eastAsia="pl-PL"/>
        </w:rPr>
        <w:t xml:space="preserve"> </w:t>
      </w:r>
    </w:p>
    <w:p w14:paraId="3B62A0A3" w14:textId="77777777" w:rsidR="00720EE5" w:rsidRPr="00DE0517" w:rsidRDefault="00720EE5" w:rsidP="001B5764">
      <w:pPr>
        <w:tabs>
          <w:tab w:val="left" w:leader="dot" w:pos="8280"/>
        </w:tabs>
        <w:suppressAutoHyphens w:val="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____________________________________________________________________</w:t>
      </w:r>
      <w:r>
        <w:rPr>
          <w:rFonts w:ascii="Arial" w:hAnsi="Arial" w:cs="Arial"/>
          <w:u w:val="single"/>
          <w:lang w:eastAsia="pl-PL"/>
        </w:rPr>
        <w:t>__</w:t>
      </w:r>
    </w:p>
    <w:p w14:paraId="51B95D63" w14:textId="77777777" w:rsidR="00720EE5" w:rsidRPr="00DE0517" w:rsidRDefault="00720EE5" w:rsidP="00720EE5">
      <w:pPr>
        <w:tabs>
          <w:tab w:val="left" w:leader="dot" w:pos="8280"/>
        </w:tabs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</w:t>
      </w:r>
      <w:r>
        <w:rPr>
          <w:rFonts w:ascii="Arial" w:hAnsi="Arial" w:cs="Arial"/>
          <w:u w:val="single"/>
          <w:lang w:eastAsia="pl-PL"/>
        </w:rPr>
        <w:t>_____________________________</w:t>
      </w:r>
    </w:p>
    <w:p w14:paraId="4F408671" w14:textId="77777777" w:rsidR="00720EE5" w:rsidRPr="00DE0517" w:rsidRDefault="00720EE5" w:rsidP="00720EE5">
      <w:pPr>
        <w:tabs>
          <w:tab w:val="left" w:leader="dot" w:pos="9072"/>
        </w:tabs>
        <w:suppressAutoHyphens w:val="0"/>
        <w:spacing w:before="120"/>
        <w:jc w:val="both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lang w:eastAsia="pl-PL"/>
        </w:rPr>
        <w:t>działając w imieniu i na rzecz</w:t>
      </w:r>
    </w:p>
    <w:p w14:paraId="797270F8" w14:textId="77777777" w:rsidR="00720EE5" w:rsidRPr="00DE0517" w:rsidRDefault="00720EE5" w:rsidP="001B5764">
      <w:pPr>
        <w:tabs>
          <w:tab w:val="left" w:leader="dot" w:pos="8280"/>
        </w:tabs>
        <w:suppressAutoHyphens w:val="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_________________________________________</w:t>
      </w:r>
      <w:r>
        <w:rPr>
          <w:rFonts w:ascii="Arial" w:hAnsi="Arial" w:cs="Arial"/>
          <w:u w:val="single"/>
          <w:lang w:eastAsia="pl-PL"/>
        </w:rPr>
        <w:t>_____________________________</w:t>
      </w:r>
    </w:p>
    <w:p w14:paraId="3664C4B8" w14:textId="77777777" w:rsidR="00720EE5" w:rsidRPr="00DE0517" w:rsidRDefault="00720EE5" w:rsidP="00720EE5">
      <w:pPr>
        <w:tabs>
          <w:tab w:val="left" w:leader="dot" w:pos="8280"/>
        </w:tabs>
        <w:suppressAutoHyphens w:val="0"/>
        <w:spacing w:before="120"/>
        <w:jc w:val="both"/>
        <w:rPr>
          <w:rFonts w:ascii="Arial" w:hAnsi="Arial" w:cs="Arial"/>
          <w:u w:val="single"/>
          <w:lang w:eastAsia="pl-PL"/>
        </w:rPr>
      </w:pPr>
      <w:r w:rsidRPr="00DE0517">
        <w:rPr>
          <w:rFonts w:ascii="Arial" w:hAnsi="Arial" w:cs="Arial"/>
          <w:u w:val="single"/>
          <w:lang w:eastAsia="pl-PL"/>
        </w:rPr>
        <w:t>_______________________________________</w:t>
      </w:r>
      <w:r>
        <w:rPr>
          <w:rFonts w:ascii="Arial" w:hAnsi="Arial" w:cs="Arial"/>
          <w:u w:val="single"/>
          <w:lang w:eastAsia="pl-PL"/>
        </w:rPr>
        <w:t>_______________________________</w:t>
      </w:r>
    </w:p>
    <w:p w14:paraId="52DB8C9A" w14:textId="0F65CA1E" w:rsidR="00720EE5" w:rsidRPr="005A15CE" w:rsidRDefault="00720EE5" w:rsidP="00720EE5">
      <w:pPr>
        <w:tabs>
          <w:tab w:val="left" w:leader="dot" w:pos="9072"/>
        </w:tabs>
        <w:suppressAutoHyphens w:val="0"/>
        <w:spacing w:before="12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5A15CE">
        <w:rPr>
          <w:rFonts w:ascii="Arial" w:hAnsi="Arial" w:cs="Arial"/>
          <w:i/>
          <w:sz w:val="16"/>
          <w:szCs w:val="16"/>
          <w:lang w:eastAsia="pl-PL"/>
        </w:rPr>
        <w:t>(nazwa (firma) dokładny adres Wykonawcy/ Wykonawców)</w:t>
      </w:r>
    </w:p>
    <w:p w14:paraId="4BADCDE8" w14:textId="77777777" w:rsidR="00720EE5" w:rsidRPr="005A15CE" w:rsidRDefault="00720EE5" w:rsidP="00720EE5">
      <w:pPr>
        <w:tabs>
          <w:tab w:val="left" w:leader="dot" w:pos="9072"/>
        </w:tabs>
        <w:suppressAutoHyphens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5A15CE">
        <w:rPr>
          <w:rFonts w:ascii="Arial" w:hAnsi="Arial" w:cs="Arial"/>
          <w:i/>
          <w:sz w:val="16"/>
          <w:szCs w:val="16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65C10E94" w14:textId="77777777" w:rsidR="00720EE5" w:rsidRPr="005C0ACD" w:rsidRDefault="00720EE5" w:rsidP="001B5764">
      <w:pPr>
        <w:suppressAutoHyphens w:val="0"/>
        <w:spacing w:before="120"/>
        <w:jc w:val="both"/>
        <w:rPr>
          <w:rFonts w:ascii="Arial" w:hAnsi="Arial" w:cs="Arial"/>
          <w:b/>
          <w:lang w:eastAsia="pl-PL"/>
        </w:rPr>
      </w:pPr>
      <w:r w:rsidRPr="00DE0517">
        <w:rPr>
          <w:rFonts w:ascii="Arial" w:hAnsi="Arial" w:cs="Arial"/>
          <w:b/>
          <w:lang w:eastAsia="pl-PL"/>
        </w:rPr>
        <w:t xml:space="preserve">OŚWIADCZAMY, </w:t>
      </w:r>
      <w:r w:rsidRPr="00DE0517">
        <w:rPr>
          <w:rFonts w:ascii="Arial" w:hAnsi="Arial" w:cs="Arial"/>
          <w:lang w:eastAsia="pl-PL"/>
        </w:rPr>
        <w:t>że</w:t>
      </w:r>
      <w:r w:rsidR="005C0ACD">
        <w:rPr>
          <w:rFonts w:ascii="Arial" w:hAnsi="Arial" w:cs="Arial"/>
          <w:lang w:eastAsia="pl-PL"/>
        </w:rPr>
        <w:t xml:space="preserve"> </w:t>
      </w:r>
      <w:r w:rsidR="005C0ACD">
        <w:rPr>
          <w:rFonts w:ascii="Arial" w:hAnsi="Arial" w:cs="Arial"/>
        </w:rPr>
        <w:t>n</w:t>
      </w:r>
      <w:r>
        <w:rPr>
          <w:rFonts w:ascii="Arial" w:hAnsi="Arial" w:cs="Arial"/>
        </w:rPr>
        <w:t>a cenę ryczałtową wskazaną w Formularzu Ofert składają się nw. ceny:</w:t>
      </w:r>
    </w:p>
    <w:p w14:paraId="3A5920AD" w14:textId="3EE19B48" w:rsidR="00720EE5" w:rsidRPr="00020E02" w:rsidRDefault="00720EE5" w:rsidP="00720EE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020E02">
        <w:rPr>
          <w:rFonts w:ascii="Arial" w:hAnsi="Arial" w:cs="Arial"/>
          <w:sz w:val="22"/>
          <w:szCs w:val="22"/>
        </w:rPr>
        <w:t xml:space="preserve">- </w:t>
      </w:r>
      <w:r w:rsidR="00F53E22" w:rsidRPr="00020E02">
        <w:rPr>
          <w:rFonts w:ascii="Arial" w:hAnsi="Arial" w:cs="Arial"/>
          <w:sz w:val="22"/>
          <w:szCs w:val="22"/>
        </w:rPr>
        <w:t>Zakup komputerów i sprzętu IT (</w:t>
      </w:r>
      <w:r w:rsidR="00B87432" w:rsidRPr="00020E02">
        <w:rPr>
          <w:rFonts w:ascii="Arial" w:hAnsi="Arial" w:cs="Arial"/>
          <w:bCs/>
          <w:sz w:val="22"/>
          <w:szCs w:val="22"/>
        </w:rPr>
        <w:t>s</w:t>
      </w:r>
      <w:r w:rsidRPr="00020E02">
        <w:rPr>
          <w:rFonts w:ascii="Arial" w:hAnsi="Arial" w:cs="Arial"/>
          <w:bCs/>
          <w:sz w:val="22"/>
          <w:szCs w:val="22"/>
        </w:rPr>
        <w:t>przęt komputerowy z instalacją i wymaganymi licencjami</w:t>
      </w:r>
      <w:r w:rsidR="00F53E22" w:rsidRPr="00020E02">
        <w:rPr>
          <w:rFonts w:ascii="Arial" w:hAnsi="Arial" w:cs="Arial"/>
          <w:bCs/>
          <w:sz w:val="22"/>
          <w:szCs w:val="22"/>
        </w:rPr>
        <w:t>)</w:t>
      </w:r>
      <w:r w:rsidRPr="00020E02">
        <w:rPr>
          <w:rFonts w:ascii="Arial" w:hAnsi="Arial" w:cs="Arial"/>
          <w:bCs/>
          <w:sz w:val="22"/>
          <w:szCs w:val="22"/>
        </w:rPr>
        <w:t xml:space="preserve"> za kwotę ________________________ zł netto, _________________ wartość podatku VAT, ______________________ zł brutto (słownie ________________________ zł)</w:t>
      </w:r>
    </w:p>
    <w:p w14:paraId="08476FAF" w14:textId="420ECE93" w:rsidR="00720EE5" w:rsidRPr="00020E02" w:rsidRDefault="00720EE5" w:rsidP="00720EE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020E02">
        <w:rPr>
          <w:rFonts w:ascii="Arial" w:hAnsi="Arial" w:cs="Arial"/>
          <w:sz w:val="22"/>
          <w:szCs w:val="22"/>
        </w:rPr>
        <w:t xml:space="preserve">- </w:t>
      </w:r>
      <w:r w:rsidR="000F07F5" w:rsidRPr="00020E02">
        <w:rPr>
          <w:rFonts w:ascii="Arial" w:hAnsi="Arial" w:cs="Arial"/>
          <w:sz w:val="22"/>
          <w:szCs w:val="22"/>
        </w:rPr>
        <w:t>Zakup oprogramowania (</w:t>
      </w:r>
      <w:r w:rsidRPr="00020E02">
        <w:rPr>
          <w:rFonts w:ascii="Arial" w:hAnsi="Arial" w:cs="Arial"/>
          <w:sz w:val="22"/>
          <w:szCs w:val="22"/>
        </w:rPr>
        <w:t>licencje oprogramowania ZSI, E-Usługi, d</w:t>
      </w:r>
      <w:r w:rsidR="00B141D0" w:rsidRPr="00020E02">
        <w:rPr>
          <w:rFonts w:ascii="Arial" w:hAnsi="Arial" w:cs="Arial"/>
          <w:sz w:val="22"/>
          <w:szCs w:val="22"/>
        </w:rPr>
        <w:t>ostawa i instalacja baz danych</w:t>
      </w:r>
      <w:r w:rsidR="000F07F5" w:rsidRPr="00020E02">
        <w:rPr>
          <w:rFonts w:ascii="Arial" w:hAnsi="Arial" w:cs="Arial"/>
          <w:sz w:val="22"/>
          <w:szCs w:val="22"/>
        </w:rPr>
        <w:t>)</w:t>
      </w:r>
      <w:r w:rsidR="00B141D0" w:rsidRPr="00020E02">
        <w:rPr>
          <w:rFonts w:ascii="Arial" w:hAnsi="Arial" w:cs="Arial"/>
          <w:sz w:val="22"/>
          <w:szCs w:val="22"/>
        </w:rPr>
        <w:t xml:space="preserve"> </w:t>
      </w:r>
      <w:r w:rsidRPr="00020E02">
        <w:rPr>
          <w:rFonts w:ascii="Arial" w:hAnsi="Arial" w:cs="Arial"/>
          <w:sz w:val="22"/>
          <w:szCs w:val="22"/>
        </w:rPr>
        <w:t xml:space="preserve">za kwotę </w:t>
      </w:r>
      <w:r w:rsidR="005C0ACD" w:rsidRPr="00020E02">
        <w:rPr>
          <w:rFonts w:ascii="Arial" w:hAnsi="Arial" w:cs="Arial"/>
          <w:bCs/>
          <w:sz w:val="22"/>
          <w:szCs w:val="22"/>
        </w:rPr>
        <w:t>__________________________</w:t>
      </w:r>
      <w:r w:rsidR="00020E02" w:rsidRPr="00020E02">
        <w:rPr>
          <w:rFonts w:ascii="Arial" w:hAnsi="Arial" w:cs="Arial"/>
          <w:bCs/>
          <w:sz w:val="22"/>
          <w:szCs w:val="22"/>
        </w:rPr>
        <w:t>_ zł netto, _________</w:t>
      </w:r>
      <w:r w:rsidRPr="00020E02">
        <w:rPr>
          <w:rFonts w:ascii="Arial" w:hAnsi="Arial" w:cs="Arial"/>
          <w:bCs/>
          <w:sz w:val="22"/>
          <w:szCs w:val="22"/>
        </w:rPr>
        <w:t>______________________ wartość podatku VAT, ___________________________ zł brutto (słownie _______________________________</w:t>
      </w:r>
      <w:r w:rsidR="005C0ACD" w:rsidRPr="00020E02">
        <w:rPr>
          <w:rFonts w:ascii="Arial" w:hAnsi="Arial" w:cs="Arial"/>
          <w:bCs/>
          <w:sz w:val="22"/>
          <w:szCs w:val="22"/>
        </w:rPr>
        <w:t xml:space="preserve"> zł</w:t>
      </w:r>
    </w:p>
    <w:p w14:paraId="37943017" w14:textId="75F4F27E" w:rsidR="00720EE5" w:rsidRPr="00020E02" w:rsidRDefault="00720EE5" w:rsidP="00720EE5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020E02">
        <w:rPr>
          <w:rFonts w:ascii="Arial" w:hAnsi="Arial" w:cs="Arial"/>
          <w:sz w:val="22"/>
          <w:szCs w:val="22"/>
        </w:rPr>
        <w:t xml:space="preserve">- </w:t>
      </w:r>
      <w:r w:rsidR="00432822" w:rsidRPr="00020E02">
        <w:rPr>
          <w:rFonts w:ascii="Arial" w:hAnsi="Arial" w:cs="Arial"/>
          <w:sz w:val="22"/>
          <w:szCs w:val="22"/>
        </w:rPr>
        <w:t>Instalacja i konfiguracja oprogramowania wraz z migracją danych i pr</w:t>
      </w:r>
      <w:r w:rsidR="00020E02" w:rsidRPr="00020E02">
        <w:rPr>
          <w:rFonts w:ascii="Arial" w:hAnsi="Arial" w:cs="Arial"/>
          <w:sz w:val="22"/>
          <w:szCs w:val="22"/>
        </w:rPr>
        <w:t>zygotowaniem treści do portalu</w:t>
      </w:r>
      <w:r w:rsidR="00432822" w:rsidRPr="00020E02">
        <w:rPr>
          <w:rFonts w:ascii="Arial" w:hAnsi="Arial" w:cs="Arial"/>
          <w:sz w:val="22"/>
          <w:szCs w:val="22"/>
        </w:rPr>
        <w:t xml:space="preserve"> (</w:t>
      </w:r>
      <w:r w:rsidRPr="00020E02">
        <w:rPr>
          <w:rFonts w:ascii="Arial" w:hAnsi="Arial" w:cs="Arial"/>
          <w:sz w:val="22"/>
          <w:szCs w:val="22"/>
        </w:rPr>
        <w:t>usługi wdrożeniowe, integracyjne i serwisowe</w:t>
      </w:r>
      <w:r w:rsidR="00432822" w:rsidRPr="00020E02">
        <w:rPr>
          <w:rFonts w:ascii="Arial" w:hAnsi="Arial" w:cs="Arial"/>
          <w:sz w:val="22"/>
          <w:szCs w:val="22"/>
        </w:rPr>
        <w:t>)</w:t>
      </w:r>
      <w:r w:rsidRPr="00020E02">
        <w:rPr>
          <w:rFonts w:ascii="Arial" w:hAnsi="Arial" w:cs="Arial"/>
          <w:sz w:val="22"/>
          <w:szCs w:val="22"/>
        </w:rPr>
        <w:t xml:space="preserve"> za kwotę </w:t>
      </w:r>
      <w:r w:rsidR="005C0ACD" w:rsidRPr="00020E02">
        <w:rPr>
          <w:rFonts w:ascii="Arial" w:hAnsi="Arial" w:cs="Arial"/>
          <w:bCs/>
          <w:sz w:val="22"/>
          <w:szCs w:val="22"/>
        </w:rPr>
        <w:t>______________________</w:t>
      </w:r>
      <w:r w:rsidRPr="00020E02">
        <w:rPr>
          <w:rFonts w:ascii="Arial" w:hAnsi="Arial" w:cs="Arial"/>
          <w:bCs/>
          <w:sz w:val="22"/>
          <w:szCs w:val="22"/>
        </w:rPr>
        <w:t xml:space="preserve">_______ zł netto, </w:t>
      </w:r>
      <w:r w:rsidR="005C0ACD" w:rsidRPr="00020E02">
        <w:rPr>
          <w:rFonts w:ascii="Arial" w:hAnsi="Arial" w:cs="Arial"/>
          <w:bCs/>
          <w:sz w:val="22"/>
          <w:szCs w:val="22"/>
        </w:rPr>
        <w:t>_______________________</w:t>
      </w:r>
      <w:r w:rsidRPr="00020E02">
        <w:rPr>
          <w:rFonts w:ascii="Arial" w:hAnsi="Arial" w:cs="Arial"/>
          <w:bCs/>
          <w:sz w:val="22"/>
          <w:szCs w:val="22"/>
        </w:rPr>
        <w:t>______ wartość podatku VAT, ____________________________ zł brutto (słownie ______________________ zł)</w:t>
      </w:r>
    </w:p>
    <w:p w14:paraId="66DC9CC8" w14:textId="457AAA38" w:rsidR="00061E8B" w:rsidRPr="00020E02" w:rsidRDefault="00061E8B" w:rsidP="00061E8B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020E02">
        <w:rPr>
          <w:rFonts w:ascii="Arial" w:hAnsi="Arial" w:cs="Arial"/>
          <w:sz w:val="22"/>
          <w:szCs w:val="22"/>
        </w:rPr>
        <w:t xml:space="preserve">- Infrastruktura sieciowa za kwotę </w:t>
      </w:r>
      <w:r w:rsidRPr="00020E02">
        <w:rPr>
          <w:rFonts w:ascii="Arial" w:hAnsi="Arial" w:cs="Arial"/>
          <w:bCs/>
          <w:sz w:val="22"/>
          <w:szCs w:val="22"/>
        </w:rPr>
        <w:t>_____________________________ zł netto, _____________________________ wartość podatku VA</w:t>
      </w:r>
      <w:r w:rsidR="00020E02" w:rsidRPr="00020E02">
        <w:rPr>
          <w:rFonts w:ascii="Arial" w:hAnsi="Arial" w:cs="Arial"/>
          <w:bCs/>
          <w:sz w:val="22"/>
          <w:szCs w:val="22"/>
        </w:rPr>
        <w:t>T, ___________________</w:t>
      </w:r>
      <w:r w:rsidRPr="00020E02">
        <w:rPr>
          <w:rFonts w:ascii="Arial" w:hAnsi="Arial" w:cs="Arial"/>
          <w:bCs/>
          <w:sz w:val="22"/>
          <w:szCs w:val="22"/>
        </w:rPr>
        <w:t>zł brutto (słownie ______________________ zł)</w:t>
      </w:r>
    </w:p>
    <w:p w14:paraId="3877969F" w14:textId="77777777" w:rsidR="00061E8B" w:rsidRPr="00B141D0" w:rsidRDefault="00061E8B" w:rsidP="00061E8B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B05BFF1" w14:textId="77777777" w:rsidR="00720EE5" w:rsidRPr="00B141D0" w:rsidRDefault="00720EE5" w:rsidP="00720EE5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6A1555F" w14:textId="77777777" w:rsidR="00720EE5" w:rsidRPr="00DE0517" w:rsidRDefault="00720EE5" w:rsidP="00720EE5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lang w:eastAsia="pl-PL"/>
        </w:rPr>
        <w:t>________________ dnia ___ ___ 2017 roku</w:t>
      </w:r>
    </w:p>
    <w:p w14:paraId="6654E8AA" w14:textId="77777777" w:rsidR="00720EE5" w:rsidRPr="00DE0517" w:rsidRDefault="00720EE5" w:rsidP="00720EE5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626EA2B7" w14:textId="77777777" w:rsidR="00720EE5" w:rsidRPr="00DE0517" w:rsidRDefault="00720EE5" w:rsidP="00720EE5">
      <w:pPr>
        <w:suppressAutoHyphens w:val="0"/>
        <w:spacing w:line="276" w:lineRule="auto"/>
        <w:rPr>
          <w:rFonts w:ascii="Arial" w:hAnsi="Arial" w:cs="Arial"/>
          <w:lang w:eastAsia="pl-PL"/>
        </w:rPr>
      </w:pPr>
    </w:p>
    <w:p w14:paraId="496521F8" w14:textId="77777777" w:rsidR="00720EE5" w:rsidRPr="00DE0517" w:rsidRDefault="00720EE5" w:rsidP="00720EE5">
      <w:pPr>
        <w:suppressAutoHyphens w:val="0"/>
        <w:spacing w:line="276" w:lineRule="auto"/>
        <w:ind w:left="3545" w:firstLine="709"/>
        <w:rPr>
          <w:rFonts w:ascii="Arial" w:hAnsi="Arial" w:cs="Arial"/>
          <w:i/>
          <w:lang w:eastAsia="pl-PL"/>
        </w:rPr>
      </w:pPr>
      <w:r w:rsidRPr="00DE0517">
        <w:rPr>
          <w:rFonts w:ascii="Arial" w:hAnsi="Arial" w:cs="Arial"/>
          <w:i/>
          <w:lang w:eastAsia="pl-PL"/>
        </w:rPr>
        <w:t>_________________________________</w:t>
      </w:r>
    </w:p>
    <w:p w14:paraId="47D4F89E" w14:textId="77777777" w:rsidR="00720EE5" w:rsidRPr="00DE0517" w:rsidRDefault="00720EE5" w:rsidP="00720EE5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sz w:val="24"/>
          <w:szCs w:val="24"/>
          <w:vertAlign w:val="superscript"/>
          <w:lang w:eastAsia="pl-PL"/>
        </w:rPr>
      </w:pPr>
      <w:r w:rsidRPr="00DE0517">
        <w:rPr>
          <w:rFonts w:ascii="Arial" w:hAnsi="Arial" w:cs="Arial"/>
          <w:i/>
          <w:sz w:val="24"/>
          <w:szCs w:val="24"/>
          <w:vertAlign w:val="superscript"/>
          <w:lang w:eastAsia="pl-PL"/>
        </w:rPr>
        <w:t>(podpis Wykonawcy/ Pełnomocnika)</w:t>
      </w:r>
    </w:p>
    <w:p w14:paraId="505290DA" w14:textId="77777777" w:rsidR="00FF2C7E" w:rsidRPr="00B141D0" w:rsidRDefault="00720EE5" w:rsidP="00B141D0">
      <w:pPr>
        <w:pStyle w:val="rozdzia"/>
        <w:spacing w:line="276" w:lineRule="auto"/>
        <w:jc w:val="left"/>
        <w:rPr>
          <w:rFonts w:ascii="Arial" w:hAnsi="Arial" w:cs="Arial"/>
        </w:rPr>
      </w:pPr>
      <w:r w:rsidRPr="00B141D0">
        <w:rPr>
          <w:rFonts w:ascii="Arial" w:hAnsi="Arial" w:cs="Arial"/>
          <w:b/>
        </w:rPr>
        <w:t xml:space="preserve">* </w:t>
      </w:r>
      <w:r w:rsidRPr="00B141D0">
        <w:rPr>
          <w:rFonts w:ascii="Arial" w:hAnsi="Arial" w:cs="Arial"/>
        </w:rPr>
        <w:t>niepotrzebne skreślić</w:t>
      </w:r>
      <w:r w:rsidR="00FF2C7E">
        <w:rPr>
          <w:rFonts w:ascii="Arial" w:hAnsi="Arial" w:cs="Arial"/>
        </w:rPr>
        <w:br w:type="page"/>
      </w:r>
    </w:p>
    <w:p w14:paraId="0A8BD1AB" w14:textId="77777777" w:rsidR="00FF2C7E" w:rsidRPr="00DE0517" w:rsidRDefault="00FF2C7E" w:rsidP="00FF2C7E">
      <w:pPr>
        <w:jc w:val="center"/>
        <w:outlineLvl w:val="0"/>
        <w:rPr>
          <w:rFonts w:ascii="Arial" w:hAnsi="Arial" w:cs="Arial"/>
          <w:b/>
        </w:rPr>
      </w:pPr>
    </w:p>
    <w:tbl>
      <w:tblPr>
        <w:tblW w:w="9608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008"/>
      </w:tblGrid>
      <w:tr w:rsidR="00FF2C7E" w:rsidRPr="00DE0517" w14:paraId="2C67078C" w14:textId="77777777" w:rsidTr="00227140">
        <w:trPr>
          <w:trHeight w:val="96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731C3" w14:textId="77777777" w:rsidR="00FF2C7E" w:rsidRPr="00DE0517" w:rsidRDefault="00FF2C7E" w:rsidP="00227140">
            <w:pPr>
              <w:jc w:val="center"/>
              <w:rPr>
                <w:rFonts w:ascii="Arial" w:hAnsi="Arial" w:cs="Arial"/>
                <w:i/>
              </w:rPr>
            </w:pPr>
          </w:p>
          <w:p w14:paraId="163CD8DD" w14:textId="77777777" w:rsidR="00FF2C7E" w:rsidRPr="00DE0517" w:rsidRDefault="00FF2C7E" w:rsidP="00227140">
            <w:pPr>
              <w:jc w:val="center"/>
              <w:rPr>
                <w:rFonts w:ascii="Arial" w:hAnsi="Arial" w:cs="Arial"/>
                <w:i/>
              </w:rPr>
            </w:pPr>
          </w:p>
          <w:p w14:paraId="375853A7" w14:textId="77777777" w:rsidR="00FF2C7E" w:rsidRPr="00DE0517" w:rsidRDefault="00FF2C7E" w:rsidP="00227140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E0517">
              <w:rPr>
                <w:rFonts w:ascii="Arial" w:hAnsi="Arial" w:cs="Arial"/>
                <w:i/>
                <w:sz w:val="24"/>
                <w:szCs w:val="24"/>
              </w:rPr>
              <w:t>(nazwa Wykonawcy/ Wykonawców)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8DFE71" w14:textId="77777777" w:rsidR="00FF2C7E" w:rsidRPr="00DE0517" w:rsidRDefault="00B141D0" w:rsidP="00227140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41"/>
                <w:rFonts w:ascii="Arial" w:hAnsi="Arial" w:cs="Arial"/>
                <w:sz w:val="24"/>
                <w:szCs w:val="24"/>
                <w:lang w:eastAsia="pl-PL"/>
              </w:rPr>
              <w:t>JEDZ</w:t>
            </w:r>
            <w:r w:rsidR="00FF2C7E">
              <w:rPr>
                <w:rStyle w:val="FontStyle41"/>
                <w:rFonts w:ascii="Arial" w:hAnsi="Arial" w:cs="Arial"/>
                <w:sz w:val="24"/>
                <w:szCs w:val="24"/>
                <w:lang w:eastAsia="pl-PL"/>
              </w:rPr>
              <w:t xml:space="preserve"> – </w:t>
            </w:r>
            <w:r w:rsidR="00FF2C7E" w:rsidRPr="00FF2C7E">
              <w:rPr>
                <w:rStyle w:val="FontStyle41"/>
                <w:rFonts w:ascii="Arial" w:hAnsi="Arial" w:cs="Arial"/>
                <w:i/>
                <w:sz w:val="24"/>
                <w:szCs w:val="24"/>
                <w:lang w:eastAsia="pl-PL"/>
              </w:rPr>
              <w:t>Załącznik nr 3</w:t>
            </w:r>
          </w:p>
        </w:tc>
      </w:tr>
    </w:tbl>
    <w:p w14:paraId="07995F2D" w14:textId="77777777" w:rsidR="00FF2C7E" w:rsidRPr="00DE0517" w:rsidRDefault="00FF2C7E" w:rsidP="00FF2C7E">
      <w:pPr>
        <w:pStyle w:val="rozdzia"/>
        <w:rPr>
          <w:rFonts w:ascii="Arial" w:hAnsi="Arial" w:cs="Arial"/>
          <w:sz w:val="24"/>
          <w:szCs w:val="24"/>
        </w:rPr>
      </w:pPr>
    </w:p>
    <w:p w14:paraId="21E5089B" w14:textId="77777777" w:rsidR="00B141D0" w:rsidRDefault="00B141D0" w:rsidP="00B141D0">
      <w:pPr>
        <w:pStyle w:val="Akapitzlist"/>
        <w:ind w:left="567"/>
        <w:jc w:val="center"/>
        <w:rPr>
          <w:rStyle w:val="FontStyle41"/>
          <w:rFonts w:ascii="Arial" w:hAnsi="Arial" w:cs="Arial"/>
          <w:b/>
          <w:sz w:val="24"/>
          <w:szCs w:val="24"/>
          <w:lang w:eastAsia="pl-PL"/>
        </w:rPr>
      </w:pPr>
      <w:r w:rsidRPr="00B141D0">
        <w:rPr>
          <w:rStyle w:val="FontStyle41"/>
          <w:rFonts w:ascii="Arial" w:hAnsi="Arial" w:cs="Arial"/>
          <w:b/>
          <w:sz w:val="24"/>
          <w:szCs w:val="24"/>
          <w:lang w:eastAsia="pl-PL"/>
        </w:rPr>
        <w:t xml:space="preserve">Jednolity europejski dokument zamówienia (JEDZ-ESPD) przygotowany </w:t>
      </w:r>
      <w:r>
        <w:rPr>
          <w:rStyle w:val="FontStyle41"/>
          <w:rFonts w:ascii="Arial" w:hAnsi="Arial" w:cs="Arial"/>
          <w:b/>
          <w:sz w:val="24"/>
          <w:szCs w:val="24"/>
          <w:lang w:eastAsia="pl-PL"/>
        </w:rPr>
        <w:t xml:space="preserve">został </w:t>
      </w:r>
      <w:r w:rsidRPr="00B141D0">
        <w:rPr>
          <w:rStyle w:val="FontStyle41"/>
          <w:rFonts w:ascii="Arial" w:hAnsi="Arial" w:cs="Arial"/>
          <w:b/>
          <w:sz w:val="24"/>
          <w:szCs w:val="24"/>
          <w:lang w:eastAsia="pl-PL"/>
        </w:rPr>
        <w:t xml:space="preserve">wstępnie przez Zamawiającego dla przedmiotowego postępowania jest dostępny na stronie internetowej Zamawiającego w miejscu zamieszczenia niniejszej SIWZ (zarówno w formacie </w:t>
      </w:r>
      <w:proofErr w:type="spellStart"/>
      <w:r w:rsidRPr="00B141D0">
        <w:rPr>
          <w:rStyle w:val="FontStyle41"/>
          <w:rFonts w:ascii="Arial" w:hAnsi="Arial" w:cs="Arial"/>
          <w:b/>
          <w:sz w:val="24"/>
          <w:szCs w:val="24"/>
          <w:lang w:eastAsia="pl-PL"/>
        </w:rPr>
        <w:t>html</w:t>
      </w:r>
      <w:proofErr w:type="spellEnd"/>
      <w:r w:rsidRPr="00B141D0">
        <w:rPr>
          <w:rStyle w:val="FontStyle41"/>
          <w:rFonts w:ascii="Arial" w:hAnsi="Arial" w:cs="Arial"/>
          <w:b/>
          <w:sz w:val="24"/>
          <w:szCs w:val="24"/>
          <w:lang w:eastAsia="pl-PL"/>
        </w:rPr>
        <w:t xml:space="preserve"> – do zaimportowania w serwisie </w:t>
      </w:r>
      <w:proofErr w:type="spellStart"/>
      <w:r w:rsidRPr="00B141D0">
        <w:rPr>
          <w:rStyle w:val="FontStyle41"/>
          <w:rFonts w:ascii="Arial" w:hAnsi="Arial" w:cs="Arial"/>
          <w:b/>
          <w:sz w:val="24"/>
          <w:szCs w:val="24"/>
          <w:lang w:eastAsia="pl-PL"/>
        </w:rPr>
        <w:t>eESPD</w:t>
      </w:r>
      <w:proofErr w:type="spellEnd"/>
      <w:r w:rsidRPr="00B141D0">
        <w:rPr>
          <w:rStyle w:val="FontStyle41"/>
          <w:rFonts w:ascii="Arial" w:hAnsi="Arial" w:cs="Arial"/>
          <w:b/>
          <w:sz w:val="24"/>
          <w:szCs w:val="24"/>
          <w:lang w:eastAsia="pl-PL"/>
        </w:rPr>
        <w:t>, a także w formacie pdf – poglądowo)</w:t>
      </w:r>
      <w:r>
        <w:rPr>
          <w:rStyle w:val="FontStyle41"/>
          <w:rFonts w:ascii="Arial" w:hAnsi="Arial" w:cs="Arial"/>
          <w:b/>
          <w:sz w:val="24"/>
          <w:szCs w:val="24"/>
          <w:lang w:eastAsia="pl-PL"/>
        </w:rPr>
        <w:t>.</w:t>
      </w:r>
    </w:p>
    <w:p w14:paraId="6A87F22E" w14:textId="77777777" w:rsidR="00B141D0" w:rsidRDefault="00B141D0">
      <w:pPr>
        <w:suppressAutoHyphens w:val="0"/>
        <w:rPr>
          <w:rStyle w:val="FontStyle41"/>
          <w:rFonts w:ascii="Arial" w:hAnsi="Arial" w:cs="Arial"/>
          <w:b/>
          <w:sz w:val="24"/>
          <w:szCs w:val="24"/>
          <w:lang w:eastAsia="pl-PL"/>
        </w:rPr>
      </w:pPr>
      <w:r>
        <w:rPr>
          <w:rStyle w:val="FontStyle41"/>
          <w:rFonts w:ascii="Arial" w:hAnsi="Arial" w:cs="Arial"/>
          <w:b/>
          <w:sz w:val="24"/>
          <w:szCs w:val="24"/>
          <w:lang w:eastAsia="pl-PL"/>
        </w:rPr>
        <w:br w:type="page"/>
      </w:r>
    </w:p>
    <w:p w14:paraId="7C62C0AC" w14:textId="42B831DC" w:rsidR="00B66CC6" w:rsidRPr="005C0ACD" w:rsidRDefault="001C4AA2" w:rsidP="00B141D0">
      <w:pPr>
        <w:spacing w:before="120"/>
        <w:ind w:right="-14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C16A06C" wp14:editId="05DB221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097405" cy="1187450"/>
                <wp:effectExtent l="0" t="0" r="0" b="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123D" w14:textId="77777777" w:rsidR="006E4B19" w:rsidRDefault="006E4B19" w:rsidP="002702E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4AD7DF6" w14:textId="77777777" w:rsidR="006E4B19" w:rsidRPr="005C0ACD" w:rsidRDefault="006E4B19" w:rsidP="002702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  <w:p w14:paraId="0EC60B01" w14:textId="77777777" w:rsidR="006E4B19" w:rsidRPr="005C0ACD" w:rsidRDefault="006E4B19" w:rsidP="002702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  <w:p w14:paraId="5EA0E786" w14:textId="77777777" w:rsidR="006E4B19" w:rsidRPr="005C0ACD" w:rsidRDefault="006E4B19" w:rsidP="002702E2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DDEE86E" w14:textId="77777777" w:rsidR="006E4B19" w:rsidRPr="00506117" w:rsidRDefault="006E4B19" w:rsidP="002702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B879B41" w14:textId="77777777" w:rsidR="006E4B19" w:rsidRPr="00506117" w:rsidRDefault="006E4B19" w:rsidP="002702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061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50611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nazwa Podmiotu, na zasobach którego polega Wykonawca</w:t>
                            </w:r>
                            <w:r w:rsidRPr="0050611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6A06C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7.5pt;width:165.15pt;height:93.5pt;z-index:25165824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" strokeweight=".5pt">
                <v:textbox inset="7.45pt,3.85pt,7.45pt,3.85pt">
                  <w:txbxContent>
                    <w:p w14:paraId="2A29123D" w14:textId="77777777" w:rsidR="006E4B19" w:rsidRDefault="006E4B19" w:rsidP="002702E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4AD7DF6" w14:textId="77777777" w:rsidR="006E4B19" w:rsidRPr="005C0ACD" w:rsidRDefault="006E4B19" w:rsidP="002702E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  <w:p w14:paraId="0EC60B01" w14:textId="77777777" w:rsidR="006E4B19" w:rsidRPr="005C0ACD" w:rsidRDefault="006E4B19" w:rsidP="002702E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  <w:p w14:paraId="5EA0E786" w14:textId="77777777" w:rsidR="006E4B19" w:rsidRPr="005C0ACD" w:rsidRDefault="006E4B19" w:rsidP="002702E2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DDEE86E" w14:textId="77777777" w:rsidR="006E4B19" w:rsidRPr="00506117" w:rsidRDefault="006E4B19" w:rsidP="002702E2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B879B41" w14:textId="77777777" w:rsidR="006E4B19" w:rsidRPr="00506117" w:rsidRDefault="006E4B19" w:rsidP="002702E2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061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50611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nazwa Podmiotu, na zasobach którego polega Wykonawca</w:t>
                      </w:r>
                      <w:r w:rsidRPr="0050611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B151537" wp14:editId="72313FD6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3806825" cy="1187450"/>
                <wp:effectExtent l="0" t="0" r="3175" b="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BB8C" w14:textId="77777777" w:rsidR="006E4B19" w:rsidRDefault="006E4B19" w:rsidP="005C0ACD">
                            <w:pPr>
                              <w:jc w:val="center"/>
                              <w:rPr>
                                <w:rStyle w:val="FontStyle41"/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14:paraId="7EEFD1B5" w14:textId="77777777" w:rsidR="006E4B19" w:rsidRPr="0014347D" w:rsidRDefault="006E4B19" w:rsidP="005C0AC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eastAsia="pl-PL"/>
                              </w:rPr>
                            </w:pPr>
                            <w:r w:rsidRPr="0014347D">
                              <w:rPr>
                                <w:rStyle w:val="FontStyle41"/>
                                <w:rFonts w:ascii="Arial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Propozycja treści zobowiązania innego podmiotu oddania do dyspozycji Wykonawcy niezbędnych zasobów na potrzeby realizacji zamówienia – </w:t>
                            </w:r>
                            <w:r w:rsidRPr="0014347D">
                              <w:rPr>
                                <w:rStyle w:val="FontStyle41"/>
                                <w:rFonts w:ascii="Arial" w:hAnsi="Arial" w:cs="Arial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Załącznik nr 4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151537" id="Pole tekstowe 8" o:spid="_x0000_s1027" type="#_x0000_t202" style="position:absolute;margin-left:248.55pt;margin-top:7.15pt;width:299.75pt;height:93.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" fillcolor="silver" strokeweight=".5pt">
                <v:textbox inset="7.45pt,3.85pt,7.45pt,3.85pt">
                  <w:txbxContent>
                    <w:p w14:paraId="5A68BB8C" w14:textId="77777777" w:rsidR="006E4B19" w:rsidRDefault="006E4B19" w:rsidP="005C0ACD">
                      <w:pPr>
                        <w:jc w:val="center"/>
                        <w:rPr>
                          <w:rStyle w:val="FontStyle41"/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</w:pPr>
                    </w:p>
                    <w:p w14:paraId="7EEFD1B5" w14:textId="77777777" w:rsidR="006E4B19" w:rsidRPr="0014347D" w:rsidRDefault="006E4B19" w:rsidP="005C0ACD">
                      <w:pPr>
                        <w:jc w:val="center"/>
                        <w:rPr>
                          <w:rFonts w:ascii="Arial" w:hAnsi="Arial" w:cs="Arial"/>
                          <w:i/>
                          <w:lang w:eastAsia="pl-PL"/>
                        </w:rPr>
                      </w:pPr>
                      <w:r w:rsidRPr="0014347D">
                        <w:rPr>
                          <w:rStyle w:val="FontStyle41"/>
                          <w:rFonts w:ascii="Arial" w:hAnsi="Arial" w:cs="Arial"/>
                          <w:sz w:val="24"/>
                          <w:szCs w:val="24"/>
                          <w:lang w:eastAsia="pl-PL"/>
                        </w:rPr>
                        <w:t xml:space="preserve">Propozycja treści zobowiązania innego podmiotu oddania do dyspozycji Wykonawcy niezbędnych zasobów na potrzeby realizacji zamówienia – </w:t>
                      </w:r>
                      <w:r w:rsidRPr="0014347D">
                        <w:rPr>
                          <w:rStyle w:val="FontStyle41"/>
                          <w:rFonts w:ascii="Arial" w:hAnsi="Arial" w:cs="Arial"/>
                          <w:i/>
                          <w:sz w:val="24"/>
                          <w:szCs w:val="24"/>
                          <w:lang w:eastAsia="pl-PL"/>
                        </w:rPr>
                        <w:t>Załącznik nr 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6CC6" w:rsidRPr="005C0ACD">
        <w:rPr>
          <w:rFonts w:ascii="Arial" w:hAnsi="Arial" w:cs="Arial"/>
          <w:b/>
          <w:i/>
          <w:sz w:val="20"/>
          <w:szCs w:val="20"/>
        </w:rPr>
        <w:t>UWAGA:</w:t>
      </w:r>
    </w:p>
    <w:p w14:paraId="73869140" w14:textId="77777777" w:rsidR="002702E2" w:rsidRPr="005C0ACD" w:rsidRDefault="002702E2" w:rsidP="002702E2">
      <w:pPr>
        <w:spacing w:after="120"/>
        <w:ind w:right="-341"/>
        <w:jc w:val="both"/>
        <w:rPr>
          <w:rFonts w:ascii="Arial" w:hAnsi="Arial" w:cs="Arial"/>
          <w:b/>
          <w:i/>
          <w:sz w:val="20"/>
          <w:szCs w:val="20"/>
        </w:rPr>
      </w:pPr>
      <w:r w:rsidRPr="005C0ACD">
        <w:rPr>
          <w:rFonts w:ascii="Arial" w:hAnsi="Arial" w:cs="Arial"/>
          <w:b/>
          <w:i/>
          <w:sz w:val="20"/>
          <w:szCs w:val="20"/>
        </w:rPr>
        <w:t>Zamiast niniejszego Formularza można przedstawić inne dokumenty, w szczególności:</w:t>
      </w:r>
    </w:p>
    <w:p w14:paraId="0C7F2D61" w14:textId="77777777" w:rsidR="002702E2" w:rsidRPr="0014347D" w:rsidRDefault="002702E2" w:rsidP="002702E2">
      <w:pPr>
        <w:spacing w:after="120"/>
        <w:ind w:right="-341"/>
        <w:jc w:val="both"/>
        <w:rPr>
          <w:rFonts w:ascii="Arial" w:hAnsi="Arial" w:cs="Arial"/>
          <w:i/>
          <w:sz w:val="20"/>
          <w:szCs w:val="20"/>
        </w:rPr>
      </w:pPr>
    </w:p>
    <w:p w14:paraId="05FC8FB9" w14:textId="77777777" w:rsidR="002702E2" w:rsidRPr="0014347D" w:rsidRDefault="002702E2" w:rsidP="00E65E59">
      <w:pPr>
        <w:numPr>
          <w:ilvl w:val="0"/>
          <w:numId w:val="14"/>
        </w:numPr>
        <w:suppressAutoHyphens w:val="0"/>
        <w:spacing w:after="120"/>
        <w:ind w:left="426" w:right="-2" w:hanging="426"/>
        <w:jc w:val="both"/>
        <w:rPr>
          <w:rFonts w:ascii="Arial" w:hAnsi="Arial" w:cs="Arial"/>
          <w:i/>
          <w:sz w:val="20"/>
          <w:szCs w:val="20"/>
        </w:rPr>
      </w:pPr>
      <w:r w:rsidRPr="0014347D">
        <w:rPr>
          <w:rFonts w:ascii="Arial" w:hAnsi="Arial" w:cs="Arial"/>
          <w:i/>
          <w:sz w:val="20"/>
          <w:szCs w:val="20"/>
        </w:rPr>
        <w:t>zobowiązanie podmiotu, o którym mowa w art. 2</w:t>
      </w:r>
      <w:r w:rsidR="00614EB3" w:rsidRPr="0014347D">
        <w:rPr>
          <w:rFonts w:ascii="Arial" w:hAnsi="Arial" w:cs="Arial"/>
          <w:i/>
          <w:sz w:val="20"/>
          <w:szCs w:val="20"/>
        </w:rPr>
        <w:t>2a</w:t>
      </w:r>
      <w:r w:rsidRPr="0014347D">
        <w:rPr>
          <w:rFonts w:ascii="Arial" w:hAnsi="Arial" w:cs="Arial"/>
          <w:i/>
          <w:sz w:val="20"/>
          <w:szCs w:val="20"/>
        </w:rPr>
        <w:t xml:space="preserve"> ust. 2 ustawy </w:t>
      </w:r>
      <w:proofErr w:type="spellStart"/>
      <w:r w:rsidRPr="0014347D">
        <w:rPr>
          <w:rFonts w:ascii="Arial" w:hAnsi="Arial" w:cs="Arial"/>
          <w:i/>
          <w:sz w:val="20"/>
          <w:szCs w:val="20"/>
        </w:rPr>
        <w:t>Pzp</w:t>
      </w:r>
      <w:proofErr w:type="spellEnd"/>
      <w:r w:rsidR="00ED352A" w:rsidRPr="0014347D">
        <w:rPr>
          <w:rFonts w:ascii="Arial" w:hAnsi="Arial" w:cs="Arial"/>
          <w:i/>
          <w:sz w:val="20"/>
          <w:szCs w:val="20"/>
        </w:rPr>
        <w:t xml:space="preserve"> sporządzone w oparciu o własny wzór</w:t>
      </w:r>
    </w:p>
    <w:p w14:paraId="45226980" w14:textId="77777777" w:rsidR="002702E2" w:rsidRPr="0014347D" w:rsidRDefault="00ED352A" w:rsidP="00E65E59">
      <w:pPr>
        <w:numPr>
          <w:ilvl w:val="0"/>
          <w:numId w:val="14"/>
        </w:numPr>
        <w:suppressAutoHyphens w:val="0"/>
        <w:spacing w:after="120"/>
        <w:ind w:left="426" w:right="-2" w:hanging="426"/>
        <w:jc w:val="both"/>
        <w:rPr>
          <w:rFonts w:ascii="Arial" w:hAnsi="Arial" w:cs="Arial"/>
          <w:i/>
          <w:sz w:val="20"/>
          <w:szCs w:val="20"/>
        </w:rPr>
      </w:pPr>
      <w:r w:rsidRPr="0014347D">
        <w:rPr>
          <w:rFonts w:ascii="Arial" w:hAnsi="Arial" w:cs="Arial"/>
          <w:i/>
          <w:sz w:val="20"/>
          <w:szCs w:val="20"/>
        </w:rPr>
        <w:t xml:space="preserve">inne </w:t>
      </w:r>
      <w:r w:rsidR="002702E2" w:rsidRPr="0014347D">
        <w:rPr>
          <w:rFonts w:ascii="Arial" w:hAnsi="Arial" w:cs="Arial"/>
          <w:i/>
          <w:sz w:val="20"/>
          <w:szCs w:val="20"/>
        </w:rPr>
        <w:t xml:space="preserve">dokumenty </w:t>
      </w:r>
      <w:r w:rsidRPr="0014347D">
        <w:rPr>
          <w:rFonts w:ascii="Arial" w:hAnsi="Arial" w:cs="Arial"/>
          <w:i/>
          <w:sz w:val="20"/>
          <w:szCs w:val="20"/>
        </w:rPr>
        <w:t xml:space="preserve">stanowiące dowód, że Wykonawca realizując zamówienie będzie dysponował niezbędnymi zasobami podmiotów </w:t>
      </w:r>
      <w:r w:rsidR="00CD2F9F" w:rsidRPr="0014347D">
        <w:rPr>
          <w:rFonts w:ascii="Arial" w:hAnsi="Arial" w:cs="Arial"/>
          <w:i/>
          <w:sz w:val="20"/>
          <w:szCs w:val="20"/>
        </w:rPr>
        <w:t>w stopniu umożliwiającym należyte wykonanie zamówienia publicznego oraz</w:t>
      </w:r>
      <w:r w:rsidR="00FA3511" w:rsidRPr="0014347D">
        <w:rPr>
          <w:rFonts w:ascii="Arial" w:hAnsi="Arial" w:cs="Arial"/>
          <w:i/>
          <w:sz w:val="20"/>
          <w:szCs w:val="20"/>
        </w:rPr>
        <w:t xml:space="preserve">, że </w:t>
      </w:r>
      <w:r w:rsidR="00CD2F9F" w:rsidRPr="0014347D">
        <w:rPr>
          <w:rFonts w:ascii="Arial" w:hAnsi="Arial" w:cs="Arial"/>
          <w:i/>
          <w:sz w:val="20"/>
          <w:szCs w:val="20"/>
        </w:rPr>
        <w:t>stosunek łączący Wykonawcę z tymi podmiotami będzie gwarantował rzeczywisty dostęp do ich zasobów, określające w szczególności</w:t>
      </w:r>
      <w:r w:rsidR="002702E2" w:rsidRPr="0014347D">
        <w:rPr>
          <w:rFonts w:ascii="Arial" w:hAnsi="Arial" w:cs="Arial"/>
          <w:i/>
          <w:sz w:val="20"/>
          <w:szCs w:val="20"/>
        </w:rPr>
        <w:t>:</w:t>
      </w:r>
    </w:p>
    <w:p w14:paraId="54361D4E" w14:textId="77777777" w:rsidR="002702E2" w:rsidRPr="0014347D" w:rsidRDefault="002702E2" w:rsidP="00E65E59">
      <w:pPr>
        <w:numPr>
          <w:ilvl w:val="0"/>
          <w:numId w:val="13"/>
        </w:numPr>
        <w:tabs>
          <w:tab w:val="left" w:pos="851"/>
        </w:tabs>
        <w:suppressAutoHyphens w:val="0"/>
        <w:spacing w:after="120"/>
        <w:ind w:left="851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14347D">
        <w:rPr>
          <w:rFonts w:ascii="Arial" w:hAnsi="Arial" w:cs="Arial"/>
          <w:i/>
          <w:iCs/>
          <w:sz w:val="20"/>
          <w:szCs w:val="20"/>
          <w:lang w:eastAsia="pl-PL"/>
        </w:rPr>
        <w:t>zakres dostępnych Wykonawcy zasobów innego podmiotu,</w:t>
      </w:r>
    </w:p>
    <w:p w14:paraId="3B0F0FF4" w14:textId="77777777" w:rsidR="002702E2" w:rsidRPr="0014347D" w:rsidRDefault="00CD2F9F" w:rsidP="00E65E59">
      <w:pPr>
        <w:numPr>
          <w:ilvl w:val="0"/>
          <w:numId w:val="13"/>
        </w:numPr>
        <w:tabs>
          <w:tab w:val="left" w:pos="851"/>
        </w:tabs>
        <w:suppressAutoHyphens w:val="0"/>
        <w:spacing w:after="120"/>
        <w:ind w:left="851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14347D">
        <w:rPr>
          <w:rFonts w:ascii="Arial" w:hAnsi="Arial" w:cs="Arial"/>
          <w:i/>
          <w:iCs/>
          <w:sz w:val="20"/>
          <w:szCs w:val="20"/>
          <w:lang w:eastAsia="pl-PL"/>
        </w:rPr>
        <w:t>sposób</w:t>
      </w:r>
      <w:r w:rsidR="002702E2" w:rsidRPr="0014347D">
        <w:rPr>
          <w:rFonts w:ascii="Arial" w:hAnsi="Arial" w:cs="Arial"/>
          <w:i/>
          <w:iCs/>
          <w:sz w:val="20"/>
          <w:szCs w:val="20"/>
          <w:lang w:eastAsia="pl-PL"/>
        </w:rPr>
        <w:t xml:space="preserve"> wykorzystania zasobów innego podmiotu, przez Wykonawcę, przy wykonywaniu zamówienia</w:t>
      </w:r>
      <w:r w:rsidR="00ED352A" w:rsidRPr="0014347D">
        <w:rPr>
          <w:rFonts w:ascii="Arial" w:hAnsi="Arial" w:cs="Arial"/>
          <w:i/>
          <w:iCs/>
          <w:sz w:val="20"/>
          <w:szCs w:val="20"/>
          <w:lang w:eastAsia="pl-PL"/>
        </w:rPr>
        <w:t xml:space="preserve"> publicznego</w:t>
      </w:r>
      <w:r w:rsidR="002702E2" w:rsidRPr="0014347D">
        <w:rPr>
          <w:rFonts w:ascii="Arial" w:hAnsi="Arial" w:cs="Arial"/>
          <w:i/>
          <w:iCs/>
          <w:sz w:val="20"/>
          <w:szCs w:val="20"/>
          <w:lang w:eastAsia="pl-PL"/>
        </w:rPr>
        <w:t xml:space="preserve">, </w:t>
      </w:r>
    </w:p>
    <w:p w14:paraId="4BE3DC95" w14:textId="77777777" w:rsidR="00CD2F9F" w:rsidRPr="0014347D" w:rsidRDefault="002702E2" w:rsidP="00E65E59">
      <w:pPr>
        <w:numPr>
          <w:ilvl w:val="0"/>
          <w:numId w:val="13"/>
        </w:numPr>
        <w:tabs>
          <w:tab w:val="left" w:pos="851"/>
        </w:tabs>
        <w:suppressAutoHyphens w:val="0"/>
        <w:spacing w:after="120"/>
        <w:ind w:left="851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14347D">
        <w:rPr>
          <w:rFonts w:ascii="Arial" w:hAnsi="Arial" w:cs="Arial"/>
          <w:i/>
          <w:iCs/>
          <w:sz w:val="20"/>
          <w:szCs w:val="20"/>
          <w:lang w:eastAsia="pl-PL"/>
        </w:rPr>
        <w:t>zakres i okres udziału innego podmiotu przy wykonywaniu zamówienia</w:t>
      </w:r>
      <w:r w:rsidR="00CD2F9F" w:rsidRPr="0014347D">
        <w:rPr>
          <w:rFonts w:ascii="Arial" w:hAnsi="Arial" w:cs="Arial"/>
          <w:i/>
          <w:iCs/>
          <w:sz w:val="20"/>
          <w:szCs w:val="20"/>
          <w:lang w:eastAsia="pl-PL"/>
        </w:rPr>
        <w:t xml:space="preserve"> publicznego,</w:t>
      </w:r>
    </w:p>
    <w:p w14:paraId="7F920AE7" w14:textId="77777777" w:rsidR="002702E2" w:rsidRPr="0014347D" w:rsidRDefault="00CD2F9F" w:rsidP="00E65E59">
      <w:pPr>
        <w:numPr>
          <w:ilvl w:val="0"/>
          <w:numId w:val="13"/>
        </w:numPr>
        <w:tabs>
          <w:tab w:val="left" w:pos="851"/>
        </w:tabs>
        <w:suppressAutoHyphens w:val="0"/>
        <w:spacing w:after="120"/>
        <w:ind w:left="851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14347D">
        <w:rPr>
          <w:rFonts w:ascii="Arial" w:eastAsia="Calibri" w:hAnsi="Arial" w:cs="Arial"/>
          <w:i/>
          <w:sz w:val="20"/>
          <w:szCs w:val="20"/>
          <w:lang w:eastAsia="en-US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0B94AC3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14:paraId="7F75E4A4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Ja:</w:t>
      </w:r>
    </w:p>
    <w:p w14:paraId="68D1648E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440B9AE4" w14:textId="77777777" w:rsidR="002702E2" w:rsidRPr="00B141D0" w:rsidRDefault="002702E2" w:rsidP="002702E2">
      <w:pPr>
        <w:tabs>
          <w:tab w:val="left" w:pos="9214"/>
        </w:tabs>
        <w:spacing w:after="12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B141D0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0C41E79C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14:paraId="575F09C9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Działając w imieniu i na rzecz:</w:t>
      </w:r>
    </w:p>
    <w:p w14:paraId="7407541C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5832AC2F" w14:textId="77777777" w:rsidR="002702E2" w:rsidRPr="00B141D0" w:rsidRDefault="002702E2" w:rsidP="002702E2">
      <w:pPr>
        <w:tabs>
          <w:tab w:val="left" w:pos="9214"/>
        </w:tabs>
        <w:spacing w:after="120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B141D0">
        <w:rPr>
          <w:rFonts w:ascii="Arial" w:hAnsi="Arial" w:cs="Arial"/>
          <w:i/>
          <w:sz w:val="18"/>
          <w:szCs w:val="18"/>
        </w:rPr>
        <w:t>(nazwa Podmiotu)</w:t>
      </w:r>
    </w:p>
    <w:p w14:paraId="2B046436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14:paraId="62853CFD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Zobowiązuję się do oddania nw. zasobów:</w:t>
      </w:r>
    </w:p>
    <w:p w14:paraId="2C8199CB" w14:textId="77777777" w:rsidR="002702E2" w:rsidRPr="00DE0517" w:rsidRDefault="002702E2" w:rsidP="002702E2">
      <w:pPr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02F5B919" w14:textId="77777777" w:rsidR="002702E2" w:rsidRPr="00B141D0" w:rsidRDefault="002702E2" w:rsidP="002702E2">
      <w:pPr>
        <w:suppressAutoHyphens w:val="0"/>
        <w:spacing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B141D0">
        <w:rPr>
          <w:rFonts w:ascii="Arial" w:hAnsi="Arial" w:cs="Arial"/>
          <w:i/>
          <w:sz w:val="18"/>
          <w:szCs w:val="18"/>
          <w:lang w:eastAsia="pl-PL"/>
        </w:rPr>
        <w:t>(określenie zasobu –</w:t>
      </w:r>
      <w:r w:rsidR="009A4875" w:rsidRPr="00B141D0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B141D0">
        <w:rPr>
          <w:rFonts w:ascii="Arial" w:hAnsi="Arial" w:cs="Arial"/>
          <w:i/>
          <w:sz w:val="18"/>
          <w:szCs w:val="18"/>
          <w:lang w:eastAsia="pl-PL"/>
        </w:rPr>
        <w:t>osoby zdolne do wykonania zamówienia)</w:t>
      </w:r>
    </w:p>
    <w:p w14:paraId="27CA97F9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</w:p>
    <w:p w14:paraId="22350586" w14:textId="77777777" w:rsidR="002702E2" w:rsidRPr="00DE0517" w:rsidRDefault="002702E2" w:rsidP="002702E2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do dyspozycji Wykonawcy:</w:t>
      </w:r>
    </w:p>
    <w:p w14:paraId="6721BCE5" w14:textId="77777777" w:rsidR="002702E2" w:rsidRPr="00DE0517" w:rsidRDefault="002702E2" w:rsidP="002702E2">
      <w:pPr>
        <w:spacing w:after="120"/>
        <w:ind w:right="-1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14588785" w14:textId="77777777" w:rsidR="002702E2" w:rsidRPr="00B141D0" w:rsidRDefault="002702E2" w:rsidP="002702E2">
      <w:pPr>
        <w:suppressAutoHyphens w:val="0"/>
        <w:spacing w:after="120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B141D0">
        <w:rPr>
          <w:rFonts w:ascii="Arial" w:hAnsi="Arial" w:cs="Arial"/>
          <w:i/>
          <w:sz w:val="18"/>
          <w:szCs w:val="18"/>
          <w:lang w:eastAsia="pl-PL"/>
        </w:rPr>
        <w:t>(nazwa Wykonawcy)</w:t>
      </w:r>
    </w:p>
    <w:p w14:paraId="2353A321" w14:textId="77777777" w:rsidR="00CD0E34" w:rsidRPr="00DE0517" w:rsidRDefault="00CD2F9F" w:rsidP="00066386">
      <w:pPr>
        <w:suppressAutoHyphens w:val="0"/>
        <w:spacing w:after="120"/>
        <w:jc w:val="both"/>
        <w:rPr>
          <w:rFonts w:ascii="Arial" w:hAnsi="Arial" w:cs="Arial"/>
          <w:b/>
          <w:lang w:eastAsia="pl-PL"/>
        </w:rPr>
      </w:pPr>
      <w:r w:rsidRPr="00DE0517">
        <w:rPr>
          <w:rFonts w:ascii="Arial" w:hAnsi="Arial" w:cs="Arial"/>
          <w:lang w:eastAsia="pl-PL"/>
        </w:rPr>
        <w:t>na potrzeby realizacji</w:t>
      </w:r>
      <w:r w:rsidR="002702E2" w:rsidRPr="00DE0517">
        <w:rPr>
          <w:rFonts w:ascii="Arial" w:hAnsi="Arial" w:cs="Arial"/>
          <w:lang w:eastAsia="pl-PL"/>
        </w:rPr>
        <w:t xml:space="preserve"> zamówienia pod nazwą</w:t>
      </w:r>
      <w:r w:rsidRPr="00DE0517">
        <w:rPr>
          <w:rFonts w:ascii="Arial" w:hAnsi="Arial" w:cs="Arial"/>
          <w:b/>
          <w:lang w:eastAsia="pl-PL"/>
        </w:rPr>
        <w:t xml:space="preserve">: </w:t>
      </w:r>
      <w:r w:rsidR="0014347D" w:rsidRPr="0014347D">
        <w:rPr>
          <w:rFonts w:ascii="Arial" w:hAnsi="Arial" w:cs="Arial"/>
          <w:b/>
          <w:bCs/>
        </w:rPr>
        <w:t>Wdrożenie e-zdrowia w Samodzielnym Publicznym Zakładzie Opieki Zdrowotnej w Sulejówku</w:t>
      </w:r>
    </w:p>
    <w:p w14:paraId="5AA5EA1A" w14:textId="77777777" w:rsidR="002702E2" w:rsidRPr="00DE0517" w:rsidRDefault="002702E2" w:rsidP="002702E2">
      <w:pPr>
        <w:spacing w:after="120"/>
        <w:ind w:right="283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Oświadczam, iż:</w:t>
      </w:r>
    </w:p>
    <w:p w14:paraId="2A12BB5E" w14:textId="77777777" w:rsidR="002702E2" w:rsidRPr="00DE0517" w:rsidRDefault="002702E2" w:rsidP="002702E2">
      <w:pPr>
        <w:spacing w:after="120"/>
        <w:ind w:right="283"/>
        <w:jc w:val="both"/>
        <w:rPr>
          <w:rFonts w:ascii="Arial" w:hAnsi="Arial" w:cs="Arial"/>
        </w:rPr>
      </w:pPr>
    </w:p>
    <w:p w14:paraId="2BAAC969" w14:textId="77777777" w:rsidR="002702E2" w:rsidRPr="00DE0517" w:rsidRDefault="002702E2" w:rsidP="00E65E59">
      <w:pPr>
        <w:numPr>
          <w:ilvl w:val="0"/>
          <w:numId w:val="12"/>
        </w:numPr>
        <w:suppressAutoHyphens w:val="0"/>
        <w:spacing w:after="1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 xml:space="preserve">udostępniam Wykonawcy </w:t>
      </w:r>
      <w:r w:rsidR="00CD2F9F" w:rsidRPr="00DE0517">
        <w:rPr>
          <w:rFonts w:ascii="Arial" w:hAnsi="Arial" w:cs="Arial"/>
        </w:rPr>
        <w:t>w</w:t>
      </w:r>
      <w:r w:rsidRPr="00DE0517">
        <w:rPr>
          <w:rFonts w:ascii="Arial" w:hAnsi="Arial" w:cs="Arial"/>
        </w:rPr>
        <w:t>w. zasoby, w następującym zakresie:</w:t>
      </w:r>
    </w:p>
    <w:p w14:paraId="51FD86D4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062A4A03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1F660426" w14:textId="77777777" w:rsidR="002702E2" w:rsidRPr="00DE0517" w:rsidRDefault="002702E2" w:rsidP="00E65E59">
      <w:pPr>
        <w:numPr>
          <w:ilvl w:val="0"/>
          <w:numId w:val="12"/>
        </w:numPr>
        <w:suppressAutoHyphens w:val="0"/>
        <w:spacing w:after="120"/>
        <w:ind w:right="283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 xml:space="preserve">sposób wykorzystania udostępnionych przeze mnie zasobów </w:t>
      </w:r>
      <w:r w:rsidR="00046C5E" w:rsidRPr="00DE0517">
        <w:rPr>
          <w:rFonts w:ascii="Arial" w:eastAsia="Calibri" w:hAnsi="Arial" w:cs="Arial"/>
          <w:lang w:eastAsia="en-US"/>
        </w:rPr>
        <w:t>przy wykonywaniu zamówienia publicznego</w:t>
      </w:r>
      <w:r w:rsidR="00046C5E" w:rsidRPr="00DE0517">
        <w:rPr>
          <w:rFonts w:ascii="Arial" w:hAnsi="Arial" w:cs="Arial"/>
        </w:rPr>
        <w:t xml:space="preserve"> </w:t>
      </w:r>
      <w:r w:rsidRPr="00DE0517">
        <w:rPr>
          <w:rFonts w:ascii="Arial" w:hAnsi="Arial" w:cs="Arial"/>
        </w:rPr>
        <w:t>będzie następujący:</w:t>
      </w:r>
    </w:p>
    <w:p w14:paraId="27B9DBFB" w14:textId="77777777" w:rsidR="002702E2" w:rsidRPr="00DE0517" w:rsidRDefault="002702E2" w:rsidP="002702E2">
      <w:pPr>
        <w:spacing w:after="120"/>
        <w:ind w:left="720" w:right="-2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2038EC2D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42C93278" w14:textId="77777777" w:rsidR="002702E2" w:rsidRPr="00DE0517" w:rsidRDefault="002702E2" w:rsidP="00E65E59">
      <w:pPr>
        <w:numPr>
          <w:ilvl w:val="0"/>
          <w:numId w:val="12"/>
        </w:numPr>
        <w:suppressAutoHyphens w:val="0"/>
        <w:spacing w:after="120"/>
        <w:ind w:right="283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 xml:space="preserve">zakres mojego udziału przy wykonywaniu zamówienia </w:t>
      </w:r>
      <w:r w:rsidR="00CD2F9F" w:rsidRPr="00DE0517">
        <w:rPr>
          <w:rFonts w:ascii="Arial" w:hAnsi="Arial" w:cs="Arial"/>
        </w:rPr>
        <w:t xml:space="preserve">publicznego </w:t>
      </w:r>
      <w:r w:rsidRPr="00DE0517">
        <w:rPr>
          <w:rFonts w:ascii="Arial" w:hAnsi="Arial" w:cs="Arial"/>
        </w:rPr>
        <w:t>będzie następujący:</w:t>
      </w:r>
    </w:p>
    <w:p w14:paraId="3BA2014E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5118F3C3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454C654B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</w:p>
    <w:p w14:paraId="1ED6C5D7" w14:textId="77777777" w:rsidR="002702E2" w:rsidRPr="00DE0517" w:rsidRDefault="002702E2" w:rsidP="00E65E59">
      <w:pPr>
        <w:numPr>
          <w:ilvl w:val="0"/>
          <w:numId w:val="12"/>
        </w:numPr>
        <w:suppressAutoHyphens w:val="0"/>
        <w:spacing w:after="120"/>
        <w:ind w:right="283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 xml:space="preserve">okres mojego udziału przy wykonywaniu zamówienia </w:t>
      </w:r>
      <w:r w:rsidR="00CD2F9F" w:rsidRPr="00DE0517">
        <w:rPr>
          <w:rFonts w:ascii="Arial" w:hAnsi="Arial" w:cs="Arial"/>
        </w:rPr>
        <w:t xml:space="preserve">publicznego </w:t>
      </w:r>
      <w:r w:rsidRPr="00DE0517">
        <w:rPr>
          <w:rFonts w:ascii="Arial" w:hAnsi="Arial" w:cs="Arial"/>
        </w:rPr>
        <w:t>będzie następujący:</w:t>
      </w:r>
    </w:p>
    <w:p w14:paraId="3070898C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68597B6D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  <w:r w:rsidRPr="00DE0517">
        <w:rPr>
          <w:rFonts w:ascii="Arial" w:hAnsi="Arial" w:cs="Arial"/>
        </w:rPr>
        <w:t>___________________________________</w:t>
      </w:r>
      <w:r w:rsidR="0014347D">
        <w:rPr>
          <w:rFonts w:ascii="Arial" w:hAnsi="Arial" w:cs="Arial"/>
        </w:rPr>
        <w:t>_____________________________</w:t>
      </w:r>
    </w:p>
    <w:p w14:paraId="4BE0EDF2" w14:textId="77777777" w:rsidR="002702E2" w:rsidRPr="00DE0517" w:rsidRDefault="002702E2" w:rsidP="002702E2">
      <w:pPr>
        <w:spacing w:after="120"/>
        <w:ind w:left="720"/>
        <w:jc w:val="both"/>
        <w:rPr>
          <w:rFonts w:ascii="Arial" w:hAnsi="Arial" w:cs="Arial"/>
        </w:rPr>
      </w:pPr>
    </w:p>
    <w:p w14:paraId="0F154598" w14:textId="77777777" w:rsidR="00CD2F9F" w:rsidRDefault="00CD2F9F" w:rsidP="002702E2">
      <w:pPr>
        <w:spacing w:after="120"/>
        <w:ind w:right="-1"/>
        <w:jc w:val="both"/>
        <w:rPr>
          <w:rFonts w:ascii="Arial" w:hAnsi="Arial" w:cs="Arial"/>
          <w:b/>
        </w:rPr>
      </w:pPr>
      <w:r w:rsidRPr="00DE0517">
        <w:rPr>
          <w:rFonts w:ascii="Arial" w:hAnsi="Arial" w:cs="Arial"/>
          <w:b/>
        </w:rPr>
        <w:t>Oświadczam, że w odniesieniu do warunków dotyczących kwalifikacji zawodowych lub doświadczenia</w:t>
      </w:r>
      <w:r w:rsidR="00F512CA" w:rsidRPr="00DE0517">
        <w:rPr>
          <w:rFonts w:ascii="Arial" w:hAnsi="Arial" w:cs="Arial"/>
          <w:b/>
        </w:rPr>
        <w:t>,</w:t>
      </w:r>
      <w:r w:rsidRPr="00DE0517">
        <w:rPr>
          <w:rFonts w:ascii="Arial" w:hAnsi="Arial" w:cs="Arial"/>
          <w:b/>
        </w:rPr>
        <w:t xml:space="preserve"> </w:t>
      </w:r>
      <w:r w:rsidR="00F512CA" w:rsidRPr="00DE0517">
        <w:rPr>
          <w:rFonts w:ascii="Arial" w:hAnsi="Arial" w:cs="Arial"/>
          <w:b/>
        </w:rPr>
        <w:t xml:space="preserve">ww. podmiot/-y na zasobach których polegam, </w:t>
      </w:r>
      <w:r w:rsidRPr="00DE0517">
        <w:rPr>
          <w:rFonts w:ascii="Arial" w:hAnsi="Arial" w:cs="Arial"/>
          <w:b/>
        </w:rPr>
        <w:t>zrealizuj</w:t>
      </w:r>
      <w:r w:rsidR="00046C5E" w:rsidRPr="00DE0517">
        <w:rPr>
          <w:rFonts w:ascii="Arial" w:hAnsi="Arial" w:cs="Arial"/>
          <w:b/>
        </w:rPr>
        <w:t>e/-</w:t>
      </w:r>
      <w:r w:rsidRPr="00DE0517">
        <w:rPr>
          <w:rFonts w:ascii="Arial" w:hAnsi="Arial" w:cs="Arial"/>
          <w:b/>
        </w:rPr>
        <w:t xml:space="preserve">ą </w:t>
      </w:r>
      <w:r w:rsidR="00046C5E" w:rsidRPr="00DE0517">
        <w:rPr>
          <w:rFonts w:ascii="Arial" w:hAnsi="Arial" w:cs="Arial"/>
          <w:b/>
        </w:rPr>
        <w:t>usługi</w:t>
      </w:r>
      <w:r w:rsidRPr="00DE0517">
        <w:rPr>
          <w:rFonts w:ascii="Arial" w:hAnsi="Arial" w:cs="Arial"/>
          <w:b/>
        </w:rPr>
        <w:t>, do realizacji których te zdolności są wymagane.</w:t>
      </w:r>
    </w:p>
    <w:p w14:paraId="3E1B822E" w14:textId="77777777" w:rsidR="0014347D" w:rsidRDefault="0014347D" w:rsidP="002702E2">
      <w:pPr>
        <w:spacing w:after="120"/>
        <w:ind w:right="-1"/>
        <w:jc w:val="both"/>
        <w:rPr>
          <w:rFonts w:ascii="Arial" w:hAnsi="Arial" w:cs="Arial"/>
          <w:b/>
        </w:rPr>
      </w:pPr>
    </w:p>
    <w:p w14:paraId="405DEDC3" w14:textId="77777777" w:rsidR="0014347D" w:rsidRPr="0014347D" w:rsidRDefault="0014347D" w:rsidP="0014347D">
      <w:pPr>
        <w:spacing w:after="120"/>
        <w:ind w:right="-1"/>
        <w:jc w:val="both"/>
        <w:rPr>
          <w:rFonts w:ascii="Arial" w:hAnsi="Arial" w:cs="Arial"/>
          <w:b/>
        </w:rPr>
      </w:pPr>
      <w:r w:rsidRPr="0014347D">
        <w:rPr>
          <w:rFonts w:ascii="Arial" w:hAnsi="Arial" w:cs="Arial"/>
          <w:b/>
        </w:rPr>
        <w:t>Oświadczam, że w odniesieniu do warunków sytuacji finansowej lub ekonomicznej będę odpowiadał solidarnie z podmiotem/-</w:t>
      </w:r>
      <w:proofErr w:type="spellStart"/>
      <w:r w:rsidRPr="0014347D">
        <w:rPr>
          <w:rFonts w:ascii="Arial" w:hAnsi="Arial" w:cs="Arial"/>
          <w:b/>
        </w:rPr>
        <w:t>ami</w:t>
      </w:r>
      <w:proofErr w:type="spellEnd"/>
      <w:r w:rsidRPr="0014347D">
        <w:rPr>
          <w:rFonts w:ascii="Arial" w:hAnsi="Arial" w:cs="Arial"/>
          <w:b/>
        </w:rPr>
        <w:t>, który/-e zobowiązał/-y się do udostępnienia zasobów, za szkodę poniesioną przez Zamawiającego powstałą wskutek nieudostępnienia tych zasobów, chyba, że za nieudostępnienie zasobów nie ponoszę winy.</w:t>
      </w:r>
    </w:p>
    <w:p w14:paraId="6E771D84" w14:textId="77777777" w:rsidR="0014347D" w:rsidRPr="00DE0517" w:rsidRDefault="0014347D" w:rsidP="002702E2">
      <w:pPr>
        <w:spacing w:after="120"/>
        <w:ind w:right="-1"/>
        <w:jc w:val="both"/>
        <w:rPr>
          <w:rFonts w:ascii="Arial" w:hAnsi="Arial" w:cs="Arial"/>
          <w:b/>
        </w:rPr>
      </w:pPr>
    </w:p>
    <w:p w14:paraId="6AB43C53" w14:textId="77777777" w:rsidR="002702E2" w:rsidRPr="00DE0517" w:rsidRDefault="002702E2" w:rsidP="002702E2">
      <w:pPr>
        <w:suppressAutoHyphens w:val="0"/>
        <w:spacing w:after="120"/>
        <w:rPr>
          <w:rFonts w:ascii="Arial" w:hAnsi="Arial" w:cs="Arial"/>
          <w:lang w:eastAsia="pl-PL"/>
        </w:rPr>
      </w:pPr>
      <w:r w:rsidRPr="00DE0517">
        <w:rPr>
          <w:rFonts w:ascii="Arial" w:hAnsi="Arial" w:cs="Arial"/>
          <w:lang w:eastAsia="pl-PL"/>
        </w:rPr>
        <w:t>__________________ dnia ___ ___ 201</w:t>
      </w:r>
      <w:r w:rsidR="000C44F9" w:rsidRPr="00DE0517">
        <w:rPr>
          <w:rFonts w:ascii="Arial" w:hAnsi="Arial" w:cs="Arial"/>
          <w:lang w:eastAsia="pl-PL"/>
        </w:rPr>
        <w:t>7</w:t>
      </w:r>
      <w:r w:rsidRPr="00DE0517">
        <w:rPr>
          <w:rFonts w:ascii="Arial" w:hAnsi="Arial" w:cs="Arial"/>
          <w:lang w:eastAsia="pl-PL"/>
        </w:rPr>
        <w:t xml:space="preserve"> roku</w:t>
      </w:r>
    </w:p>
    <w:p w14:paraId="1F7B213C" w14:textId="77777777" w:rsidR="002702E2" w:rsidRPr="00DE0517" w:rsidRDefault="002702E2" w:rsidP="002702E2">
      <w:pPr>
        <w:spacing w:after="120"/>
        <w:ind w:right="-341"/>
        <w:jc w:val="both"/>
        <w:rPr>
          <w:rFonts w:ascii="Arial" w:hAnsi="Arial" w:cs="Arial"/>
        </w:rPr>
      </w:pPr>
    </w:p>
    <w:p w14:paraId="51B6AF8C" w14:textId="77777777" w:rsidR="002702E2" w:rsidRPr="00DE0517" w:rsidRDefault="002702E2" w:rsidP="002702E2">
      <w:pPr>
        <w:suppressAutoHyphens w:val="0"/>
        <w:spacing w:after="120"/>
        <w:ind w:left="2836" w:firstLine="709"/>
        <w:jc w:val="center"/>
        <w:rPr>
          <w:rFonts w:ascii="Arial" w:hAnsi="Arial" w:cs="Arial"/>
          <w:b/>
          <w:lang w:eastAsia="pl-PL"/>
        </w:rPr>
      </w:pPr>
      <w:r w:rsidRPr="00DE0517">
        <w:rPr>
          <w:rFonts w:ascii="Arial" w:hAnsi="Arial" w:cs="Arial"/>
          <w:i/>
          <w:lang w:eastAsia="pl-PL"/>
        </w:rPr>
        <w:t>_______________________________</w:t>
      </w:r>
    </w:p>
    <w:p w14:paraId="687962E7" w14:textId="77777777" w:rsidR="002702E2" w:rsidRPr="0014347D" w:rsidRDefault="002702E2" w:rsidP="002702E2">
      <w:pPr>
        <w:suppressAutoHyphens w:val="0"/>
        <w:spacing w:after="120"/>
        <w:ind w:left="2836" w:firstLine="709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14347D">
        <w:rPr>
          <w:rFonts w:ascii="Arial" w:hAnsi="Arial" w:cs="Arial"/>
          <w:i/>
          <w:sz w:val="18"/>
          <w:szCs w:val="18"/>
          <w:lang w:eastAsia="pl-PL"/>
        </w:rPr>
        <w:t>(podpis Podmiotu/ osoby upoważnionej do reprezentacji Podmiotu)</w:t>
      </w:r>
    </w:p>
    <w:p w14:paraId="13D417FB" w14:textId="77777777" w:rsidR="00B141D0" w:rsidRDefault="00B141D0">
      <w:pPr>
        <w:suppressAutoHyphens w:val="0"/>
        <w:rPr>
          <w:rFonts w:ascii="Arial" w:hAnsi="Arial" w:cs="Arial"/>
          <w:b/>
          <w:i/>
          <w:u w:val="single"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br w:type="page"/>
      </w:r>
    </w:p>
    <w:p w14:paraId="4AA8A66A" w14:textId="77777777" w:rsidR="006759CF" w:rsidRPr="00DE0517" w:rsidRDefault="006759CF" w:rsidP="006759CF">
      <w:pPr>
        <w:pStyle w:val="Zwykytekst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6759CF" w:rsidRPr="00DE0517" w14:paraId="2E4F7BDD" w14:textId="77777777" w:rsidTr="005957F7">
        <w:trPr>
          <w:trHeight w:val="360"/>
        </w:trPr>
        <w:tc>
          <w:tcPr>
            <w:tcW w:w="3600" w:type="dxa"/>
          </w:tcPr>
          <w:p w14:paraId="43050D1F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i/>
              </w:rPr>
            </w:pPr>
          </w:p>
          <w:p w14:paraId="33D52538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i/>
              </w:rPr>
            </w:pPr>
          </w:p>
          <w:p w14:paraId="1301AFB6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i/>
              </w:rPr>
            </w:pPr>
          </w:p>
          <w:p w14:paraId="42BE8ED7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i/>
              </w:rPr>
            </w:pPr>
          </w:p>
          <w:p w14:paraId="237AB103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i/>
              </w:rPr>
            </w:pPr>
          </w:p>
          <w:p w14:paraId="34E590F0" w14:textId="77777777" w:rsidR="006759CF" w:rsidRPr="00DE0517" w:rsidRDefault="006759CF" w:rsidP="005957F7">
            <w:pPr>
              <w:tabs>
                <w:tab w:val="left" w:leader="dot" w:pos="9072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E0517">
              <w:rPr>
                <w:rFonts w:ascii="Arial" w:hAnsi="Arial" w:cs="Arial"/>
                <w:i/>
              </w:rPr>
              <w:t>(</w:t>
            </w:r>
            <w:r w:rsidRPr="00DE0517">
              <w:rPr>
                <w:rFonts w:ascii="Arial" w:hAnsi="Arial" w:cs="Arial"/>
                <w:i/>
                <w:iCs/>
              </w:rPr>
              <w:t>nazwa</w:t>
            </w:r>
            <w:r w:rsidRPr="00DE0517">
              <w:rPr>
                <w:rFonts w:ascii="Arial" w:hAnsi="Arial" w:cs="Arial"/>
                <w:i/>
              </w:rPr>
              <w:t xml:space="preserve"> Wykonawcy)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0B563A6C" w14:textId="77777777" w:rsidR="006759CF" w:rsidRDefault="00720EE5" w:rsidP="00FA3511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Style w:val="FontStyle40"/>
                <w:rFonts w:ascii="Arial" w:hAnsi="Arial" w:cs="Arial"/>
                <w:sz w:val="24"/>
                <w:szCs w:val="24"/>
              </w:rPr>
            </w:pPr>
            <w:r w:rsidRPr="001F2C7D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Wzór informacji o przynależności do tej samej grupy kapitałowej - </w:t>
            </w:r>
            <w:r w:rsidRPr="001F2C7D">
              <w:rPr>
                <w:rStyle w:val="FontStyle40"/>
                <w:rFonts w:ascii="Arial" w:hAnsi="Arial" w:cs="Arial"/>
                <w:sz w:val="24"/>
                <w:szCs w:val="24"/>
              </w:rPr>
              <w:t>Załącznik Nr 5</w:t>
            </w:r>
          </w:p>
          <w:p w14:paraId="65F620A6" w14:textId="71632DD8" w:rsidR="003142E7" w:rsidRPr="00DE0517" w:rsidRDefault="003142E7" w:rsidP="003142E7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Arial" w:hAnsi="Arial" w:cs="Arial"/>
                <w:b/>
              </w:rPr>
            </w:pPr>
            <w:r>
              <w:rPr>
                <w:rStyle w:val="FontStyle40"/>
                <w:rFonts w:ascii="Arial" w:hAnsi="Arial" w:cs="Arial"/>
                <w:sz w:val="24"/>
                <w:szCs w:val="24"/>
              </w:rPr>
              <w:t>(</w:t>
            </w:r>
            <w:r w:rsidRPr="00E33B44">
              <w:rPr>
                <w:rStyle w:val="FontStyle40"/>
                <w:rFonts w:ascii="Arial" w:hAnsi="Arial" w:cs="Arial"/>
                <w:color w:val="FF0000"/>
                <w:sz w:val="24"/>
                <w:szCs w:val="24"/>
              </w:rPr>
              <w:t xml:space="preserve">Należy złożyć w terminie 3 dni po </w:t>
            </w:r>
            <w:r>
              <w:rPr>
                <w:rStyle w:val="FontStyle40"/>
                <w:rFonts w:ascii="Arial" w:hAnsi="Arial" w:cs="Arial"/>
                <w:color w:val="FF0000"/>
                <w:sz w:val="24"/>
                <w:szCs w:val="24"/>
              </w:rPr>
              <w:t xml:space="preserve">od dnia przekazania informacji, o której mowa w art. 86 ust. 5 ustawy </w:t>
            </w:r>
            <w:proofErr w:type="spellStart"/>
            <w:r>
              <w:rPr>
                <w:rStyle w:val="FontStyle40"/>
                <w:rFonts w:ascii="Arial" w:hAnsi="Arial" w:cs="Arial"/>
                <w:color w:val="FF0000"/>
                <w:sz w:val="24"/>
                <w:szCs w:val="24"/>
              </w:rPr>
              <w:t>Pzp</w:t>
            </w:r>
            <w:proofErr w:type="spellEnd"/>
            <w:r>
              <w:rPr>
                <w:rStyle w:val="FontStyle40"/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</w:tbl>
    <w:p w14:paraId="3A4F94EB" w14:textId="77777777" w:rsidR="006759CF" w:rsidRPr="00DE0517" w:rsidRDefault="006759CF" w:rsidP="006759CF">
      <w:pPr>
        <w:spacing w:line="360" w:lineRule="auto"/>
        <w:jc w:val="both"/>
        <w:rPr>
          <w:rFonts w:ascii="Arial" w:hAnsi="Arial" w:cs="Arial"/>
          <w:b/>
        </w:rPr>
      </w:pPr>
    </w:p>
    <w:p w14:paraId="1A10C7BA" w14:textId="77777777" w:rsidR="00720EE5" w:rsidRPr="00DE0517" w:rsidRDefault="00720EE5" w:rsidP="00720EE5">
      <w:pPr>
        <w:pStyle w:val="Tekstpodstawowy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Samodzielny Publiczny Zakład Opieki Zdrowotnej w Sulejówku</w:t>
      </w:r>
    </w:p>
    <w:p w14:paraId="10CAE192" w14:textId="77777777" w:rsidR="00720EE5" w:rsidRPr="00DE0517" w:rsidRDefault="00720EE5" w:rsidP="00720EE5">
      <w:pPr>
        <w:pStyle w:val="Tekstpodstawowy"/>
        <w:rPr>
          <w:rFonts w:cs="Arial"/>
          <w:b/>
          <w:szCs w:val="24"/>
        </w:rPr>
      </w:pPr>
      <w:r w:rsidRPr="00DE0517">
        <w:rPr>
          <w:rFonts w:cs="Arial"/>
          <w:b/>
          <w:szCs w:val="24"/>
        </w:rPr>
        <w:t>ul. Idzikowskiego 7B, 05-070 Sulejówek</w:t>
      </w:r>
    </w:p>
    <w:p w14:paraId="523C5DF4" w14:textId="77777777" w:rsidR="00720EE5" w:rsidRPr="00DE0517" w:rsidRDefault="00720EE5" w:rsidP="00720EE5">
      <w:pPr>
        <w:jc w:val="center"/>
        <w:outlineLvl w:val="0"/>
        <w:rPr>
          <w:rFonts w:ascii="Arial" w:hAnsi="Arial" w:cs="Arial"/>
          <w:b/>
          <w:bCs/>
        </w:rPr>
      </w:pPr>
    </w:p>
    <w:p w14:paraId="70ED3127" w14:textId="77777777" w:rsidR="00720EE5" w:rsidRDefault="00720EE5" w:rsidP="00720EE5">
      <w:pPr>
        <w:pStyle w:val="Tekstpodstawowy"/>
        <w:spacing w:line="360" w:lineRule="auto"/>
        <w:ind w:right="-2"/>
        <w:jc w:val="both"/>
        <w:rPr>
          <w:rFonts w:cs="Arial"/>
          <w:b/>
          <w:szCs w:val="24"/>
        </w:rPr>
      </w:pPr>
    </w:p>
    <w:p w14:paraId="5683AB5D" w14:textId="77777777" w:rsidR="00720EE5" w:rsidRPr="00DE0517" w:rsidRDefault="00720EE5" w:rsidP="00720EE5">
      <w:pPr>
        <w:pStyle w:val="Tekstpodstawowy"/>
        <w:spacing w:line="360" w:lineRule="auto"/>
        <w:ind w:right="-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Składając ofertę w postępowaniu</w:t>
      </w:r>
      <w:r w:rsidRPr="00DE0517">
        <w:rPr>
          <w:rFonts w:cs="Arial"/>
          <w:b/>
          <w:szCs w:val="24"/>
        </w:rPr>
        <w:t xml:space="preserve"> na </w:t>
      </w:r>
      <w:r w:rsidRPr="00DE0517">
        <w:rPr>
          <w:rFonts w:cs="Arial"/>
          <w:b/>
          <w:bCs/>
        </w:rPr>
        <w:t>Wdrożenie e-zdrowia w Samodzielnym Publicznym Zakładzie Opieki Zdrowotnej w Sulejówku</w:t>
      </w:r>
      <w:r>
        <w:rPr>
          <w:rFonts w:cs="Arial"/>
          <w:b/>
          <w:bCs/>
        </w:rPr>
        <w:t xml:space="preserve"> oświadczam, że:</w:t>
      </w:r>
    </w:p>
    <w:p w14:paraId="1451F4EA" w14:textId="77777777" w:rsidR="006759CF" w:rsidRPr="00DE0517" w:rsidRDefault="006759CF" w:rsidP="006759CF">
      <w:pPr>
        <w:spacing w:after="120" w:line="276" w:lineRule="auto"/>
        <w:jc w:val="both"/>
        <w:rPr>
          <w:rFonts w:ascii="Arial" w:hAnsi="Arial" w:cs="Arial"/>
          <w:b/>
        </w:rPr>
      </w:pPr>
    </w:p>
    <w:p w14:paraId="272D7E97" w14:textId="77777777" w:rsidR="006759CF" w:rsidRPr="00DE0517" w:rsidRDefault="006759CF" w:rsidP="006759CF">
      <w:pPr>
        <w:spacing w:after="120" w:line="276" w:lineRule="auto"/>
        <w:jc w:val="both"/>
        <w:rPr>
          <w:rFonts w:ascii="Arial" w:hAnsi="Arial" w:cs="Arial"/>
          <w:spacing w:val="4"/>
        </w:rPr>
      </w:pPr>
      <w:r w:rsidRPr="00DE0517">
        <w:rPr>
          <w:rFonts w:ascii="Arial" w:hAnsi="Arial" w:cs="Arial"/>
          <w:bCs/>
          <w:iCs/>
        </w:rPr>
        <w:t>*</w:t>
      </w:r>
      <w:r w:rsidRPr="00DE0517">
        <w:rPr>
          <w:rFonts w:ascii="Arial" w:hAnsi="Arial" w:cs="Arial"/>
          <w:b/>
          <w:bCs/>
          <w:iCs/>
        </w:rPr>
        <w:t>nie należę</w:t>
      </w:r>
      <w:r w:rsidRPr="00DE0517">
        <w:rPr>
          <w:rFonts w:ascii="Arial" w:hAnsi="Arial" w:cs="Arial"/>
          <w:bCs/>
          <w:iCs/>
        </w:rPr>
        <w:t xml:space="preserve"> do grupy kapitałowej, o której mowa w </w:t>
      </w:r>
      <w:r w:rsidRPr="00DE0517">
        <w:rPr>
          <w:rFonts w:ascii="Arial" w:hAnsi="Arial" w:cs="Arial"/>
        </w:rPr>
        <w:t xml:space="preserve">art. 24 ust. 1 pkt 23 ustawy </w:t>
      </w:r>
      <w:proofErr w:type="spellStart"/>
      <w:r w:rsidRPr="00DE0517">
        <w:rPr>
          <w:rFonts w:ascii="Arial" w:hAnsi="Arial" w:cs="Arial"/>
        </w:rPr>
        <w:t>Pzp</w:t>
      </w:r>
      <w:proofErr w:type="spellEnd"/>
      <w:r w:rsidRPr="00DE0517">
        <w:rPr>
          <w:rFonts w:ascii="Arial" w:hAnsi="Arial" w:cs="Arial"/>
          <w:bCs/>
          <w:iCs/>
        </w:rPr>
        <w:t xml:space="preserve"> ustawy </w:t>
      </w:r>
      <w:proofErr w:type="spellStart"/>
      <w:r w:rsidRPr="00DE0517">
        <w:rPr>
          <w:rFonts w:ascii="Arial" w:hAnsi="Arial" w:cs="Arial"/>
          <w:spacing w:val="4"/>
        </w:rPr>
        <w:t>Pzp</w:t>
      </w:r>
      <w:proofErr w:type="spellEnd"/>
    </w:p>
    <w:p w14:paraId="175E2892" w14:textId="77777777" w:rsidR="006759CF" w:rsidRPr="00DE0517" w:rsidRDefault="006759CF" w:rsidP="006759CF">
      <w:pPr>
        <w:spacing w:after="120" w:line="276" w:lineRule="auto"/>
        <w:jc w:val="both"/>
        <w:rPr>
          <w:rFonts w:ascii="Arial" w:hAnsi="Arial" w:cs="Arial"/>
          <w:bCs/>
          <w:iCs/>
        </w:rPr>
      </w:pPr>
    </w:p>
    <w:p w14:paraId="124727FB" w14:textId="77777777" w:rsidR="006759CF" w:rsidRPr="00DE0517" w:rsidRDefault="006759CF" w:rsidP="006759CF">
      <w:pPr>
        <w:spacing w:after="120" w:line="276" w:lineRule="auto"/>
        <w:ind w:right="142"/>
        <w:jc w:val="both"/>
        <w:rPr>
          <w:rFonts w:ascii="Arial" w:hAnsi="Arial" w:cs="Arial"/>
          <w:bCs/>
        </w:rPr>
      </w:pPr>
      <w:r w:rsidRPr="00DE0517">
        <w:rPr>
          <w:rFonts w:ascii="Arial" w:hAnsi="Arial" w:cs="Arial"/>
          <w:bCs/>
        </w:rPr>
        <w:t>*</w:t>
      </w:r>
      <w:r w:rsidRPr="00DE0517">
        <w:rPr>
          <w:rFonts w:ascii="Arial" w:hAnsi="Arial" w:cs="Arial"/>
          <w:b/>
          <w:bCs/>
        </w:rPr>
        <w:t>należę</w:t>
      </w:r>
      <w:r w:rsidRPr="00DE0517">
        <w:rPr>
          <w:rFonts w:ascii="Arial" w:hAnsi="Arial" w:cs="Arial"/>
          <w:bCs/>
        </w:rPr>
        <w:t xml:space="preserve"> do tej samej grupy kapitałowej, o której mowa w </w:t>
      </w:r>
      <w:r w:rsidRPr="00DE0517">
        <w:rPr>
          <w:rFonts w:ascii="Arial" w:hAnsi="Arial" w:cs="Arial"/>
        </w:rPr>
        <w:t xml:space="preserve">art. 24 ust. 1 pkt 23 ustawy </w:t>
      </w:r>
      <w:proofErr w:type="spellStart"/>
      <w:r w:rsidRPr="00DE0517">
        <w:rPr>
          <w:rFonts w:ascii="Arial" w:hAnsi="Arial" w:cs="Arial"/>
        </w:rPr>
        <w:t>Pzp</w:t>
      </w:r>
      <w:proofErr w:type="spellEnd"/>
      <w:r w:rsidRPr="00DE0517">
        <w:rPr>
          <w:rFonts w:ascii="Arial" w:hAnsi="Arial" w:cs="Arial"/>
          <w:bCs/>
        </w:rPr>
        <w:t>, w skład której wchodzą następujące podmioty:</w:t>
      </w:r>
    </w:p>
    <w:p w14:paraId="4ED591D6" w14:textId="77777777" w:rsidR="006759CF" w:rsidRPr="00DE0517" w:rsidRDefault="006759CF" w:rsidP="006759CF">
      <w:pPr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6759CF" w:rsidRPr="00DE0517" w14:paraId="2CFB27C4" w14:textId="77777777" w:rsidTr="005957F7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DC8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  <w:r w:rsidRPr="00DE051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933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  <w:r w:rsidRPr="00DE0517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9FE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  <w:r w:rsidRPr="00DE0517">
              <w:rPr>
                <w:rFonts w:ascii="Arial" w:hAnsi="Arial" w:cs="Arial"/>
                <w:b/>
              </w:rPr>
              <w:t>Siedziba</w:t>
            </w:r>
          </w:p>
        </w:tc>
      </w:tr>
      <w:tr w:rsidR="006759CF" w:rsidRPr="00DE0517" w14:paraId="0F043B13" w14:textId="77777777" w:rsidTr="005957F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2A9" w14:textId="77777777" w:rsidR="006759CF" w:rsidRPr="00DE0517" w:rsidRDefault="006759CF" w:rsidP="005957F7">
            <w:pPr>
              <w:jc w:val="center"/>
              <w:rPr>
                <w:rFonts w:ascii="Arial" w:hAnsi="Arial" w:cs="Arial"/>
              </w:rPr>
            </w:pPr>
            <w:r w:rsidRPr="00DE0517">
              <w:rPr>
                <w:rFonts w:ascii="Arial" w:hAnsi="Arial" w:cs="Arial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9AD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  <w:p w14:paraId="68DD41E0" w14:textId="77777777" w:rsidR="006759CF" w:rsidRPr="00DE0517" w:rsidRDefault="006759CF" w:rsidP="005957F7">
            <w:pPr>
              <w:rPr>
                <w:rFonts w:ascii="Arial" w:hAnsi="Arial" w:cs="Arial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18C7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59CF" w:rsidRPr="00DE0517" w14:paraId="342A67C1" w14:textId="77777777" w:rsidTr="005957F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04E5" w14:textId="77777777" w:rsidR="006759CF" w:rsidRPr="00DE0517" w:rsidRDefault="006759CF" w:rsidP="005957F7">
            <w:pPr>
              <w:jc w:val="center"/>
              <w:rPr>
                <w:rFonts w:ascii="Arial" w:hAnsi="Arial" w:cs="Arial"/>
              </w:rPr>
            </w:pPr>
            <w:r w:rsidRPr="00DE0517">
              <w:rPr>
                <w:rFonts w:ascii="Arial" w:hAnsi="Arial" w:cs="Arial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997D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  <w:p w14:paraId="20281127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63F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59CF" w:rsidRPr="00DE0517" w14:paraId="08C21B6B" w14:textId="77777777" w:rsidTr="005957F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AEC" w14:textId="77777777" w:rsidR="006759CF" w:rsidRPr="00DE0517" w:rsidRDefault="006759CF" w:rsidP="005957F7">
            <w:pPr>
              <w:jc w:val="center"/>
              <w:rPr>
                <w:rFonts w:ascii="Arial" w:hAnsi="Arial" w:cs="Arial"/>
              </w:rPr>
            </w:pPr>
            <w:r w:rsidRPr="00DE0517">
              <w:rPr>
                <w:rFonts w:ascii="Arial" w:hAnsi="Arial" w:cs="Arial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856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  <w:p w14:paraId="5B408498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4C0" w14:textId="77777777" w:rsidR="006759CF" w:rsidRPr="00DE0517" w:rsidRDefault="006759CF" w:rsidP="005957F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A2A068" w14:textId="77777777" w:rsidR="006759CF" w:rsidRPr="00DE0517" w:rsidRDefault="006759CF" w:rsidP="006759CF">
      <w:pPr>
        <w:spacing w:before="120"/>
        <w:rPr>
          <w:rFonts w:ascii="Arial" w:hAnsi="Arial" w:cs="Arial"/>
        </w:rPr>
      </w:pPr>
    </w:p>
    <w:p w14:paraId="0EF062AB" w14:textId="77777777" w:rsidR="00B16312" w:rsidRPr="00DE0517" w:rsidRDefault="00B16312" w:rsidP="006759CF">
      <w:pPr>
        <w:spacing w:before="120"/>
        <w:rPr>
          <w:rFonts w:ascii="Arial" w:hAnsi="Arial" w:cs="Arial"/>
        </w:rPr>
      </w:pPr>
    </w:p>
    <w:p w14:paraId="3705E608" w14:textId="77777777" w:rsidR="006759CF" w:rsidRPr="00DE0517" w:rsidRDefault="006759CF" w:rsidP="006759CF">
      <w:pPr>
        <w:spacing w:before="120"/>
        <w:rPr>
          <w:rFonts w:ascii="Arial" w:hAnsi="Arial" w:cs="Arial"/>
        </w:rPr>
      </w:pPr>
      <w:r w:rsidRPr="00DE0517">
        <w:rPr>
          <w:rFonts w:ascii="Arial" w:hAnsi="Arial" w:cs="Arial"/>
        </w:rPr>
        <w:t>______________ dnia ___ ___ 2017 roku</w:t>
      </w:r>
    </w:p>
    <w:p w14:paraId="78568550" w14:textId="77777777" w:rsidR="006759CF" w:rsidRPr="00DE0517" w:rsidRDefault="006759CF" w:rsidP="006759CF">
      <w:pPr>
        <w:rPr>
          <w:rFonts w:ascii="Arial" w:hAnsi="Arial" w:cs="Arial"/>
          <w:i/>
        </w:rPr>
      </w:pPr>
    </w:p>
    <w:p w14:paraId="2A45480C" w14:textId="77777777" w:rsidR="00720EE5" w:rsidRDefault="00720EE5" w:rsidP="006759CF">
      <w:pPr>
        <w:ind w:left="2836" w:firstLine="709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3EE9C31C" w14:textId="77777777" w:rsidR="006759CF" w:rsidRPr="00DE0517" w:rsidRDefault="006759CF" w:rsidP="006759CF">
      <w:pPr>
        <w:ind w:left="2836" w:firstLine="709"/>
        <w:jc w:val="center"/>
        <w:rPr>
          <w:rFonts w:ascii="Arial" w:hAnsi="Arial" w:cs="Arial"/>
          <w:b/>
        </w:rPr>
      </w:pPr>
      <w:r w:rsidRPr="00DE0517">
        <w:rPr>
          <w:rFonts w:ascii="Arial" w:hAnsi="Arial" w:cs="Arial"/>
          <w:i/>
        </w:rPr>
        <w:t>_______________________________</w:t>
      </w:r>
    </w:p>
    <w:p w14:paraId="28EEDF57" w14:textId="77777777" w:rsidR="006759CF" w:rsidRPr="00DE0517" w:rsidRDefault="006759CF" w:rsidP="00720EE5">
      <w:pPr>
        <w:suppressAutoHyphens w:val="0"/>
        <w:spacing w:after="120"/>
        <w:ind w:left="2836" w:hanging="1"/>
        <w:jc w:val="center"/>
        <w:rPr>
          <w:rFonts w:ascii="Arial" w:hAnsi="Arial" w:cs="Arial"/>
          <w:b/>
          <w:i/>
          <w:u w:val="single"/>
          <w:lang w:eastAsia="pl-PL"/>
        </w:rPr>
      </w:pPr>
      <w:r w:rsidRPr="00DE0517">
        <w:rPr>
          <w:rFonts w:ascii="Arial" w:hAnsi="Arial" w:cs="Arial"/>
          <w:i/>
        </w:rPr>
        <w:t>(</w:t>
      </w:r>
      <w:r w:rsidRPr="00720EE5">
        <w:rPr>
          <w:rFonts w:ascii="Arial" w:hAnsi="Arial" w:cs="Arial"/>
          <w:i/>
          <w:sz w:val="16"/>
          <w:szCs w:val="16"/>
        </w:rPr>
        <w:t>podpis Wykonawcy/ Pełnomocnika)</w:t>
      </w:r>
    </w:p>
    <w:p w14:paraId="6EFAE219" w14:textId="77777777" w:rsidR="006759CF" w:rsidRPr="00DE0517" w:rsidRDefault="006759CF" w:rsidP="002702E2">
      <w:pPr>
        <w:suppressAutoHyphens w:val="0"/>
        <w:spacing w:after="120"/>
        <w:ind w:left="2836" w:firstLine="709"/>
        <w:jc w:val="center"/>
        <w:rPr>
          <w:rFonts w:ascii="Arial" w:hAnsi="Arial" w:cs="Arial"/>
          <w:b/>
          <w:i/>
          <w:u w:val="single"/>
          <w:lang w:eastAsia="pl-PL"/>
        </w:rPr>
      </w:pPr>
    </w:p>
    <w:p w14:paraId="092FDBF9" w14:textId="262856E5" w:rsidR="00C21590" w:rsidRPr="0061599A" w:rsidRDefault="00B16312" w:rsidP="008E5DC3">
      <w:pPr>
        <w:spacing w:before="120"/>
        <w:rPr>
          <w:rFonts w:ascii="Arial" w:hAnsi="Arial" w:cs="Arial"/>
          <w:b/>
          <w:bCs/>
          <w:iCs/>
        </w:rPr>
      </w:pPr>
      <w:r w:rsidRPr="00DE0517">
        <w:rPr>
          <w:rFonts w:ascii="Arial" w:hAnsi="Arial" w:cs="Arial"/>
          <w:color w:val="000000"/>
          <w:spacing w:val="4"/>
        </w:rPr>
        <w:t>* niepotrzebne skreślić</w:t>
      </w:r>
      <w:bookmarkStart w:id="0" w:name="_GoBack"/>
      <w:bookmarkEnd w:id="0"/>
    </w:p>
    <w:sectPr w:rsidR="00C21590" w:rsidRPr="0061599A" w:rsidSect="00B828A4">
      <w:footerReference w:type="default" r:id="rId9"/>
      <w:pgSz w:w="11906" w:h="16838"/>
      <w:pgMar w:top="1134" w:right="141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430B" w14:textId="77777777" w:rsidR="006E4B19" w:rsidRDefault="006E4B19">
      <w:r>
        <w:separator/>
      </w:r>
    </w:p>
  </w:endnote>
  <w:endnote w:type="continuationSeparator" w:id="0">
    <w:p w14:paraId="03A2A59D" w14:textId="77777777" w:rsidR="006E4B19" w:rsidRDefault="006E4B19">
      <w:r>
        <w:continuationSeparator/>
      </w:r>
    </w:p>
  </w:endnote>
  <w:endnote w:type="continuationNotice" w:id="1">
    <w:p w14:paraId="60CBF95F" w14:textId="77777777" w:rsidR="006E4B19" w:rsidRDefault="006E4B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eeSans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79F6" w14:textId="5C63A4AB" w:rsidR="006E4B19" w:rsidRPr="00A37FEF" w:rsidRDefault="006E4B19">
    <w:pPr>
      <w:pStyle w:val="Stopka"/>
      <w:jc w:val="right"/>
      <w:rPr>
        <w:rFonts w:ascii="Verdana" w:hAnsi="Verdana"/>
        <w:sz w:val="16"/>
        <w:szCs w:val="16"/>
      </w:rPr>
    </w:pPr>
    <w:r w:rsidRPr="00A37FEF">
      <w:rPr>
        <w:rFonts w:ascii="Verdana" w:hAnsi="Verdana"/>
        <w:sz w:val="16"/>
        <w:szCs w:val="16"/>
      </w:rPr>
      <w:fldChar w:fldCharType="begin"/>
    </w:r>
    <w:r w:rsidRPr="00A37FEF">
      <w:rPr>
        <w:rFonts w:ascii="Verdana" w:hAnsi="Verdana"/>
        <w:sz w:val="16"/>
        <w:szCs w:val="16"/>
      </w:rPr>
      <w:instrText>PAGE   \* MERGEFORMAT</w:instrText>
    </w:r>
    <w:r w:rsidRPr="00A37FEF">
      <w:rPr>
        <w:rFonts w:ascii="Verdana" w:hAnsi="Verdana"/>
        <w:sz w:val="16"/>
        <w:szCs w:val="16"/>
      </w:rPr>
      <w:fldChar w:fldCharType="separate"/>
    </w:r>
    <w:r w:rsidR="008E5DC3">
      <w:rPr>
        <w:rFonts w:ascii="Verdana" w:hAnsi="Verdana"/>
        <w:noProof/>
        <w:sz w:val="16"/>
        <w:szCs w:val="16"/>
      </w:rPr>
      <w:t>3</w:t>
    </w:r>
    <w:r w:rsidRPr="00A37FEF">
      <w:rPr>
        <w:rFonts w:ascii="Verdana" w:hAnsi="Verdana"/>
        <w:sz w:val="16"/>
        <w:szCs w:val="16"/>
      </w:rPr>
      <w:fldChar w:fldCharType="end"/>
    </w:r>
  </w:p>
  <w:p w14:paraId="63588518" w14:textId="77777777" w:rsidR="006E4B19" w:rsidRDefault="006E4B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7533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E2B127F" w14:textId="4AC4F278" w:rsidR="006E4B19" w:rsidRPr="00690D4E" w:rsidRDefault="006E4B1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690D4E">
          <w:rPr>
            <w:rFonts w:ascii="Verdana" w:hAnsi="Verdana"/>
            <w:sz w:val="16"/>
            <w:szCs w:val="16"/>
          </w:rPr>
          <w:fldChar w:fldCharType="begin"/>
        </w:r>
        <w:r w:rsidRPr="00690D4E">
          <w:rPr>
            <w:rFonts w:ascii="Verdana" w:hAnsi="Verdana"/>
            <w:sz w:val="16"/>
            <w:szCs w:val="16"/>
          </w:rPr>
          <w:instrText>PAGE   \* MERGEFORMAT</w:instrText>
        </w:r>
        <w:r w:rsidRPr="00690D4E">
          <w:rPr>
            <w:rFonts w:ascii="Verdana" w:hAnsi="Verdana"/>
            <w:sz w:val="16"/>
            <w:szCs w:val="16"/>
          </w:rPr>
          <w:fldChar w:fldCharType="separate"/>
        </w:r>
        <w:r w:rsidR="008E5DC3">
          <w:rPr>
            <w:rFonts w:ascii="Verdana" w:hAnsi="Verdana"/>
            <w:noProof/>
            <w:sz w:val="16"/>
            <w:szCs w:val="16"/>
          </w:rPr>
          <w:t>8</w:t>
        </w:r>
        <w:r w:rsidRPr="00690D4E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5571A0A6" w14:textId="77777777" w:rsidR="006E4B19" w:rsidRDefault="006E4B19">
    <w:pPr>
      <w:pStyle w:val="Stopka"/>
    </w:pPr>
  </w:p>
  <w:p w14:paraId="032CECBB" w14:textId="77777777" w:rsidR="006E4B19" w:rsidRDefault="006E4B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3407" w14:textId="77777777" w:rsidR="006E4B19" w:rsidRDefault="006E4B19">
      <w:r>
        <w:separator/>
      </w:r>
    </w:p>
  </w:footnote>
  <w:footnote w:type="continuationSeparator" w:id="0">
    <w:p w14:paraId="349E3446" w14:textId="77777777" w:rsidR="006E4B19" w:rsidRDefault="006E4B19">
      <w:r>
        <w:continuationSeparator/>
      </w:r>
    </w:p>
  </w:footnote>
  <w:footnote w:type="continuationNotice" w:id="1">
    <w:p w14:paraId="527B3336" w14:textId="77777777" w:rsidR="006E4B19" w:rsidRDefault="006E4B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50EA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pStyle w:val="Trenu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621C21F4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5"/>
    <w:lvl w:ilvl="0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multilevel"/>
    <w:tmpl w:val="0000000A"/>
    <w:name w:val="WW8Num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3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A95CADDC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6" w15:restartNumberingAfterBreak="0">
    <w:nsid w:val="00000011"/>
    <w:multiLevelType w:val="singleLevel"/>
    <w:tmpl w:val="92F2FA64"/>
    <w:name w:val="WW8Num1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5144109C"/>
    <w:name w:val="WW8Num19"/>
    <w:lvl w:ilvl="0">
      <w:start w:val="1"/>
      <w:numFmt w:val="decimal"/>
      <w:lvlText w:val="%1."/>
      <w:lvlJc w:val="left"/>
      <w:pPr>
        <w:tabs>
          <w:tab w:val="num" w:pos="732"/>
        </w:tabs>
        <w:ind w:left="0" w:firstLine="0"/>
      </w:pPr>
      <w:rPr>
        <w:rFonts w:cs="Times New Roman" w:hint="default"/>
        <w:b w:val="0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E9C030F4"/>
    <w:name w:val="WW8Num2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C"/>
    <w:multiLevelType w:val="multilevel"/>
    <w:tmpl w:val="37C25726"/>
    <w:name w:val="WW8Num26"/>
    <w:lvl w:ilvl="0">
      <w:start w:val="1"/>
      <w:numFmt w:val="lowerLetter"/>
      <w:lvlText w:val="%1)"/>
      <w:lvlJc w:val="left"/>
      <w:pPr>
        <w:tabs>
          <w:tab w:val="num" w:pos="327"/>
        </w:tabs>
        <w:ind w:left="2127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2847"/>
        </w:tabs>
        <w:ind w:left="2847" w:hanging="360"/>
      </w:pPr>
      <w:rPr>
        <w:rFonts w:ascii="Verdana" w:hAnsi="Verdana" w:hint="default"/>
        <w:b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27"/>
        </w:tabs>
        <w:ind w:left="35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7"/>
        </w:tabs>
        <w:ind w:left="50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7"/>
        </w:tabs>
        <w:ind w:left="57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7"/>
        </w:tabs>
        <w:ind w:left="397" w:hanging="397"/>
      </w:pPr>
      <w:rPr>
        <w:rFonts w:cs="Times New Roman"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7"/>
        </w:tabs>
        <w:ind w:left="71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"/>
        </w:tabs>
        <w:ind w:left="7887" w:hanging="180"/>
      </w:pPr>
      <w:rPr>
        <w:rFonts w:hint="default"/>
      </w:r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Arial"/>
      </w:rPr>
    </w:lvl>
  </w:abstractNum>
  <w:abstractNum w:abstractNumId="28" w15:restartNumberingAfterBreak="0">
    <w:nsid w:val="0000001E"/>
    <w:multiLevelType w:val="multilevel"/>
    <w:tmpl w:val="57061442"/>
    <w:name w:val="WW8Num29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 w15:restartNumberingAfterBreak="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2" w15:restartNumberingAfterBreak="0">
    <w:nsid w:val="00000022"/>
    <w:multiLevelType w:val="multilevel"/>
    <w:tmpl w:val="D3C4A940"/>
    <w:name w:val="WW8Num3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3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2130A95A"/>
    <w:name w:val="WW8Num35"/>
    <w:lvl w:ilvl="0">
      <w:start w:val="1"/>
      <w:numFmt w:val="lowerLetter"/>
      <w:lvlText w:val="%1)"/>
      <w:lvlJc w:val="left"/>
      <w:pPr>
        <w:tabs>
          <w:tab w:val="num" w:pos="741"/>
        </w:tabs>
        <w:ind w:left="741" w:hanging="360"/>
      </w:pPr>
      <w:rPr>
        <w:rFonts w:ascii="Arial" w:eastAsia="Times New Roman" w:hAnsi="Arial" w:cs="Arial"/>
      </w:rPr>
    </w:lvl>
  </w:abstractNum>
  <w:abstractNum w:abstractNumId="35" w15:restartNumberingAfterBreak="0">
    <w:nsid w:val="00000025"/>
    <w:multiLevelType w:val="single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8AE05F58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7" w15:restartNumberingAfterBreak="0">
    <w:nsid w:val="00000027"/>
    <w:multiLevelType w:val="multilevel"/>
    <w:tmpl w:val="83001E3A"/>
    <w:name w:val="WW8Num38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00000028"/>
    <w:multiLevelType w:val="singleLevel"/>
    <w:tmpl w:val="58E4925E"/>
    <w:name w:val="WW8Num3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39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1" w15:restartNumberingAfterBreak="0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</w:abstractNum>
  <w:abstractNum w:abstractNumId="43" w15:restartNumberingAfterBreak="0">
    <w:nsid w:val="0000002E"/>
    <w:multiLevelType w:val="multilevel"/>
    <w:tmpl w:val="F0B4BB8E"/>
    <w:name w:val="WW8Num45"/>
    <w:lvl w:ilvl="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5" w15:restartNumberingAfterBreak="0">
    <w:nsid w:val="00000030"/>
    <w:multiLevelType w:val="multilevel"/>
    <w:tmpl w:val="E0D4A50E"/>
    <w:name w:val="WW8Num47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00000031"/>
    <w:multiLevelType w:val="multilevel"/>
    <w:tmpl w:val="00000031"/>
    <w:name w:val="WW8Num48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440"/>
      </w:p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4760"/>
        </w:tabs>
        <w:ind w:left="147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</w:lvl>
  </w:abstractNum>
  <w:abstractNum w:abstractNumId="47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2406"/>
        </w:tabs>
        <w:ind w:left="2406" w:hanging="360"/>
      </w:pPr>
    </w:lvl>
  </w:abstractNum>
  <w:abstractNum w:abstractNumId="48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34"/>
    <w:multiLevelType w:val="multilevel"/>
    <w:tmpl w:val="C7966510"/>
    <w:name w:val="WW8Num51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50" w15:restartNumberingAfterBreak="0">
    <w:nsid w:val="00000035"/>
    <w:multiLevelType w:val="multilevel"/>
    <w:tmpl w:val="E72291AC"/>
    <w:name w:val="WW8Num52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51" w15:restartNumberingAfterBreak="0">
    <w:nsid w:val="00000036"/>
    <w:multiLevelType w:val="multilevel"/>
    <w:tmpl w:val="00000036"/>
    <w:name w:val="WW8Num53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Arial"/>
      </w:rPr>
    </w:lvl>
  </w:abstractNum>
  <w:abstractNum w:abstractNumId="52" w15:restartNumberingAfterBreak="0">
    <w:nsid w:val="00000038"/>
    <w:multiLevelType w:val="singleLevel"/>
    <w:tmpl w:val="00000038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3" w15:restartNumberingAfterBreak="0">
    <w:nsid w:val="00000039"/>
    <w:multiLevelType w:val="multilevel"/>
    <w:tmpl w:val="00000039"/>
    <w:name w:val="WW8Num56"/>
    <w:lvl w:ilvl="0">
      <w:start w:val="17"/>
      <w:numFmt w:val="none"/>
      <w:suff w:val="nothing"/>
      <w:lvlText w:val="2.1.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)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4.1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)%5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4" w15:restartNumberingAfterBreak="0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/>
      </w:rPr>
    </w:lvl>
  </w:abstractNum>
  <w:abstractNum w:abstractNumId="55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</w:lvl>
  </w:abstractNum>
  <w:abstractNum w:abstractNumId="56" w15:restartNumberingAfterBreak="0">
    <w:nsid w:val="0000003C"/>
    <w:multiLevelType w:val="multilevel"/>
    <w:tmpl w:val="0000003C"/>
    <w:name w:val="WW8Num59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2.2"/>
      <w:lvlJc w:val="left"/>
      <w:pPr>
        <w:tabs>
          <w:tab w:val="num" w:pos="1710"/>
        </w:tabs>
        <w:ind w:left="1710" w:hanging="720"/>
      </w:pPr>
      <w:rPr>
        <w:b/>
      </w:rPr>
    </w:lvl>
    <w:lvl w:ilvl="2">
      <w:start w:val="16"/>
      <w:numFmt w:val="decimal"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440"/>
      </w:p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9090"/>
        </w:tabs>
        <w:ind w:left="909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2160"/>
      </w:pPr>
    </w:lvl>
  </w:abstractNum>
  <w:abstractNum w:abstractNumId="57" w15:restartNumberingAfterBreak="0">
    <w:nsid w:val="00393274"/>
    <w:multiLevelType w:val="hybridMultilevel"/>
    <w:tmpl w:val="DD5E193E"/>
    <w:name w:val="WW8Num60"/>
    <w:lvl w:ilvl="0" w:tplc="4E64C4A8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SimSun" w:eastAsia="SimSun" w:hAnsi="SimSun" w:hint="eastAsia"/>
      </w:rPr>
    </w:lvl>
    <w:lvl w:ilvl="1" w:tplc="1424E71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3081B84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4F4F45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222A83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31C8A1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AE873F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3A263D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C46675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005E3B3F"/>
    <w:multiLevelType w:val="multilevel"/>
    <w:tmpl w:val="26FA8DF8"/>
    <w:lvl w:ilvl="0">
      <w:start w:val="1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9" w15:restartNumberingAfterBreak="0">
    <w:nsid w:val="032959D6"/>
    <w:multiLevelType w:val="hybridMultilevel"/>
    <w:tmpl w:val="580C4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5D72AE7"/>
    <w:multiLevelType w:val="multilevel"/>
    <w:tmpl w:val="E1F61C62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1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084F6AC9"/>
    <w:multiLevelType w:val="multilevel"/>
    <w:tmpl w:val="FBAA6274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63" w15:restartNumberingAfterBreak="0">
    <w:nsid w:val="09F52B05"/>
    <w:multiLevelType w:val="multilevel"/>
    <w:tmpl w:val="1FF6A358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4" w15:restartNumberingAfterBreak="0">
    <w:nsid w:val="100A03D2"/>
    <w:multiLevelType w:val="hybridMultilevel"/>
    <w:tmpl w:val="5EC4FCF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5" w15:restartNumberingAfterBreak="0">
    <w:nsid w:val="1131289E"/>
    <w:multiLevelType w:val="multilevel"/>
    <w:tmpl w:val="E95E58B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12A0306A"/>
    <w:multiLevelType w:val="multilevel"/>
    <w:tmpl w:val="B09A9E94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7" w15:restartNumberingAfterBreak="0">
    <w:nsid w:val="13957862"/>
    <w:multiLevelType w:val="hybridMultilevel"/>
    <w:tmpl w:val="2B36FEF2"/>
    <w:lvl w:ilvl="0" w:tplc="522A64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986ED9"/>
    <w:multiLevelType w:val="hybridMultilevel"/>
    <w:tmpl w:val="BDEA5630"/>
    <w:lvl w:ilvl="0" w:tplc="04150017">
      <w:start w:val="1"/>
      <w:numFmt w:val="lowerLetter"/>
      <w:pStyle w:val="SZBI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9B200BD"/>
    <w:multiLevelType w:val="multilevel"/>
    <w:tmpl w:val="F3581E28"/>
    <w:lvl w:ilvl="0">
      <w:start w:val="1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0" w15:restartNumberingAfterBreak="0">
    <w:nsid w:val="1B9C6DC3"/>
    <w:multiLevelType w:val="multilevel"/>
    <w:tmpl w:val="9E5C94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Styl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3"/>
      <w:lvlText w:val="%1.%2.%3.%4."/>
      <w:lvlJc w:val="left"/>
      <w:pPr>
        <w:ind w:left="1080" w:hanging="1080"/>
      </w:pPr>
      <w:rPr>
        <w:rFonts w:ascii="Verdana" w:hAnsi="Verdana" w:hint="default"/>
        <w:sz w:val="20"/>
        <w:szCs w:val="20"/>
      </w:rPr>
    </w:lvl>
    <w:lvl w:ilvl="4">
      <w:start w:val="1"/>
      <w:numFmt w:val="decimal"/>
      <w:pStyle w:val="Styl5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C871061"/>
    <w:multiLevelType w:val="hybridMultilevel"/>
    <w:tmpl w:val="29A8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276265"/>
    <w:multiLevelType w:val="hybridMultilevel"/>
    <w:tmpl w:val="D14CE4C2"/>
    <w:lvl w:ilvl="0" w:tplc="4900D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4958AD"/>
    <w:multiLevelType w:val="hybridMultilevel"/>
    <w:tmpl w:val="B1664D12"/>
    <w:lvl w:ilvl="0" w:tplc="FE7226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8647F"/>
    <w:multiLevelType w:val="hybridMultilevel"/>
    <w:tmpl w:val="37A4F6E8"/>
    <w:lvl w:ilvl="0" w:tplc="DC3EC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3C16687"/>
    <w:multiLevelType w:val="hybridMultilevel"/>
    <w:tmpl w:val="FFE47542"/>
    <w:name w:val="WW8Num172"/>
    <w:lvl w:ilvl="0" w:tplc="92F2FA6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226B86"/>
    <w:multiLevelType w:val="hybridMultilevel"/>
    <w:tmpl w:val="A6CC6C38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8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D37899"/>
    <w:multiLevelType w:val="hybridMultilevel"/>
    <w:tmpl w:val="01045F7E"/>
    <w:lvl w:ilvl="0" w:tplc="EBA01B06">
      <w:start w:val="1"/>
      <w:numFmt w:val="lowerLetter"/>
      <w:lvlText w:val="%1)"/>
      <w:lvlJc w:val="left"/>
      <w:pPr>
        <w:ind w:left="90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80" w15:restartNumberingAfterBreak="0">
    <w:nsid w:val="254F0134"/>
    <w:multiLevelType w:val="multilevel"/>
    <w:tmpl w:val="6DA6D5DE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2" w15:restartNumberingAfterBreak="0">
    <w:nsid w:val="26A42937"/>
    <w:multiLevelType w:val="multilevel"/>
    <w:tmpl w:val="66CC11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3" w15:restartNumberingAfterBreak="0">
    <w:nsid w:val="270073CA"/>
    <w:multiLevelType w:val="multilevel"/>
    <w:tmpl w:val="3EE0A426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4" w15:restartNumberingAfterBreak="0">
    <w:nsid w:val="2750612E"/>
    <w:multiLevelType w:val="hybridMultilevel"/>
    <w:tmpl w:val="346C9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B5769CC"/>
    <w:multiLevelType w:val="multilevel"/>
    <w:tmpl w:val="26062704"/>
    <w:lvl w:ilvl="0">
      <w:start w:val="2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6" w15:restartNumberingAfterBreak="0">
    <w:nsid w:val="2BB60FC9"/>
    <w:multiLevelType w:val="multilevel"/>
    <w:tmpl w:val="6EFC31F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7" w15:restartNumberingAfterBreak="0">
    <w:nsid w:val="2DC22ED3"/>
    <w:multiLevelType w:val="hybridMultilevel"/>
    <w:tmpl w:val="39106C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084003F"/>
    <w:multiLevelType w:val="multilevel"/>
    <w:tmpl w:val="51EE69AC"/>
    <w:lvl w:ilvl="0">
      <w:start w:val="1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20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315C6339"/>
    <w:multiLevelType w:val="hybridMultilevel"/>
    <w:tmpl w:val="7866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1013FC"/>
    <w:multiLevelType w:val="multilevel"/>
    <w:tmpl w:val="6ECE4F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Konspektynumerowane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1" w15:restartNumberingAfterBreak="0">
    <w:nsid w:val="34CB08DE"/>
    <w:multiLevelType w:val="hybridMultilevel"/>
    <w:tmpl w:val="B7C0C308"/>
    <w:lvl w:ilvl="0" w:tplc="977CD5E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1F7C8E"/>
    <w:multiLevelType w:val="hybridMultilevel"/>
    <w:tmpl w:val="402413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3A1E5B84"/>
    <w:multiLevelType w:val="hybridMultilevel"/>
    <w:tmpl w:val="24B0BA5E"/>
    <w:name w:val="WW8Num26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3C4A19D1"/>
    <w:multiLevelType w:val="multilevel"/>
    <w:tmpl w:val="3642CE26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95" w15:restartNumberingAfterBreak="0">
    <w:nsid w:val="3E3C4AB5"/>
    <w:multiLevelType w:val="hybridMultilevel"/>
    <w:tmpl w:val="6DF60C7C"/>
    <w:lvl w:ilvl="0" w:tplc="398C00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1AE5FCA"/>
    <w:multiLevelType w:val="hybridMultilevel"/>
    <w:tmpl w:val="02EC6B84"/>
    <w:lvl w:ilvl="0" w:tplc="039CC5E2">
      <w:start w:val="1"/>
      <w:numFmt w:val="decimal"/>
      <w:pStyle w:val="punkt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D2B2004"/>
    <w:multiLevelType w:val="hybridMultilevel"/>
    <w:tmpl w:val="CDBC48A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DE64699"/>
    <w:multiLevelType w:val="hybridMultilevel"/>
    <w:tmpl w:val="42727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1D200D"/>
    <w:multiLevelType w:val="hybridMultilevel"/>
    <w:tmpl w:val="AC1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1A6FA0"/>
    <w:multiLevelType w:val="hybridMultilevel"/>
    <w:tmpl w:val="59907AC2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2" w15:restartNumberingAfterBreak="0">
    <w:nsid w:val="533E3A5D"/>
    <w:multiLevelType w:val="hybridMultilevel"/>
    <w:tmpl w:val="32DA30AE"/>
    <w:lvl w:ilvl="0" w:tplc="EFEAA01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6BD5EA0"/>
    <w:multiLevelType w:val="multilevel"/>
    <w:tmpl w:val="736A4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6" w15:restartNumberingAfterBreak="0">
    <w:nsid w:val="57E368BB"/>
    <w:multiLevelType w:val="hybridMultilevel"/>
    <w:tmpl w:val="1602AD7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7" w15:restartNumberingAfterBreak="0">
    <w:nsid w:val="5D4B4BC1"/>
    <w:multiLevelType w:val="hybridMultilevel"/>
    <w:tmpl w:val="CF241C2E"/>
    <w:lvl w:ilvl="0" w:tplc="ED86E38E">
      <w:start w:val="1"/>
      <w:numFmt w:val="bullet"/>
      <w:pStyle w:val="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8" w15:restartNumberingAfterBreak="0">
    <w:nsid w:val="5D683586"/>
    <w:multiLevelType w:val="hybridMultilevel"/>
    <w:tmpl w:val="112070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545B6B"/>
    <w:multiLevelType w:val="hybridMultilevel"/>
    <w:tmpl w:val="9E826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3BE4A16"/>
    <w:multiLevelType w:val="hybridMultilevel"/>
    <w:tmpl w:val="F87E7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50070A"/>
    <w:multiLevelType w:val="hybridMultilevel"/>
    <w:tmpl w:val="72C2F7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snapToGrid w:val="0"/>
        <w:ind w:left="170" w:hanging="17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999999"/>
        <w:spacing w:val="0"/>
        <w:w w:val="1"/>
        <w:kern w:val="0"/>
        <w:position w:val="0"/>
        <w:sz w:val="14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snapToGrid w:val="0"/>
        <w:ind w:left="1440" w:hanging="360"/>
      </w:pPr>
      <w:rPr>
        <w:rFonts w:ascii="Courier New" w:hAnsi="Courier New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999999"/>
        <w:spacing w:val="0"/>
        <w:w w:val="1"/>
        <w:kern w:val="0"/>
        <w:position w:val="0"/>
        <w:sz w:val="1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6AB68C8"/>
    <w:multiLevelType w:val="hybridMultilevel"/>
    <w:tmpl w:val="F948F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9D27AF"/>
    <w:multiLevelType w:val="hybridMultilevel"/>
    <w:tmpl w:val="1C02BA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E1C2860"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2600D9C"/>
    <w:multiLevelType w:val="hybridMultilevel"/>
    <w:tmpl w:val="880CCA30"/>
    <w:lvl w:ilvl="0" w:tplc="8B78F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72EB7F66"/>
    <w:multiLevelType w:val="hybridMultilevel"/>
    <w:tmpl w:val="704693B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85A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D604FF"/>
    <w:multiLevelType w:val="hybridMultilevel"/>
    <w:tmpl w:val="B7CCB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865B8"/>
    <w:multiLevelType w:val="multilevel"/>
    <w:tmpl w:val="E6ACEC14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 w15:restartNumberingAfterBreak="0">
    <w:nsid w:val="778863F6"/>
    <w:multiLevelType w:val="hybridMultilevel"/>
    <w:tmpl w:val="00A4DE08"/>
    <w:lvl w:ilvl="0" w:tplc="64AC7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FB12B9"/>
    <w:multiLevelType w:val="multilevel"/>
    <w:tmpl w:val="A626796A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79AD2C98"/>
    <w:multiLevelType w:val="hybridMultilevel"/>
    <w:tmpl w:val="E71246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A0E36D5"/>
    <w:multiLevelType w:val="multilevel"/>
    <w:tmpl w:val="9FEA7A5E"/>
    <w:lvl w:ilvl="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5" w15:restartNumberingAfterBreak="0">
    <w:nsid w:val="7A2E79D9"/>
    <w:multiLevelType w:val="multilevel"/>
    <w:tmpl w:val="BCF804BC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6" w15:restartNumberingAfterBreak="0">
    <w:nsid w:val="7B3579E8"/>
    <w:multiLevelType w:val="hybridMultilevel"/>
    <w:tmpl w:val="0A167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C3D777B"/>
    <w:multiLevelType w:val="multilevel"/>
    <w:tmpl w:val="763C4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8" w15:restartNumberingAfterBreak="0">
    <w:nsid w:val="7C4C3404"/>
    <w:multiLevelType w:val="hybridMultilevel"/>
    <w:tmpl w:val="A94C5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9A1FB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FD42E1E"/>
    <w:multiLevelType w:val="hybridMultilevel"/>
    <w:tmpl w:val="D3760C44"/>
    <w:lvl w:ilvl="0" w:tplc="E4AE64B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90"/>
  </w:num>
  <w:num w:numId="7">
    <w:abstractNumId w:val="77"/>
  </w:num>
  <w:num w:numId="8">
    <w:abstractNumId w:val="94"/>
  </w:num>
  <w:num w:numId="9">
    <w:abstractNumId w:val="118"/>
  </w:num>
  <w:num w:numId="10">
    <w:abstractNumId w:val="75"/>
  </w:num>
  <w:num w:numId="11">
    <w:abstractNumId w:val="125"/>
  </w:num>
  <w:num w:numId="12">
    <w:abstractNumId w:val="71"/>
  </w:num>
  <w:num w:numId="13">
    <w:abstractNumId w:val="115"/>
  </w:num>
  <w:num w:numId="14">
    <w:abstractNumId w:val="109"/>
  </w:num>
  <w:num w:numId="15">
    <w:abstractNumId w:val="78"/>
  </w:num>
  <w:num w:numId="16">
    <w:abstractNumId w:val="129"/>
  </w:num>
  <w:num w:numId="17">
    <w:abstractNumId w:val="128"/>
  </w:num>
  <w:num w:numId="18">
    <w:abstractNumId w:val="69"/>
  </w:num>
  <w:num w:numId="19">
    <w:abstractNumId w:val="122"/>
  </w:num>
  <w:num w:numId="20">
    <w:abstractNumId w:val="62"/>
  </w:num>
  <w:num w:numId="21">
    <w:abstractNumId w:val="83"/>
  </w:num>
  <w:num w:numId="22">
    <w:abstractNumId w:val="120"/>
  </w:num>
  <w:num w:numId="23">
    <w:abstractNumId w:val="60"/>
  </w:num>
  <w:num w:numId="24">
    <w:abstractNumId w:val="89"/>
  </w:num>
  <w:num w:numId="25">
    <w:abstractNumId w:val="101"/>
  </w:num>
  <w:num w:numId="26">
    <w:abstractNumId w:val="114"/>
  </w:num>
  <w:num w:numId="27">
    <w:abstractNumId w:val="72"/>
  </w:num>
  <w:num w:numId="28">
    <w:abstractNumId w:val="58"/>
  </w:num>
  <w:num w:numId="29">
    <w:abstractNumId w:val="108"/>
  </w:num>
  <w:num w:numId="30">
    <w:abstractNumId w:val="87"/>
  </w:num>
  <w:num w:numId="31">
    <w:abstractNumId w:val="98"/>
  </w:num>
  <w:num w:numId="32">
    <w:abstractNumId w:val="74"/>
  </w:num>
  <w:num w:numId="33">
    <w:abstractNumId w:val="85"/>
  </w:num>
  <w:num w:numId="34">
    <w:abstractNumId w:val="99"/>
  </w:num>
  <w:num w:numId="35">
    <w:abstractNumId w:val="96"/>
  </w:num>
  <w:num w:numId="36">
    <w:abstractNumId w:val="103"/>
  </w:num>
  <w:num w:numId="37">
    <w:abstractNumId w:val="124"/>
  </w:num>
  <w:num w:numId="38">
    <w:abstractNumId w:val="79"/>
  </w:num>
  <w:num w:numId="39">
    <w:abstractNumId w:val="117"/>
  </w:num>
  <w:num w:numId="40">
    <w:abstractNumId w:val="104"/>
  </w:num>
  <w:num w:numId="41">
    <w:abstractNumId w:val="102"/>
  </w:num>
  <w:num w:numId="42">
    <w:abstractNumId w:val="119"/>
  </w:num>
  <w:num w:numId="43">
    <w:abstractNumId w:val="84"/>
  </w:num>
  <w:num w:numId="44">
    <w:abstractNumId w:val="111"/>
  </w:num>
  <w:num w:numId="45">
    <w:abstractNumId w:val="61"/>
  </w:num>
  <w:num w:numId="46">
    <w:abstractNumId w:val="81"/>
  </w:num>
  <w:num w:numId="47">
    <w:abstractNumId w:val="113"/>
  </w:num>
  <w:num w:numId="48">
    <w:abstractNumId w:val="68"/>
  </w:num>
  <w:num w:numId="49">
    <w:abstractNumId w:val="107"/>
  </w:num>
  <w:num w:numId="50">
    <w:abstractNumId w:val="70"/>
  </w:num>
  <w:num w:numId="5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</w:num>
  <w:num w:numId="53">
    <w:abstractNumId w:val="100"/>
  </w:num>
  <w:num w:numId="54">
    <w:abstractNumId w:val="105"/>
  </w:num>
  <w:num w:numId="55">
    <w:abstractNumId w:val="64"/>
  </w:num>
  <w:num w:numId="56">
    <w:abstractNumId w:val="67"/>
  </w:num>
  <w:num w:numId="57">
    <w:abstractNumId w:val="86"/>
  </w:num>
  <w:num w:numId="58">
    <w:abstractNumId w:val="59"/>
  </w:num>
  <w:num w:numId="59">
    <w:abstractNumId w:val="95"/>
  </w:num>
  <w:num w:numId="60">
    <w:abstractNumId w:val="82"/>
  </w:num>
  <w:num w:numId="61">
    <w:abstractNumId w:val="88"/>
  </w:num>
  <w:num w:numId="62">
    <w:abstractNumId w:val="66"/>
  </w:num>
  <w:num w:numId="63">
    <w:abstractNumId w:val="121"/>
  </w:num>
  <w:num w:numId="64">
    <w:abstractNumId w:val="63"/>
  </w:num>
  <w:num w:numId="65">
    <w:abstractNumId w:val="123"/>
  </w:num>
  <w:num w:numId="66">
    <w:abstractNumId w:val="91"/>
  </w:num>
  <w:num w:numId="67">
    <w:abstractNumId w:val="106"/>
  </w:num>
  <w:num w:numId="68">
    <w:abstractNumId w:val="110"/>
  </w:num>
  <w:num w:numId="69">
    <w:abstractNumId w:val="116"/>
  </w:num>
  <w:num w:numId="70">
    <w:abstractNumId w:val="126"/>
  </w:num>
  <w:num w:numId="71">
    <w:abstractNumId w:val="65"/>
  </w:num>
  <w:num w:numId="72">
    <w:abstractNumId w:val="92"/>
  </w:num>
  <w:num w:numId="73">
    <w:abstractNumId w:val="112"/>
  </w:num>
  <w:num w:numId="74">
    <w:abstractNumId w:val="80"/>
  </w:num>
  <w:num w:numId="75">
    <w:abstractNumId w:val="12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DA"/>
    <w:rsid w:val="000000F3"/>
    <w:rsid w:val="00000130"/>
    <w:rsid w:val="00001661"/>
    <w:rsid w:val="00001818"/>
    <w:rsid w:val="0000181E"/>
    <w:rsid w:val="00001AEB"/>
    <w:rsid w:val="00002263"/>
    <w:rsid w:val="00002265"/>
    <w:rsid w:val="00002AAB"/>
    <w:rsid w:val="00002CF3"/>
    <w:rsid w:val="00002D49"/>
    <w:rsid w:val="00002D9C"/>
    <w:rsid w:val="0000307A"/>
    <w:rsid w:val="00003088"/>
    <w:rsid w:val="00003226"/>
    <w:rsid w:val="00003A90"/>
    <w:rsid w:val="00003CB8"/>
    <w:rsid w:val="000042FE"/>
    <w:rsid w:val="000050D5"/>
    <w:rsid w:val="0000529A"/>
    <w:rsid w:val="0000531C"/>
    <w:rsid w:val="00005BE9"/>
    <w:rsid w:val="00005CC9"/>
    <w:rsid w:val="00005DC4"/>
    <w:rsid w:val="00005DD4"/>
    <w:rsid w:val="00006667"/>
    <w:rsid w:val="000069A8"/>
    <w:rsid w:val="00006FF5"/>
    <w:rsid w:val="00007A4E"/>
    <w:rsid w:val="00007C73"/>
    <w:rsid w:val="000100BB"/>
    <w:rsid w:val="000100C3"/>
    <w:rsid w:val="000101BB"/>
    <w:rsid w:val="0001061A"/>
    <w:rsid w:val="00010DAB"/>
    <w:rsid w:val="000112B2"/>
    <w:rsid w:val="00011324"/>
    <w:rsid w:val="00011429"/>
    <w:rsid w:val="000126B6"/>
    <w:rsid w:val="00012F64"/>
    <w:rsid w:val="000131D0"/>
    <w:rsid w:val="00013B65"/>
    <w:rsid w:val="00013FAF"/>
    <w:rsid w:val="0001401B"/>
    <w:rsid w:val="000142EB"/>
    <w:rsid w:val="0001512C"/>
    <w:rsid w:val="00015EA6"/>
    <w:rsid w:val="000160B2"/>
    <w:rsid w:val="00016354"/>
    <w:rsid w:val="00017442"/>
    <w:rsid w:val="00017647"/>
    <w:rsid w:val="00017BBE"/>
    <w:rsid w:val="000209C5"/>
    <w:rsid w:val="00020E02"/>
    <w:rsid w:val="00021451"/>
    <w:rsid w:val="0002170F"/>
    <w:rsid w:val="00021C8F"/>
    <w:rsid w:val="00022646"/>
    <w:rsid w:val="00022A96"/>
    <w:rsid w:val="00022C91"/>
    <w:rsid w:val="000233CE"/>
    <w:rsid w:val="0002342D"/>
    <w:rsid w:val="0002450D"/>
    <w:rsid w:val="000251F2"/>
    <w:rsid w:val="000255C0"/>
    <w:rsid w:val="00025636"/>
    <w:rsid w:val="00025784"/>
    <w:rsid w:val="00025A9D"/>
    <w:rsid w:val="00025CC4"/>
    <w:rsid w:val="000262BC"/>
    <w:rsid w:val="000262FD"/>
    <w:rsid w:val="00026EAA"/>
    <w:rsid w:val="00027A15"/>
    <w:rsid w:val="00027B91"/>
    <w:rsid w:val="00027BDA"/>
    <w:rsid w:val="00030053"/>
    <w:rsid w:val="000308C0"/>
    <w:rsid w:val="000308F3"/>
    <w:rsid w:val="00030BE2"/>
    <w:rsid w:val="0003121C"/>
    <w:rsid w:val="00031E55"/>
    <w:rsid w:val="000334EC"/>
    <w:rsid w:val="00033AD0"/>
    <w:rsid w:val="00033B4C"/>
    <w:rsid w:val="00034118"/>
    <w:rsid w:val="000341FD"/>
    <w:rsid w:val="000344FC"/>
    <w:rsid w:val="00034865"/>
    <w:rsid w:val="0003497B"/>
    <w:rsid w:val="00034B67"/>
    <w:rsid w:val="00035517"/>
    <w:rsid w:val="00035D82"/>
    <w:rsid w:val="0003623F"/>
    <w:rsid w:val="00036414"/>
    <w:rsid w:val="00036420"/>
    <w:rsid w:val="00036B61"/>
    <w:rsid w:val="0003702B"/>
    <w:rsid w:val="00037B23"/>
    <w:rsid w:val="0004016D"/>
    <w:rsid w:val="0004024A"/>
    <w:rsid w:val="0004160D"/>
    <w:rsid w:val="00041BD5"/>
    <w:rsid w:val="00041CAE"/>
    <w:rsid w:val="00041E99"/>
    <w:rsid w:val="000420A2"/>
    <w:rsid w:val="00043303"/>
    <w:rsid w:val="00043668"/>
    <w:rsid w:val="00043F14"/>
    <w:rsid w:val="00044476"/>
    <w:rsid w:val="00045CBA"/>
    <w:rsid w:val="0004679C"/>
    <w:rsid w:val="00046C5E"/>
    <w:rsid w:val="00046DEE"/>
    <w:rsid w:val="000508E0"/>
    <w:rsid w:val="00050928"/>
    <w:rsid w:val="00051084"/>
    <w:rsid w:val="000513F7"/>
    <w:rsid w:val="00051482"/>
    <w:rsid w:val="00051A3A"/>
    <w:rsid w:val="00051A8A"/>
    <w:rsid w:val="00051B51"/>
    <w:rsid w:val="00051EB8"/>
    <w:rsid w:val="000520BF"/>
    <w:rsid w:val="0005248D"/>
    <w:rsid w:val="0005277B"/>
    <w:rsid w:val="0005297B"/>
    <w:rsid w:val="00052B2A"/>
    <w:rsid w:val="00052E99"/>
    <w:rsid w:val="00052ED9"/>
    <w:rsid w:val="000533F7"/>
    <w:rsid w:val="00053902"/>
    <w:rsid w:val="00053A2B"/>
    <w:rsid w:val="00054385"/>
    <w:rsid w:val="000553FA"/>
    <w:rsid w:val="00055475"/>
    <w:rsid w:val="00055B0D"/>
    <w:rsid w:val="00055FCF"/>
    <w:rsid w:val="000561F5"/>
    <w:rsid w:val="00056297"/>
    <w:rsid w:val="00056496"/>
    <w:rsid w:val="000568AE"/>
    <w:rsid w:val="00056A78"/>
    <w:rsid w:val="00057710"/>
    <w:rsid w:val="0006046A"/>
    <w:rsid w:val="00060DD4"/>
    <w:rsid w:val="00060F1D"/>
    <w:rsid w:val="00061039"/>
    <w:rsid w:val="0006173D"/>
    <w:rsid w:val="00061914"/>
    <w:rsid w:val="00061BA5"/>
    <w:rsid w:val="00061E8B"/>
    <w:rsid w:val="00061FEF"/>
    <w:rsid w:val="00062F91"/>
    <w:rsid w:val="00063414"/>
    <w:rsid w:val="00063E5B"/>
    <w:rsid w:val="000643E6"/>
    <w:rsid w:val="00064620"/>
    <w:rsid w:val="00064CE9"/>
    <w:rsid w:val="00065589"/>
    <w:rsid w:val="000656DB"/>
    <w:rsid w:val="00066386"/>
    <w:rsid w:val="000670CA"/>
    <w:rsid w:val="00067580"/>
    <w:rsid w:val="000677EE"/>
    <w:rsid w:val="0006785B"/>
    <w:rsid w:val="00067F78"/>
    <w:rsid w:val="000710F8"/>
    <w:rsid w:val="0007115D"/>
    <w:rsid w:val="00071429"/>
    <w:rsid w:val="00072289"/>
    <w:rsid w:val="00072F87"/>
    <w:rsid w:val="000730F6"/>
    <w:rsid w:val="0007497D"/>
    <w:rsid w:val="00074AD8"/>
    <w:rsid w:val="000760A6"/>
    <w:rsid w:val="000763C7"/>
    <w:rsid w:val="000765E0"/>
    <w:rsid w:val="00076FA1"/>
    <w:rsid w:val="000772B0"/>
    <w:rsid w:val="000777DA"/>
    <w:rsid w:val="0008060F"/>
    <w:rsid w:val="00081113"/>
    <w:rsid w:val="000812FD"/>
    <w:rsid w:val="00081CBC"/>
    <w:rsid w:val="00082FFD"/>
    <w:rsid w:val="0008303C"/>
    <w:rsid w:val="0008332D"/>
    <w:rsid w:val="00083B1A"/>
    <w:rsid w:val="00083E7C"/>
    <w:rsid w:val="000845EC"/>
    <w:rsid w:val="00084661"/>
    <w:rsid w:val="00084953"/>
    <w:rsid w:val="00084B4A"/>
    <w:rsid w:val="000854A4"/>
    <w:rsid w:val="00085797"/>
    <w:rsid w:val="000859D8"/>
    <w:rsid w:val="000877F0"/>
    <w:rsid w:val="00087B62"/>
    <w:rsid w:val="00087E0D"/>
    <w:rsid w:val="00090216"/>
    <w:rsid w:val="00090AA0"/>
    <w:rsid w:val="00090B3F"/>
    <w:rsid w:val="00090B55"/>
    <w:rsid w:val="00090BFB"/>
    <w:rsid w:val="0009109B"/>
    <w:rsid w:val="000910D6"/>
    <w:rsid w:val="000912E2"/>
    <w:rsid w:val="000914F8"/>
    <w:rsid w:val="0009183E"/>
    <w:rsid w:val="00091B45"/>
    <w:rsid w:val="00092749"/>
    <w:rsid w:val="000929CE"/>
    <w:rsid w:val="00092A8B"/>
    <w:rsid w:val="000932A7"/>
    <w:rsid w:val="0009356B"/>
    <w:rsid w:val="00093762"/>
    <w:rsid w:val="00093B79"/>
    <w:rsid w:val="00093C14"/>
    <w:rsid w:val="00093D14"/>
    <w:rsid w:val="00093E12"/>
    <w:rsid w:val="0009438C"/>
    <w:rsid w:val="00095024"/>
    <w:rsid w:val="00095761"/>
    <w:rsid w:val="000957B5"/>
    <w:rsid w:val="00095B4B"/>
    <w:rsid w:val="0009681E"/>
    <w:rsid w:val="000971B4"/>
    <w:rsid w:val="000974A9"/>
    <w:rsid w:val="00097D02"/>
    <w:rsid w:val="00097DF9"/>
    <w:rsid w:val="000A012D"/>
    <w:rsid w:val="000A07AC"/>
    <w:rsid w:val="000A1DA7"/>
    <w:rsid w:val="000A36D1"/>
    <w:rsid w:val="000A3DD6"/>
    <w:rsid w:val="000A3F5E"/>
    <w:rsid w:val="000A4503"/>
    <w:rsid w:val="000A4C43"/>
    <w:rsid w:val="000A5242"/>
    <w:rsid w:val="000A5C0B"/>
    <w:rsid w:val="000A5CF6"/>
    <w:rsid w:val="000A5E74"/>
    <w:rsid w:val="000A62FB"/>
    <w:rsid w:val="000A6332"/>
    <w:rsid w:val="000A6628"/>
    <w:rsid w:val="000A6A15"/>
    <w:rsid w:val="000A6E17"/>
    <w:rsid w:val="000A725F"/>
    <w:rsid w:val="000A75AC"/>
    <w:rsid w:val="000A777B"/>
    <w:rsid w:val="000A7BAC"/>
    <w:rsid w:val="000B08ED"/>
    <w:rsid w:val="000B09FE"/>
    <w:rsid w:val="000B0B1D"/>
    <w:rsid w:val="000B114A"/>
    <w:rsid w:val="000B12A0"/>
    <w:rsid w:val="000B1B29"/>
    <w:rsid w:val="000B2299"/>
    <w:rsid w:val="000B4419"/>
    <w:rsid w:val="000B4558"/>
    <w:rsid w:val="000B49B3"/>
    <w:rsid w:val="000B4DE0"/>
    <w:rsid w:val="000B527D"/>
    <w:rsid w:val="000B5354"/>
    <w:rsid w:val="000B584F"/>
    <w:rsid w:val="000B5984"/>
    <w:rsid w:val="000B5D42"/>
    <w:rsid w:val="000B5D5A"/>
    <w:rsid w:val="000B654D"/>
    <w:rsid w:val="000B76B3"/>
    <w:rsid w:val="000B7706"/>
    <w:rsid w:val="000C01B7"/>
    <w:rsid w:val="000C01C9"/>
    <w:rsid w:val="000C0662"/>
    <w:rsid w:val="000C074A"/>
    <w:rsid w:val="000C0864"/>
    <w:rsid w:val="000C1090"/>
    <w:rsid w:val="000C10AD"/>
    <w:rsid w:val="000C166B"/>
    <w:rsid w:val="000C17C3"/>
    <w:rsid w:val="000C180B"/>
    <w:rsid w:val="000C27A5"/>
    <w:rsid w:val="000C28F3"/>
    <w:rsid w:val="000C2C43"/>
    <w:rsid w:val="000C2DB6"/>
    <w:rsid w:val="000C2E48"/>
    <w:rsid w:val="000C3307"/>
    <w:rsid w:val="000C44F9"/>
    <w:rsid w:val="000C4BBC"/>
    <w:rsid w:val="000C4CFA"/>
    <w:rsid w:val="000C55B9"/>
    <w:rsid w:val="000C6161"/>
    <w:rsid w:val="000C61DA"/>
    <w:rsid w:val="000C6C58"/>
    <w:rsid w:val="000C6D08"/>
    <w:rsid w:val="000C6E0C"/>
    <w:rsid w:val="000C73AE"/>
    <w:rsid w:val="000C7902"/>
    <w:rsid w:val="000C7C54"/>
    <w:rsid w:val="000D0174"/>
    <w:rsid w:val="000D020C"/>
    <w:rsid w:val="000D0442"/>
    <w:rsid w:val="000D0CFE"/>
    <w:rsid w:val="000D15D6"/>
    <w:rsid w:val="000D24A9"/>
    <w:rsid w:val="000D2642"/>
    <w:rsid w:val="000D2F08"/>
    <w:rsid w:val="000D3A43"/>
    <w:rsid w:val="000D3DAA"/>
    <w:rsid w:val="000D3FC0"/>
    <w:rsid w:val="000D431A"/>
    <w:rsid w:val="000D45C6"/>
    <w:rsid w:val="000D5276"/>
    <w:rsid w:val="000D5413"/>
    <w:rsid w:val="000D55FE"/>
    <w:rsid w:val="000D56B6"/>
    <w:rsid w:val="000D5A4B"/>
    <w:rsid w:val="000D5EA3"/>
    <w:rsid w:val="000D6368"/>
    <w:rsid w:val="000D673A"/>
    <w:rsid w:val="000D6DDE"/>
    <w:rsid w:val="000D704F"/>
    <w:rsid w:val="000D7724"/>
    <w:rsid w:val="000D7C4F"/>
    <w:rsid w:val="000D7D95"/>
    <w:rsid w:val="000E00BC"/>
    <w:rsid w:val="000E0774"/>
    <w:rsid w:val="000E1129"/>
    <w:rsid w:val="000E1361"/>
    <w:rsid w:val="000E17E7"/>
    <w:rsid w:val="000E1E9B"/>
    <w:rsid w:val="000E257C"/>
    <w:rsid w:val="000E2895"/>
    <w:rsid w:val="000E2DFA"/>
    <w:rsid w:val="000E35BC"/>
    <w:rsid w:val="000E42C5"/>
    <w:rsid w:val="000E4D1E"/>
    <w:rsid w:val="000E4DE5"/>
    <w:rsid w:val="000E53C3"/>
    <w:rsid w:val="000E5496"/>
    <w:rsid w:val="000E5830"/>
    <w:rsid w:val="000E5854"/>
    <w:rsid w:val="000E6527"/>
    <w:rsid w:val="000E6796"/>
    <w:rsid w:val="000E6CF9"/>
    <w:rsid w:val="000E7430"/>
    <w:rsid w:val="000E7F76"/>
    <w:rsid w:val="000F02A8"/>
    <w:rsid w:val="000F075E"/>
    <w:rsid w:val="000F07F5"/>
    <w:rsid w:val="000F091B"/>
    <w:rsid w:val="000F0B04"/>
    <w:rsid w:val="000F204F"/>
    <w:rsid w:val="000F242B"/>
    <w:rsid w:val="000F25A3"/>
    <w:rsid w:val="000F28A4"/>
    <w:rsid w:val="000F29F7"/>
    <w:rsid w:val="000F2A51"/>
    <w:rsid w:val="000F2CE8"/>
    <w:rsid w:val="000F3491"/>
    <w:rsid w:val="000F3800"/>
    <w:rsid w:val="000F3B53"/>
    <w:rsid w:val="000F3BE6"/>
    <w:rsid w:val="000F3CB4"/>
    <w:rsid w:val="000F400E"/>
    <w:rsid w:val="000F47D8"/>
    <w:rsid w:val="000F4980"/>
    <w:rsid w:val="000F5245"/>
    <w:rsid w:val="000F5345"/>
    <w:rsid w:val="000F547A"/>
    <w:rsid w:val="000F5944"/>
    <w:rsid w:val="000F59E5"/>
    <w:rsid w:val="000F60A9"/>
    <w:rsid w:val="000F6FAE"/>
    <w:rsid w:val="000F774D"/>
    <w:rsid w:val="00100875"/>
    <w:rsid w:val="00100CE2"/>
    <w:rsid w:val="00100DCD"/>
    <w:rsid w:val="001014E2"/>
    <w:rsid w:val="00101596"/>
    <w:rsid w:val="001016B7"/>
    <w:rsid w:val="00101D91"/>
    <w:rsid w:val="00102143"/>
    <w:rsid w:val="00102D6A"/>
    <w:rsid w:val="001034E3"/>
    <w:rsid w:val="00103621"/>
    <w:rsid w:val="00103978"/>
    <w:rsid w:val="00103B61"/>
    <w:rsid w:val="00103B96"/>
    <w:rsid w:val="00104513"/>
    <w:rsid w:val="0010494D"/>
    <w:rsid w:val="00104EDF"/>
    <w:rsid w:val="0010571A"/>
    <w:rsid w:val="0010589E"/>
    <w:rsid w:val="00105C52"/>
    <w:rsid w:val="00105DCE"/>
    <w:rsid w:val="001063DC"/>
    <w:rsid w:val="001067D6"/>
    <w:rsid w:val="00106968"/>
    <w:rsid w:val="00106AFD"/>
    <w:rsid w:val="0010758F"/>
    <w:rsid w:val="001075B8"/>
    <w:rsid w:val="001076C1"/>
    <w:rsid w:val="0010798C"/>
    <w:rsid w:val="00107F4B"/>
    <w:rsid w:val="001104F8"/>
    <w:rsid w:val="001105F9"/>
    <w:rsid w:val="00110887"/>
    <w:rsid w:val="00111280"/>
    <w:rsid w:val="00111930"/>
    <w:rsid w:val="00111989"/>
    <w:rsid w:val="00111FEC"/>
    <w:rsid w:val="0011263F"/>
    <w:rsid w:val="001129F5"/>
    <w:rsid w:val="00112CCB"/>
    <w:rsid w:val="00112D74"/>
    <w:rsid w:val="00112DB8"/>
    <w:rsid w:val="00112F39"/>
    <w:rsid w:val="0011337A"/>
    <w:rsid w:val="001135D3"/>
    <w:rsid w:val="001137F7"/>
    <w:rsid w:val="001138CB"/>
    <w:rsid w:val="00113B64"/>
    <w:rsid w:val="00113BE2"/>
    <w:rsid w:val="00113EB1"/>
    <w:rsid w:val="001146AF"/>
    <w:rsid w:val="00114B3B"/>
    <w:rsid w:val="00114BA4"/>
    <w:rsid w:val="00115D87"/>
    <w:rsid w:val="0011625D"/>
    <w:rsid w:val="001167AF"/>
    <w:rsid w:val="00116D8C"/>
    <w:rsid w:val="001172B8"/>
    <w:rsid w:val="0011772B"/>
    <w:rsid w:val="00117830"/>
    <w:rsid w:val="00117A18"/>
    <w:rsid w:val="001201CA"/>
    <w:rsid w:val="00120299"/>
    <w:rsid w:val="00120443"/>
    <w:rsid w:val="0012131E"/>
    <w:rsid w:val="0012144C"/>
    <w:rsid w:val="001216A4"/>
    <w:rsid w:val="00121749"/>
    <w:rsid w:val="00121837"/>
    <w:rsid w:val="001219EA"/>
    <w:rsid w:val="00121A61"/>
    <w:rsid w:val="0012240E"/>
    <w:rsid w:val="00122B05"/>
    <w:rsid w:val="00123A14"/>
    <w:rsid w:val="00123B2D"/>
    <w:rsid w:val="00123BEF"/>
    <w:rsid w:val="00123E47"/>
    <w:rsid w:val="0012496B"/>
    <w:rsid w:val="00124B47"/>
    <w:rsid w:val="00124BF3"/>
    <w:rsid w:val="00125917"/>
    <w:rsid w:val="00125AB8"/>
    <w:rsid w:val="00126158"/>
    <w:rsid w:val="00126244"/>
    <w:rsid w:val="0012667A"/>
    <w:rsid w:val="00126706"/>
    <w:rsid w:val="001271BD"/>
    <w:rsid w:val="0012758E"/>
    <w:rsid w:val="00127758"/>
    <w:rsid w:val="001305E0"/>
    <w:rsid w:val="00130620"/>
    <w:rsid w:val="001308A3"/>
    <w:rsid w:val="00131283"/>
    <w:rsid w:val="0013153C"/>
    <w:rsid w:val="001316A7"/>
    <w:rsid w:val="00131C56"/>
    <w:rsid w:val="0013217B"/>
    <w:rsid w:val="00132500"/>
    <w:rsid w:val="0013263C"/>
    <w:rsid w:val="00132949"/>
    <w:rsid w:val="00133257"/>
    <w:rsid w:val="0013366D"/>
    <w:rsid w:val="00133C08"/>
    <w:rsid w:val="00133F29"/>
    <w:rsid w:val="0013411A"/>
    <w:rsid w:val="00134D07"/>
    <w:rsid w:val="00135110"/>
    <w:rsid w:val="00135480"/>
    <w:rsid w:val="001354CD"/>
    <w:rsid w:val="00135573"/>
    <w:rsid w:val="00135B80"/>
    <w:rsid w:val="00135D17"/>
    <w:rsid w:val="001362B2"/>
    <w:rsid w:val="00136433"/>
    <w:rsid w:val="001364ED"/>
    <w:rsid w:val="0013766B"/>
    <w:rsid w:val="001376D2"/>
    <w:rsid w:val="0013781D"/>
    <w:rsid w:val="00137AC2"/>
    <w:rsid w:val="0014009D"/>
    <w:rsid w:val="0014140B"/>
    <w:rsid w:val="00141999"/>
    <w:rsid w:val="00142BD8"/>
    <w:rsid w:val="0014347D"/>
    <w:rsid w:val="001434D0"/>
    <w:rsid w:val="0014374E"/>
    <w:rsid w:val="00144245"/>
    <w:rsid w:val="00144AA8"/>
    <w:rsid w:val="001452CC"/>
    <w:rsid w:val="001456DA"/>
    <w:rsid w:val="001458FA"/>
    <w:rsid w:val="00145C4E"/>
    <w:rsid w:val="001464A0"/>
    <w:rsid w:val="00146D11"/>
    <w:rsid w:val="00146EFB"/>
    <w:rsid w:val="0014706B"/>
    <w:rsid w:val="001472A4"/>
    <w:rsid w:val="0014734E"/>
    <w:rsid w:val="00147407"/>
    <w:rsid w:val="00147E10"/>
    <w:rsid w:val="00147E3B"/>
    <w:rsid w:val="00150235"/>
    <w:rsid w:val="00151109"/>
    <w:rsid w:val="001516F9"/>
    <w:rsid w:val="00151786"/>
    <w:rsid w:val="001521E7"/>
    <w:rsid w:val="001525FC"/>
    <w:rsid w:val="00152653"/>
    <w:rsid w:val="001526D0"/>
    <w:rsid w:val="0015275E"/>
    <w:rsid w:val="0015357C"/>
    <w:rsid w:val="001535AA"/>
    <w:rsid w:val="001539BE"/>
    <w:rsid w:val="00153CBF"/>
    <w:rsid w:val="001543BF"/>
    <w:rsid w:val="00154DD2"/>
    <w:rsid w:val="00155092"/>
    <w:rsid w:val="00155345"/>
    <w:rsid w:val="001559AB"/>
    <w:rsid w:val="001568B4"/>
    <w:rsid w:val="00156C03"/>
    <w:rsid w:val="00157361"/>
    <w:rsid w:val="00157C7E"/>
    <w:rsid w:val="00157DF4"/>
    <w:rsid w:val="0016032E"/>
    <w:rsid w:val="0016044F"/>
    <w:rsid w:val="00160B6F"/>
    <w:rsid w:val="00160CEB"/>
    <w:rsid w:val="0016149C"/>
    <w:rsid w:val="00161BCF"/>
    <w:rsid w:val="00161D2D"/>
    <w:rsid w:val="00161E65"/>
    <w:rsid w:val="00162203"/>
    <w:rsid w:val="0016299D"/>
    <w:rsid w:val="0016335C"/>
    <w:rsid w:val="0016337B"/>
    <w:rsid w:val="00163AE0"/>
    <w:rsid w:val="00163CFB"/>
    <w:rsid w:val="00163F35"/>
    <w:rsid w:val="00164675"/>
    <w:rsid w:val="00164FE3"/>
    <w:rsid w:val="00165472"/>
    <w:rsid w:val="00165C23"/>
    <w:rsid w:val="00165D67"/>
    <w:rsid w:val="00166456"/>
    <w:rsid w:val="001669A6"/>
    <w:rsid w:val="001676E2"/>
    <w:rsid w:val="00167946"/>
    <w:rsid w:val="00167B6C"/>
    <w:rsid w:val="00167C62"/>
    <w:rsid w:val="00170382"/>
    <w:rsid w:val="001707DB"/>
    <w:rsid w:val="001707E3"/>
    <w:rsid w:val="00170F02"/>
    <w:rsid w:val="00171421"/>
    <w:rsid w:val="0017142C"/>
    <w:rsid w:val="0017172E"/>
    <w:rsid w:val="001719A1"/>
    <w:rsid w:val="00171C78"/>
    <w:rsid w:val="00172D69"/>
    <w:rsid w:val="00172F2B"/>
    <w:rsid w:val="00173818"/>
    <w:rsid w:val="00173984"/>
    <w:rsid w:val="00174606"/>
    <w:rsid w:val="00174742"/>
    <w:rsid w:val="001747D5"/>
    <w:rsid w:val="001747F0"/>
    <w:rsid w:val="00174912"/>
    <w:rsid w:val="001749BA"/>
    <w:rsid w:val="00174A52"/>
    <w:rsid w:val="00174C89"/>
    <w:rsid w:val="0017558B"/>
    <w:rsid w:val="0017681A"/>
    <w:rsid w:val="0017692A"/>
    <w:rsid w:val="00176A0B"/>
    <w:rsid w:val="00177377"/>
    <w:rsid w:val="00177504"/>
    <w:rsid w:val="00177B7B"/>
    <w:rsid w:val="00177CB2"/>
    <w:rsid w:val="00177CCD"/>
    <w:rsid w:val="00177F07"/>
    <w:rsid w:val="00180198"/>
    <w:rsid w:val="001801B0"/>
    <w:rsid w:val="001809BB"/>
    <w:rsid w:val="00180F56"/>
    <w:rsid w:val="00181A54"/>
    <w:rsid w:val="001823C4"/>
    <w:rsid w:val="001824FB"/>
    <w:rsid w:val="00182742"/>
    <w:rsid w:val="00182873"/>
    <w:rsid w:val="00182A7F"/>
    <w:rsid w:val="00183149"/>
    <w:rsid w:val="00183309"/>
    <w:rsid w:val="001833C7"/>
    <w:rsid w:val="00183594"/>
    <w:rsid w:val="00184502"/>
    <w:rsid w:val="001851E2"/>
    <w:rsid w:val="00185CDD"/>
    <w:rsid w:val="00186A53"/>
    <w:rsid w:val="00186AFE"/>
    <w:rsid w:val="00186BD8"/>
    <w:rsid w:val="00186ED4"/>
    <w:rsid w:val="001875C9"/>
    <w:rsid w:val="00187A2D"/>
    <w:rsid w:val="00187C01"/>
    <w:rsid w:val="00187C2B"/>
    <w:rsid w:val="00187C6F"/>
    <w:rsid w:val="00190B60"/>
    <w:rsid w:val="00191619"/>
    <w:rsid w:val="00191762"/>
    <w:rsid w:val="00191E44"/>
    <w:rsid w:val="00192311"/>
    <w:rsid w:val="001923DD"/>
    <w:rsid w:val="00192A66"/>
    <w:rsid w:val="00193256"/>
    <w:rsid w:val="001933B4"/>
    <w:rsid w:val="00193516"/>
    <w:rsid w:val="001941AD"/>
    <w:rsid w:val="0019440A"/>
    <w:rsid w:val="00194429"/>
    <w:rsid w:val="0019462A"/>
    <w:rsid w:val="0019516D"/>
    <w:rsid w:val="00195BA1"/>
    <w:rsid w:val="00195D6C"/>
    <w:rsid w:val="00195F1E"/>
    <w:rsid w:val="00196396"/>
    <w:rsid w:val="00196440"/>
    <w:rsid w:val="00196729"/>
    <w:rsid w:val="00196CF7"/>
    <w:rsid w:val="00196EC1"/>
    <w:rsid w:val="001977E0"/>
    <w:rsid w:val="001979B1"/>
    <w:rsid w:val="00197B30"/>
    <w:rsid w:val="00197F6A"/>
    <w:rsid w:val="001A0409"/>
    <w:rsid w:val="001A06E8"/>
    <w:rsid w:val="001A1481"/>
    <w:rsid w:val="001A1919"/>
    <w:rsid w:val="001A1B6B"/>
    <w:rsid w:val="001A1C03"/>
    <w:rsid w:val="001A226A"/>
    <w:rsid w:val="001A29F7"/>
    <w:rsid w:val="001A2C48"/>
    <w:rsid w:val="001A2E59"/>
    <w:rsid w:val="001A338E"/>
    <w:rsid w:val="001A4105"/>
    <w:rsid w:val="001A48C3"/>
    <w:rsid w:val="001A4C08"/>
    <w:rsid w:val="001A4DC2"/>
    <w:rsid w:val="001A53DF"/>
    <w:rsid w:val="001A54BF"/>
    <w:rsid w:val="001A5E81"/>
    <w:rsid w:val="001A5EBD"/>
    <w:rsid w:val="001A633D"/>
    <w:rsid w:val="001A6B04"/>
    <w:rsid w:val="001A73C6"/>
    <w:rsid w:val="001A7BAE"/>
    <w:rsid w:val="001A7C1D"/>
    <w:rsid w:val="001B01B6"/>
    <w:rsid w:val="001B0A6E"/>
    <w:rsid w:val="001B0E92"/>
    <w:rsid w:val="001B15EE"/>
    <w:rsid w:val="001B1CAD"/>
    <w:rsid w:val="001B23C4"/>
    <w:rsid w:val="001B24B2"/>
    <w:rsid w:val="001B25AF"/>
    <w:rsid w:val="001B28BB"/>
    <w:rsid w:val="001B2910"/>
    <w:rsid w:val="001B31A5"/>
    <w:rsid w:val="001B3BB3"/>
    <w:rsid w:val="001B420E"/>
    <w:rsid w:val="001B4439"/>
    <w:rsid w:val="001B4448"/>
    <w:rsid w:val="001B4612"/>
    <w:rsid w:val="001B4826"/>
    <w:rsid w:val="001B4ABB"/>
    <w:rsid w:val="001B4C21"/>
    <w:rsid w:val="001B5010"/>
    <w:rsid w:val="001B52AC"/>
    <w:rsid w:val="001B5764"/>
    <w:rsid w:val="001B5918"/>
    <w:rsid w:val="001B62B7"/>
    <w:rsid w:val="001B6DBE"/>
    <w:rsid w:val="001B71AC"/>
    <w:rsid w:val="001B75E3"/>
    <w:rsid w:val="001B7E62"/>
    <w:rsid w:val="001C00F4"/>
    <w:rsid w:val="001C0AFF"/>
    <w:rsid w:val="001C1201"/>
    <w:rsid w:val="001C2323"/>
    <w:rsid w:val="001C2356"/>
    <w:rsid w:val="001C2D9D"/>
    <w:rsid w:val="001C2DB6"/>
    <w:rsid w:val="001C3344"/>
    <w:rsid w:val="001C39CD"/>
    <w:rsid w:val="001C3C8A"/>
    <w:rsid w:val="001C4176"/>
    <w:rsid w:val="001C46E0"/>
    <w:rsid w:val="001C4954"/>
    <w:rsid w:val="001C4A43"/>
    <w:rsid w:val="001C4AA2"/>
    <w:rsid w:val="001C4E59"/>
    <w:rsid w:val="001C5075"/>
    <w:rsid w:val="001C551C"/>
    <w:rsid w:val="001C5BC8"/>
    <w:rsid w:val="001C5DD8"/>
    <w:rsid w:val="001C6840"/>
    <w:rsid w:val="001C6939"/>
    <w:rsid w:val="001C7152"/>
    <w:rsid w:val="001C7168"/>
    <w:rsid w:val="001C75F3"/>
    <w:rsid w:val="001C786C"/>
    <w:rsid w:val="001C7C64"/>
    <w:rsid w:val="001C7F57"/>
    <w:rsid w:val="001D001E"/>
    <w:rsid w:val="001D00C4"/>
    <w:rsid w:val="001D096B"/>
    <w:rsid w:val="001D0C9B"/>
    <w:rsid w:val="001D0F71"/>
    <w:rsid w:val="001D1085"/>
    <w:rsid w:val="001D110C"/>
    <w:rsid w:val="001D1716"/>
    <w:rsid w:val="001D1953"/>
    <w:rsid w:val="001D1986"/>
    <w:rsid w:val="001D1DCD"/>
    <w:rsid w:val="001D20F9"/>
    <w:rsid w:val="001D2794"/>
    <w:rsid w:val="001D32B1"/>
    <w:rsid w:val="001D44EC"/>
    <w:rsid w:val="001D4F95"/>
    <w:rsid w:val="001D589D"/>
    <w:rsid w:val="001D5EB8"/>
    <w:rsid w:val="001D6B53"/>
    <w:rsid w:val="001D6D22"/>
    <w:rsid w:val="001D6D4A"/>
    <w:rsid w:val="001D71F0"/>
    <w:rsid w:val="001D7E50"/>
    <w:rsid w:val="001D7F86"/>
    <w:rsid w:val="001E077D"/>
    <w:rsid w:val="001E07CD"/>
    <w:rsid w:val="001E0C5B"/>
    <w:rsid w:val="001E0DD4"/>
    <w:rsid w:val="001E0F9A"/>
    <w:rsid w:val="001E1AF1"/>
    <w:rsid w:val="001E1C8C"/>
    <w:rsid w:val="001E1D86"/>
    <w:rsid w:val="001E20AE"/>
    <w:rsid w:val="001E2185"/>
    <w:rsid w:val="001E2551"/>
    <w:rsid w:val="001E2563"/>
    <w:rsid w:val="001E284E"/>
    <w:rsid w:val="001E28FD"/>
    <w:rsid w:val="001E2F3F"/>
    <w:rsid w:val="001E30A8"/>
    <w:rsid w:val="001E31F5"/>
    <w:rsid w:val="001E362E"/>
    <w:rsid w:val="001E36D9"/>
    <w:rsid w:val="001E3EE2"/>
    <w:rsid w:val="001E42F7"/>
    <w:rsid w:val="001E4437"/>
    <w:rsid w:val="001E44BD"/>
    <w:rsid w:val="001E460E"/>
    <w:rsid w:val="001E4C1D"/>
    <w:rsid w:val="001E56F7"/>
    <w:rsid w:val="001E5B8E"/>
    <w:rsid w:val="001E5BB6"/>
    <w:rsid w:val="001E623C"/>
    <w:rsid w:val="001E66CE"/>
    <w:rsid w:val="001E694E"/>
    <w:rsid w:val="001E6A04"/>
    <w:rsid w:val="001E6B64"/>
    <w:rsid w:val="001F06AF"/>
    <w:rsid w:val="001F0783"/>
    <w:rsid w:val="001F1267"/>
    <w:rsid w:val="001F1731"/>
    <w:rsid w:val="001F1B4A"/>
    <w:rsid w:val="001F1CB3"/>
    <w:rsid w:val="001F2682"/>
    <w:rsid w:val="001F2C7D"/>
    <w:rsid w:val="001F309A"/>
    <w:rsid w:val="001F330B"/>
    <w:rsid w:val="001F3833"/>
    <w:rsid w:val="001F3BBA"/>
    <w:rsid w:val="001F3CCB"/>
    <w:rsid w:val="001F4266"/>
    <w:rsid w:val="001F4287"/>
    <w:rsid w:val="001F4577"/>
    <w:rsid w:val="001F462B"/>
    <w:rsid w:val="001F475D"/>
    <w:rsid w:val="001F4D26"/>
    <w:rsid w:val="001F5F41"/>
    <w:rsid w:val="001F5F52"/>
    <w:rsid w:val="001F6204"/>
    <w:rsid w:val="001F6558"/>
    <w:rsid w:val="001F666C"/>
    <w:rsid w:val="001F6DBB"/>
    <w:rsid w:val="001F741F"/>
    <w:rsid w:val="001F7531"/>
    <w:rsid w:val="001F7C29"/>
    <w:rsid w:val="00200481"/>
    <w:rsid w:val="00200642"/>
    <w:rsid w:val="00200929"/>
    <w:rsid w:val="00200ACA"/>
    <w:rsid w:val="00200CB6"/>
    <w:rsid w:val="00201CC9"/>
    <w:rsid w:val="00202A33"/>
    <w:rsid w:val="00202F6E"/>
    <w:rsid w:val="00202FCE"/>
    <w:rsid w:val="0020403F"/>
    <w:rsid w:val="00204110"/>
    <w:rsid w:val="002042AA"/>
    <w:rsid w:val="002045DB"/>
    <w:rsid w:val="00204B00"/>
    <w:rsid w:val="00204BF5"/>
    <w:rsid w:val="00204CFC"/>
    <w:rsid w:val="00204E79"/>
    <w:rsid w:val="00205413"/>
    <w:rsid w:val="002057CB"/>
    <w:rsid w:val="00206549"/>
    <w:rsid w:val="002065AA"/>
    <w:rsid w:val="00206760"/>
    <w:rsid w:val="00206B5A"/>
    <w:rsid w:val="00207093"/>
    <w:rsid w:val="00207C8F"/>
    <w:rsid w:val="00207F24"/>
    <w:rsid w:val="00207F5A"/>
    <w:rsid w:val="002105A3"/>
    <w:rsid w:val="002106AA"/>
    <w:rsid w:val="002106F0"/>
    <w:rsid w:val="00210B45"/>
    <w:rsid w:val="002119B8"/>
    <w:rsid w:val="00211A81"/>
    <w:rsid w:val="00211C88"/>
    <w:rsid w:val="00211CA4"/>
    <w:rsid w:val="00211F58"/>
    <w:rsid w:val="002120B7"/>
    <w:rsid w:val="002126CB"/>
    <w:rsid w:val="0021321B"/>
    <w:rsid w:val="00213414"/>
    <w:rsid w:val="00213C7E"/>
    <w:rsid w:val="00214527"/>
    <w:rsid w:val="00214E3C"/>
    <w:rsid w:val="00214F92"/>
    <w:rsid w:val="00214FFA"/>
    <w:rsid w:val="002154ED"/>
    <w:rsid w:val="00215BC6"/>
    <w:rsid w:val="002163BD"/>
    <w:rsid w:val="0021653B"/>
    <w:rsid w:val="00216B40"/>
    <w:rsid w:val="002202C9"/>
    <w:rsid w:val="00220641"/>
    <w:rsid w:val="00220910"/>
    <w:rsid w:val="00220ECC"/>
    <w:rsid w:val="00221168"/>
    <w:rsid w:val="00222BDA"/>
    <w:rsid w:val="00222FB1"/>
    <w:rsid w:val="00223A83"/>
    <w:rsid w:val="00223ED3"/>
    <w:rsid w:val="00224232"/>
    <w:rsid w:val="00224259"/>
    <w:rsid w:val="00224284"/>
    <w:rsid w:val="0022471B"/>
    <w:rsid w:val="002247C9"/>
    <w:rsid w:val="00224866"/>
    <w:rsid w:val="00224AED"/>
    <w:rsid w:val="00224C4F"/>
    <w:rsid w:val="002254AE"/>
    <w:rsid w:val="0022608C"/>
    <w:rsid w:val="002260BA"/>
    <w:rsid w:val="00226203"/>
    <w:rsid w:val="0022639D"/>
    <w:rsid w:val="00226FD2"/>
    <w:rsid w:val="00227038"/>
    <w:rsid w:val="00227113"/>
    <w:rsid w:val="00227140"/>
    <w:rsid w:val="0022714D"/>
    <w:rsid w:val="0022719C"/>
    <w:rsid w:val="002278A4"/>
    <w:rsid w:val="00227A93"/>
    <w:rsid w:val="00227B9E"/>
    <w:rsid w:val="00227EE8"/>
    <w:rsid w:val="00231171"/>
    <w:rsid w:val="002311C7"/>
    <w:rsid w:val="00231311"/>
    <w:rsid w:val="00231655"/>
    <w:rsid w:val="0023191A"/>
    <w:rsid w:val="00231F8F"/>
    <w:rsid w:val="002321CE"/>
    <w:rsid w:val="002323F7"/>
    <w:rsid w:val="00232828"/>
    <w:rsid w:val="00232A04"/>
    <w:rsid w:val="00232CFF"/>
    <w:rsid w:val="00232DEE"/>
    <w:rsid w:val="00232FBE"/>
    <w:rsid w:val="002331AE"/>
    <w:rsid w:val="00233341"/>
    <w:rsid w:val="002334C5"/>
    <w:rsid w:val="002336B3"/>
    <w:rsid w:val="00233C3F"/>
    <w:rsid w:val="00233F08"/>
    <w:rsid w:val="0023476E"/>
    <w:rsid w:val="00234947"/>
    <w:rsid w:val="00235230"/>
    <w:rsid w:val="002352A2"/>
    <w:rsid w:val="00235486"/>
    <w:rsid w:val="00235736"/>
    <w:rsid w:val="00236021"/>
    <w:rsid w:val="00236464"/>
    <w:rsid w:val="0023682B"/>
    <w:rsid w:val="00236AAB"/>
    <w:rsid w:val="00236F44"/>
    <w:rsid w:val="00237580"/>
    <w:rsid w:val="0023769D"/>
    <w:rsid w:val="00240048"/>
    <w:rsid w:val="00240206"/>
    <w:rsid w:val="0024074A"/>
    <w:rsid w:val="002407F0"/>
    <w:rsid w:val="00240995"/>
    <w:rsid w:val="00240B50"/>
    <w:rsid w:val="00240DE4"/>
    <w:rsid w:val="002410EE"/>
    <w:rsid w:val="00242298"/>
    <w:rsid w:val="00242702"/>
    <w:rsid w:val="0024282E"/>
    <w:rsid w:val="002430F6"/>
    <w:rsid w:val="00243970"/>
    <w:rsid w:val="00243B60"/>
    <w:rsid w:val="00244287"/>
    <w:rsid w:val="002442DF"/>
    <w:rsid w:val="00244406"/>
    <w:rsid w:val="00244664"/>
    <w:rsid w:val="0024531F"/>
    <w:rsid w:val="00245886"/>
    <w:rsid w:val="002465A0"/>
    <w:rsid w:val="00246D1B"/>
    <w:rsid w:val="0024735E"/>
    <w:rsid w:val="00247593"/>
    <w:rsid w:val="002475F9"/>
    <w:rsid w:val="002503D7"/>
    <w:rsid w:val="0025045E"/>
    <w:rsid w:val="0025088F"/>
    <w:rsid w:val="00251371"/>
    <w:rsid w:val="00251F59"/>
    <w:rsid w:val="002521F1"/>
    <w:rsid w:val="00252401"/>
    <w:rsid w:val="0025263E"/>
    <w:rsid w:val="002533A3"/>
    <w:rsid w:val="002533AB"/>
    <w:rsid w:val="00253761"/>
    <w:rsid w:val="002538B7"/>
    <w:rsid w:val="00253CFE"/>
    <w:rsid w:val="0025409F"/>
    <w:rsid w:val="002543EB"/>
    <w:rsid w:val="0025464A"/>
    <w:rsid w:val="002546D2"/>
    <w:rsid w:val="002548AA"/>
    <w:rsid w:val="0025536E"/>
    <w:rsid w:val="002554A9"/>
    <w:rsid w:val="00255625"/>
    <w:rsid w:val="00255C46"/>
    <w:rsid w:val="0025630B"/>
    <w:rsid w:val="00256CB3"/>
    <w:rsid w:val="00256E0B"/>
    <w:rsid w:val="0025740E"/>
    <w:rsid w:val="0025777A"/>
    <w:rsid w:val="00257822"/>
    <w:rsid w:val="00257B05"/>
    <w:rsid w:val="00260656"/>
    <w:rsid w:val="00260783"/>
    <w:rsid w:val="002616F4"/>
    <w:rsid w:val="00261991"/>
    <w:rsid w:val="00262043"/>
    <w:rsid w:val="00262766"/>
    <w:rsid w:val="00262BF1"/>
    <w:rsid w:val="00263077"/>
    <w:rsid w:val="002630C6"/>
    <w:rsid w:val="00263AD5"/>
    <w:rsid w:val="00263FBE"/>
    <w:rsid w:val="0026462D"/>
    <w:rsid w:val="00264C83"/>
    <w:rsid w:val="0026504D"/>
    <w:rsid w:val="0026505C"/>
    <w:rsid w:val="00265164"/>
    <w:rsid w:val="0026550C"/>
    <w:rsid w:val="00265D22"/>
    <w:rsid w:val="00265E1B"/>
    <w:rsid w:val="0026606C"/>
    <w:rsid w:val="00267060"/>
    <w:rsid w:val="00267342"/>
    <w:rsid w:val="0026756F"/>
    <w:rsid w:val="00267AD5"/>
    <w:rsid w:val="00267CDB"/>
    <w:rsid w:val="00270118"/>
    <w:rsid w:val="002702E2"/>
    <w:rsid w:val="0027037E"/>
    <w:rsid w:val="00270638"/>
    <w:rsid w:val="002708DC"/>
    <w:rsid w:val="00270D32"/>
    <w:rsid w:val="00271530"/>
    <w:rsid w:val="00271AB7"/>
    <w:rsid w:val="0027236F"/>
    <w:rsid w:val="002723AA"/>
    <w:rsid w:val="00272566"/>
    <w:rsid w:val="00272708"/>
    <w:rsid w:val="00272EAD"/>
    <w:rsid w:val="00272F3B"/>
    <w:rsid w:val="002736D2"/>
    <w:rsid w:val="00273891"/>
    <w:rsid w:val="00273F3C"/>
    <w:rsid w:val="002741F5"/>
    <w:rsid w:val="00274F5C"/>
    <w:rsid w:val="00275141"/>
    <w:rsid w:val="002755EF"/>
    <w:rsid w:val="00275900"/>
    <w:rsid w:val="00275ABA"/>
    <w:rsid w:val="00275F29"/>
    <w:rsid w:val="00275F46"/>
    <w:rsid w:val="0027676C"/>
    <w:rsid w:val="00276A47"/>
    <w:rsid w:val="002772C9"/>
    <w:rsid w:val="00277F45"/>
    <w:rsid w:val="002816B1"/>
    <w:rsid w:val="0028194B"/>
    <w:rsid w:val="00281A29"/>
    <w:rsid w:val="00281B11"/>
    <w:rsid w:val="00282E26"/>
    <w:rsid w:val="00282FE6"/>
    <w:rsid w:val="00283212"/>
    <w:rsid w:val="002832F2"/>
    <w:rsid w:val="00283696"/>
    <w:rsid w:val="00284018"/>
    <w:rsid w:val="0028418E"/>
    <w:rsid w:val="00284ED0"/>
    <w:rsid w:val="00284FFE"/>
    <w:rsid w:val="0028512E"/>
    <w:rsid w:val="002856C1"/>
    <w:rsid w:val="00285955"/>
    <w:rsid w:val="00285C1B"/>
    <w:rsid w:val="00286B68"/>
    <w:rsid w:val="00286C03"/>
    <w:rsid w:val="00286C51"/>
    <w:rsid w:val="00286CF9"/>
    <w:rsid w:val="002870FC"/>
    <w:rsid w:val="0028721B"/>
    <w:rsid w:val="00287835"/>
    <w:rsid w:val="00287F3C"/>
    <w:rsid w:val="002900F5"/>
    <w:rsid w:val="00290459"/>
    <w:rsid w:val="0029057A"/>
    <w:rsid w:val="00290A0F"/>
    <w:rsid w:val="00290BE1"/>
    <w:rsid w:val="0029122C"/>
    <w:rsid w:val="0029147B"/>
    <w:rsid w:val="0029157B"/>
    <w:rsid w:val="00291960"/>
    <w:rsid w:val="0029196E"/>
    <w:rsid w:val="00291D44"/>
    <w:rsid w:val="00291EDC"/>
    <w:rsid w:val="00291F5D"/>
    <w:rsid w:val="00292369"/>
    <w:rsid w:val="0029294F"/>
    <w:rsid w:val="00293127"/>
    <w:rsid w:val="0029313B"/>
    <w:rsid w:val="00294401"/>
    <w:rsid w:val="002946D2"/>
    <w:rsid w:val="00294854"/>
    <w:rsid w:val="00295695"/>
    <w:rsid w:val="002957DA"/>
    <w:rsid w:val="002958E7"/>
    <w:rsid w:val="00295D47"/>
    <w:rsid w:val="00295F72"/>
    <w:rsid w:val="00296759"/>
    <w:rsid w:val="00296CF7"/>
    <w:rsid w:val="00297475"/>
    <w:rsid w:val="002A001C"/>
    <w:rsid w:val="002A0122"/>
    <w:rsid w:val="002A0E87"/>
    <w:rsid w:val="002A1366"/>
    <w:rsid w:val="002A176F"/>
    <w:rsid w:val="002A27D9"/>
    <w:rsid w:val="002A2C49"/>
    <w:rsid w:val="002A2F5C"/>
    <w:rsid w:val="002A33FF"/>
    <w:rsid w:val="002A3C8D"/>
    <w:rsid w:val="002A3E53"/>
    <w:rsid w:val="002A4048"/>
    <w:rsid w:val="002A4321"/>
    <w:rsid w:val="002A45F9"/>
    <w:rsid w:val="002A4852"/>
    <w:rsid w:val="002A5891"/>
    <w:rsid w:val="002A60D0"/>
    <w:rsid w:val="002A642A"/>
    <w:rsid w:val="002A6660"/>
    <w:rsid w:val="002A6D04"/>
    <w:rsid w:val="002A797B"/>
    <w:rsid w:val="002A7DF4"/>
    <w:rsid w:val="002B01F4"/>
    <w:rsid w:val="002B020D"/>
    <w:rsid w:val="002B031C"/>
    <w:rsid w:val="002B044C"/>
    <w:rsid w:val="002B0482"/>
    <w:rsid w:val="002B0583"/>
    <w:rsid w:val="002B07F4"/>
    <w:rsid w:val="002B0A58"/>
    <w:rsid w:val="002B0C64"/>
    <w:rsid w:val="002B16DB"/>
    <w:rsid w:val="002B1D67"/>
    <w:rsid w:val="002B1EE4"/>
    <w:rsid w:val="002B1F96"/>
    <w:rsid w:val="002B273F"/>
    <w:rsid w:val="002B27AF"/>
    <w:rsid w:val="002B2F7D"/>
    <w:rsid w:val="002B3194"/>
    <w:rsid w:val="002B390A"/>
    <w:rsid w:val="002B4313"/>
    <w:rsid w:val="002B4652"/>
    <w:rsid w:val="002B5047"/>
    <w:rsid w:val="002B609E"/>
    <w:rsid w:val="002B61B6"/>
    <w:rsid w:val="002B62CD"/>
    <w:rsid w:val="002B62E4"/>
    <w:rsid w:val="002B6CA3"/>
    <w:rsid w:val="002B781C"/>
    <w:rsid w:val="002B7AC6"/>
    <w:rsid w:val="002C0527"/>
    <w:rsid w:val="002C060D"/>
    <w:rsid w:val="002C0689"/>
    <w:rsid w:val="002C0A34"/>
    <w:rsid w:val="002C1174"/>
    <w:rsid w:val="002C15ED"/>
    <w:rsid w:val="002C1920"/>
    <w:rsid w:val="002C1ABB"/>
    <w:rsid w:val="002C1AE5"/>
    <w:rsid w:val="002C1BFD"/>
    <w:rsid w:val="002C211D"/>
    <w:rsid w:val="002C21DE"/>
    <w:rsid w:val="002C25EB"/>
    <w:rsid w:val="002C2D48"/>
    <w:rsid w:val="002C2F0A"/>
    <w:rsid w:val="002C323B"/>
    <w:rsid w:val="002C32B6"/>
    <w:rsid w:val="002C33B5"/>
    <w:rsid w:val="002C37F4"/>
    <w:rsid w:val="002C3AAB"/>
    <w:rsid w:val="002C5A73"/>
    <w:rsid w:val="002C602B"/>
    <w:rsid w:val="002C637A"/>
    <w:rsid w:val="002C63E3"/>
    <w:rsid w:val="002C65FF"/>
    <w:rsid w:val="002C69BE"/>
    <w:rsid w:val="002C740C"/>
    <w:rsid w:val="002C74AA"/>
    <w:rsid w:val="002C7D8C"/>
    <w:rsid w:val="002D0136"/>
    <w:rsid w:val="002D095B"/>
    <w:rsid w:val="002D0B29"/>
    <w:rsid w:val="002D0CCE"/>
    <w:rsid w:val="002D1125"/>
    <w:rsid w:val="002D15CB"/>
    <w:rsid w:val="002D187F"/>
    <w:rsid w:val="002D1B59"/>
    <w:rsid w:val="002D2285"/>
    <w:rsid w:val="002D2520"/>
    <w:rsid w:val="002D275D"/>
    <w:rsid w:val="002D27A4"/>
    <w:rsid w:val="002D2D0E"/>
    <w:rsid w:val="002D3600"/>
    <w:rsid w:val="002D38AC"/>
    <w:rsid w:val="002D3B48"/>
    <w:rsid w:val="002D3CB4"/>
    <w:rsid w:val="002D408E"/>
    <w:rsid w:val="002D433C"/>
    <w:rsid w:val="002D43A3"/>
    <w:rsid w:val="002D468F"/>
    <w:rsid w:val="002D46D1"/>
    <w:rsid w:val="002D5285"/>
    <w:rsid w:val="002D53F6"/>
    <w:rsid w:val="002D5B1C"/>
    <w:rsid w:val="002D5F01"/>
    <w:rsid w:val="002D60EE"/>
    <w:rsid w:val="002D64DE"/>
    <w:rsid w:val="002D6953"/>
    <w:rsid w:val="002D7207"/>
    <w:rsid w:val="002D7631"/>
    <w:rsid w:val="002D7703"/>
    <w:rsid w:val="002D7EE4"/>
    <w:rsid w:val="002D7F3D"/>
    <w:rsid w:val="002E0278"/>
    <w:rsid w:val="002E08DA"/>
    <w:rsid w:val="002E09D7"/>
    <w:rsid w:val="002E0D2F"/>
    <w:rsid w:val="002E0D46"/>
    <w:rsid w:val="002E1192"/>
    <w:rsid w:val="002E122E"/>
    <w:rsid w:val="002E13E3"/>
    <w:rsid w:val="002E1EC6"/>
    <w:rsid w:val="002E1EE1"/>
    <w:rsid w:val="002E20CC"/>
    <w:rsid w:val="002E2105"/>
    <w:rsid w:val="002E25D4"/>
    <w:rsid w:val="002E2B73"/>
    <w:rsid w:val="002E2D05"/>
    <w:rsid w:val="002E3313"/>
    <w:rsid w:val="002E351C"/>
    <w:rsid w:val="002E3BB1"/>
    <w:rsid w:val="002E4057"/>
    <w:rsid w:val="002E422E"/>
    <w:rsid w:val="002E4357"/>
    <w:rsid w:val="002E44D8"/>
    <w:rsid w:val="002E4C93"/>
    <w:rsid w:val="002E55E8"/>
    <w:rsid w:val="002E5A9F"/>
    <w:rsid w:val="002E5E20"/>
    <w:rsid w:val="002E5EBD"/>
    <w:rsid w:val="002E60C6"/>
    <w:rsid w:val="002E62E3"/>
    <w:rsid w:val="002E673D"/>
    <w:rsid w:val="002E6A1D"/>
    <w:rsid w:val="002E6B4E"/>
    <w:rsid w:val="002E7072"/>
    <w:rsid w:val="002E7297"/>
    <w:rsid w:val="002F052F"/>
    <w:rsid w:val="002F09FD"/>
    <w:rsid w:val="002F0A1E"/>
    <w:rsid w:val="002F0BE5"/>
    <w:rsid w:val="002F0D0E"/>
    <w:rsid w:val="002F0FD0"/>
    <w:rsid w:val="002F1028"/>
    <w:rsid w:val="002F126E"/>
    <w:rsid w:val="002F135E"/>
    <w:rsid w:val="002F146E"/>
    <w:rsid w:val="002F1514"/>
    <w:rsid w:val="002F16D4"/>
    <w:rsid w:val="002F1F7E"/>
    <w:rsid w:val="002F2828"/>
    <w:rsid w:val="002F2B5C"/>
    <w:rsid w:val="002F2FA1"/>
    <w:rsid w:val="002F3624"/>
    <w:rsid w:val="002F4120"/>
    <w:rsid w:val="002F4985"/>
    <w:rsid w:val="002F4F09"/>
    <w:rsid w:val="002F50FD"/>
    <w:rsid w:val="002F51DE"/>
    <w:rsid w:val="002F52E3"/>
    <w:rsid w:val="002F53C9"/>
    <w:rsid w:val="002F554C"/>
    <w:rsid w:val="002F59FF"/>
    <w:rsid w:val="002F6314"/>
    <w:rsid w:val="002F652F"/>
    <w:rsid w:val="002F69DE"/>
    <w:rsid w:val="002F69FE"/>
    <w:rsid w:val="002F6B73"/>
    <w:rsid w:val="002F7559"/>
    <w:rsid w:val="002F75EE"/>
    <w:rsid w:val="002F763C"/>
    <w:rsid w:val="002F7964"/>
    <w:rsid w:val="002F7AAB"/>
    <w:rsid w:val="002F7AB8"/>
    <w:rsid w:val="002F7AF2"/>
    <w:rsid w:val="002F7DB0"/>
    <w:rsid w:val="003000F7"/>
    <w:rsid w:val="003001B2"/>
    <w:rsid w:val="003003FE"/>
    <w:rsid w:val="003006E7"/>
    <w:rsid w:val="00300C5C"/>
    <w:rsid w:val="00300D2D"/>
    <w:rsid w:val="00301156"/>
    <w:rsid w:val="0030176F"/>
    <w:rsid w:val="00301923"/>
    <w:rsid w:val="00301D88"/>
    <w:rsid w:val="00301DEC"/>
    <w:rsid w:val="003020CC"/>
    <w:rsid w:val="003029BF"/>
    <w:rsid w:val="00302C1C"/>
    <w:rsid w:val="00302C66"/>
    <w:rsid w:val="003032DE"/>
    <w:rsid w:val="00303B05"/>
    <w:rsid w:val="00303E85"/>
    <w:rsid w:val="00303EA3"/>
    <w:rsid w:val="00303F27"/>
    <w:rsid w:val="003047CA"/>
    <w:rsid w:val="00304A48"/>
    <w:rsid w:val="00304AA0"/>
    <w:rsid w:val="00304ACB"/>
    <w:rsid w:val="00304ECD"/>
    <w:rsid w:val="00305009"/>
    <w:rsid w:val="00305544"/>
    <w:rsid w:val="00305A0A"/>
    <w:rsid w:val="00305C7D"/>
    <w:rsid w:val="00305EA7"/>
    <w:rsid w:val="00306665"/>
    <w:rsid w:val="0030691C"/>
    <w:rsid w:val="00306944"/>
    <w:rsid w:val="0030705E"/>
    <w:rsid w:val="003070A6"/>
    <w:rsid w:val="00307437"/>
    <w:rsid w:val="00307665"/>
    <w:rsid w:val="0031052E"/>
    <w:rsid w:val="003106CD"/>
    <w:rsid w:val="00310705"/>
    <w:rsid w:val="00310763"/>
    <w:rsid w:val="003118AD"/>
    <w:rsid w:val="00311A2E"/>
    <w:rsid w:val="0031281E"/>
    <w:rsid w:val="00312F83"/>
    <w:rsid w:val="00313065"/>
    <w:rsid w:val="00313225"/>
    <w:rsid w:val="003133F3"/>
    <w:rsid w:val="00313907"/>
    <w:rsid w:val="00313B3A"/>
    <w:rsid w:val="00313CB1"/>
    <w:rsid w:val="00313CCD"/>
    <w:rsid w:val="00313D1B"/>
    <w:rsid w:val="003142D9"/>
    <w:rsid w:val="003142E7"/>
    <w:rsid w:val="003148CE"/>
    <w:rsid w:val="0031499C"/>
    <w:rsid w:val="0031502F"/>
    <w:rsid w:val="00315035"/>
    <w:rsid w:val="003154A0"/>
    <w:rsid w:val="00315FAF"/>
    <w:rsid w:val="00316033"/>
    <w:rsid w:val="003165F9"/>
    <w:rsid w:val="00316CAC"/>
    <w:rsid w:val="00320DA1"/>
    <w:rsid w:val="00321226"/>
    <w:rsid w:val="00321545"/>
    <w:rsid w:val="00321851"/>
    <w:rsid w:val="00322DC2"/>
    <w:rsid w:val="0032324E"/>
    <w:rsid w:val="00323382"/>
    <w:rsid w:val="00323B76"/>
    <w:rsid w:val="00323C0C"/>
    <w:rsid w:val="0032417D"/>
    <w:rsid w:val="003249F0"/>
    <w:rsid w:val="00324AF4"/>
    <w:rsid w:val="00324C09"/>
    <w:rsid w:val="00324FAE"/>
    <w:rsid w:val="003255DF"/>
    <w:rsid w:val="00325F40"/>
    <w:rsid w:val="00326000"/>
    <w:rsid w:val="00326FDB"/>
    <w:rsid w:val="003272E8"/>
    <w:rsid w:val="00327303"/>
    <w:rsid w:val="0032744C"/>
    <w:rsid w:val="0032755B"/>
    <w:rsid w:val="0032793C"/>
    <w:rsid w:val="00327B41"/>
    <w:rsid w:val="00327FE6"/>
    <w:rsid w:val="003307E2"/>
    <w:rsid w:val="003307FB"/>
    <w:rsid w:val="00330A81"/>
    <w:rsid w:val="00331F49"/>
    <w:rsid w:val="0033268C"/>
    <w:rsid w:val="00332853"/>
    <w:rsid w:val="00332EAD"/>
    <w:rsid w:val="0033343B"/>
    <w:rsid w:val="0033349A"/>
    <w:rsid w:val="0033356B"/>
    <w:rsid w:val="003337CA"/>
    <w:rsid w:val="0033455A"/>
    <w:rsid w:val="003346CF"/>
    <w:rsid w:val="00334810"/>
    <w:rsid w:val="00334A21"/>
    <w:rsid w:val="00334A88"/>
    <w:rsid w:val="0033553A"/>
    <w:rsid w:val="00335CB3"/>
    <w:rsid w:val="00335EB1"/>
    <w:rsid w:val="003361CC"/>
    <w:rsid w:val="003361F9"/>
    <w:rsid w:val="00336323"/>
    <w:rsid w:val="00336702"/>
    <w:rsid w:val="00336857"/>
    <w:rsid w:val="003368A1"/>
    <w:rsid w:val="0033693B"/>
    <w:rsid w:val="003372FB"/>
    <w:rsid w:val="00337D4A"/>
    <w:rsid w:val="0034023A"/>
    <w:rsid w:val="0034043A"/>
    <w:rsid w:val="0034046A"/>
    <w:rsid w:val="00340AF6"/>
    <w:rsid w:val="00340E88"/>
    <w:rsid w:val="00340ED7"/>
    <w:rsid w:val="003415BC"/>
    <w:rsid w:val="00341F9B"/>
    <w:rsid w:val="0034202B"/>
    <w:rsid w:val="00342096"/>
    <w:rsid w:val="003426D7"/>
    <w:rsid w:val="0034274E"/>
    <w:rsid w:val="003428C0"/>
    <w:rsid w:val="00342912"/>
    <w:rsid w:val="0034321D"/>
    <w:rsid w:val="0034367A"/>
    <w:rsid w:val="00343AED"/>
    <w:rsid w:val="0034440C"/>
    <w:rsid w:val="00344C9B"/>
    <w:rsid w:val="003458F7"/>
    <w:rsid w:val="00345DBC"/>
    <w:rsid w:val="003463E3"/>
    <w:rsid w:val="0034673B"/>
    <w:rsid w:val="0034735A"/>
    <w:rsid w:val="00347446"/>
    <w:rsid w:val="00347566"/>
    <w:rsid w:val="00347AE4"/>
    <w:rsid w:val="00347CFB"/>
    <w:rsid w:val="003500F3"/>
    <w:rsid w:val="00350892"/>
    <w:rsid w:val="00350D10"/>
    <w:rsid w:val="00351023"/>
    <w:rsid w:val="00351607"/>
    <w:rsid w:val="0035185F"/>
    <w:rsid w:val="003518B8"/>
    <w:rsid w:val="00351C35"/>
    <w:rsid w:val="00351D0C"/>
    <w:rsid w:val="00351FE0"/>
    <w:rsid w:val="0035271E"/>
    <w:rsid w:val="00352E1F"/>
    <w:rsid w:val="00352FCF"/>
    <w:rsid w:val="00353876"/>
    <w:rsid w:val="00353B98"/>
    <w:rsid w:val="0035412F"/>
    <w:rsid w:val="003541F5"/>
    <w:rsid w:val="00354246"/>
    <w:rsid w:val="0035453B"/>
    <w:rsid w:val="00354889"/>
    <w:rsid w:val="00354979"/>
    <w:rsid w:val="003550FF"/>
    <w:rsid w:val="003555D3"/>
    <w:rsid w:val="00355F04"/>
    <w:rsid w:val="0035613F"/>
    <w:rsid w:val="003562B8"/>
    <w:rsid w:val="00356412"/>
    <w:rsid w:val="00356464"/>
    <w:rsid w:val="00357C6C"/>
    <w:rsid w:val="00357C79"/>
    <w:rsid w:val="00360889"/>
    <w:rsid w:val="00360E00"/>
    <w:rsid w:val="003610E1"/>
    <w:rsid w:val="00361358"/>
    <w:rsid w:val="003613CF"/>
    <w:rsid w:val="003618DE"/>
    <w:rsid w:val="00361CFE"/>
    <w:rsid w:val="00361DD8"/>
    <w:rsid w:val="0036223E"/>
    <w:rsid w:val="003631A9"/>
    <w:rsid w:val="00363A0B"/>
    <w:rsid w:val="003640E3"/>
    <w:rsid w:val="00364240"/>
    <w:rsid w:val="00364382"/>
    <w:rsid w:val="00364D8C"/>
    <w:rsid w:val="00364DDE"/>
    <w:rsid w:val="00364FAA"/>
    <w:rsid w:val="00365551"/>
    <w:rsid w:val="003658C7"/>
    <w:rsid w:val="0036597A"/>
    <w:rsid w:val="00365D45"/>
    <w:rsid w:val="00366871"/>
    <w:rsid w:val="003669E5"/>
    <w:rsid w:val="00366F70"/>
    <w:rsid w:val="00367403"/>
    <w:rsid w:val="00367EE3"/>
    <w:rsid w:val="003702CA"/>
    <w:rsid w:val="00370799"/>
    <w:rsid w:val="00370A3F"/>
    <w:rsid w:val="00370A5F"/>
    <w:rsid w:val="0037143C"/>
    <w:rsid w:val="00371B5B"/>
    <w:rsid w:val="00372218"/>
    <w:rsid w:val="003728C6"/>
    <w:rsid w:val="0037299D"/>
    <w:rsid w:val="00372D97"/>
    <w:rsid w:val="00372E0B"/>
    <w:rsid w:val="00373094"/>
    <w:rsid w:val="003737FD"/>
    <w:rsid w:val="00373BD7"/>
    <w:rsid w:val="003748FF"/>
    <w:rsid w:val="00374D70"/>
    <w:rsid w:val="00375199"/>
    <w:rsid w:val="0037558B"/>
    <w:rsid w:val="003756AE"/>
    <w:rsid w:val="0037585C"/>
    <w:rsid w:val="00375A6B"/>
    <w:rsid w:val="003766EC"/>
    <w:rsid w:val="0037687C"/>
    <w:rsid w:val="00377711"/>
    <w:rsid w:val="00377E57"/>
    <w:rsid w:val="00377F91"/>
    <w:rsid w:val="00377FC3"/>
    <w:rsid w:val="00380622"/>
    <w:rsid w:val="00380798"/>
    <w:rsid w:val="003807F7"/>
    <w:rsid w:val="00380F4B"/>
    <w:rsid w:val="0038158E"/>
    <w:rsid w:val="00381F57"/>
    <w:rsid w:val="0038270D"/>
    <w:rsid w:val="003830E8"/>
    <w:rsid w:val="00383343"/>
    <w:rsid w:val="00383662"/>
    <w:rsid w:val="0038371D"/>
    <w:rsid w:val="00383873"/>
    <w:rsid w:val="00383A9F"/>
    <w:rsid w:val="00383D2B"/>
    <w:rsid w:val="00383F35"/>
    <w:rsid w:val="00383FB6"/>
    <w:rsid w:val="00384651"/>
    <w:rsid w:val="00384992"/>
    <w:rsid w:val="00384ABE"/>
    <w:rsid w:val="00384C14"/>
    <w:rsid w:val="00385481"/>
    <w:rsid w:val="0038551E"/>
    <w:rsid w:val="00385917"/>
    <w:rsid w:val="00385958"/>
    <w:rsid w:val="00385A38"/>
    <w:rsid w:val="003867AF"/>
    <w:rsid w:val="003867E4"/>
    <w:rsid w:val="00386E92"/>
    <w:rsid w:val="00387918"/>
    <w:rsid w:val="00387D36"/>
    <w:rsid w:val="003903B5"/>
    <w:rsid w:val="003903FD"/>
    <w:rsid w:val="003907C0"/>
    <w:rsid w:val="00390899"/>
    <w:rsid w:val="00390B6D"/>
    <w:rsid w:val="003911E8"/>
    <w:rsid w:val="00392017"/>
    <w:rsid w:val="003924D7"/>
    <w:rsid w:val="003924DF"/>
    <w:rsid w:val="00392534"/>
    <w:rsid w:val="00392706"/>
    <w:rsid w:val="00392877"/>
    <w:rsid w:val="0039291C"/>
    <w:rsid w:val="00392CEC"/>
    <w:rsid w:val="00393310"/>
    <w:rsid w:val="00393FA5"/>
    <w:rsid w:val="00394D93"/>
    <w:rsid w:val="003958DE"/>
    <w:rsid w:val="003961FD"/>
    <w:rsid w:val="00396CFB"/>
    <w:rsid w:val="00396D1C"/>
    <w:rsid w:val="00396E3A"/>
    <w:rsid w:val="003971E6"/>
    <w:rsid w:val="0039777D"/>
    <w:rsid w:val="00397D98"/>
    <w:rsid w:val="003A0266"/>
    <w:rsid w:val="003A0576"/>
    <w:rsid w:val="003A05B8"/>
    <w:rsid w:val="003A060E"/>
    <w:rsid w:val="003A0ACC"/>
    <w:rsid w:val="003A0D97"/>
    <w:rsid w:val="003A1525"/>
    <w:rsid w:val="003A1619"/>
    <w:rsid w:val="003A17DD"/>
    <w:rsid w:val="003A1C25"/>
    <w:rsid w:val="003A2079"/>
    <w:rsid w:val="003A2121"/>
    <w:rsid w:val="003A2147"/>
    <w:rsid w:val="003A2172"/>
    <w:rsid w:val="003A2713"/>
    <w:rsid w:val="003A2A23"/>
    <w:rsid w:val="003A2ADE"/>
    <w:rsid w:val="003A2C74"/>
    <w:rsid w:val="003A2E67"/>
    <w:rsid w:val="003A2F99"/>
    <w:rsid w:val="003A34DF"/>
    <w:rsid w:val="003A38DB"/>
    <w:rsid w:val="003A3925"/>
    <w:rsid w:val="003A4108"/>
    <w:rsid w:val="003A41DA"/>
    <w:rsid w:val="003A5B72"/>
    <w:rsid w:val="003A60A5"/>
    <w:rsid w:val="003A687A"/>
    <w:rsid w:val="003A6FC9"/>
    <w:rsid w:val="003A7392"/>
    <w:rsid w:val="003A7759"/>
    <w:rsid w:val="003A781C"/>
    <w:rsid w:val="003A7CDE"/>
    <w:rsid w:val="003A7F7F"/>
    <w:rsid w:val="003B0007"/>
    <w:rsid w:val="003B01D1"/>
    <w:rsid w:val="003B047A"/>
    <w:rsid w:val="003B12B9"/>
    <w:rsid w:val="003B1A33"/>
    <w:rsid w:val="003B1E57"/>
    <w:rsid w:val="003B2ABE"/>
    <w:rsid w:val="003B2DA0"/>
    <w:rsid w:val="003B309D"/>
    <w:rsid w:val="003B3A41"/>
    <w:rsid w:val="003B3F90"/>
    <w:rsid w:val="003B4224"/>
    <w:rsid w:val="003B460C"/>
    <w:rsid w:val="003B4F73"/>
    <w:rsid w:val="003B5140"/>
    <w:rsid w:val="003B582E"/>
    <w:rsid w:val="003B5E50"/>
    <w:rsid w:val="003B5E82"/>
    <w:rsid w:val="003B62C6"/>
    <w:rsid w:val="003B6FBC"/>
    <w:rsid w:val="003B71A3"/>
    <w:rsid w:val="003B73B2"/>
    <w:rsid w:val="003B7447"/>
    <w:rsid w:val="003B7B38"/>
    <w:rsid w:val="003B7BEF"/>
    <w:rsid w:val="003B7D71"/>
    <w:rsid w:val="003C040A"/>
    <w:rsid w:val="003C0E6D"/>
    <w:rsid w:val="003C1BA0"/>
    <w:rsid w:val="003C1EB2"/>
    <w:rsid w:val="003C2ACA"/>
    <w:rsid w:val="003C2D54"/>
    <w:rsid w:val="003C3482"/>
    <w:rsid w:val="003C37AE"/>
    <w:rsid w:val="003C3E1B"/>
    <w:rsid w:val="003C43BE"/>
    <w:rsid w:val="003C4982"/>
    <w:rsid w:val="003C4B72"/>
    <w:rsid w:val="003C51ED"/>
    <w:rsid w:val="003C54E1"/>
    <w:rsid w:val="003C54F0"/>
    <w:rsid w:val="003C5FFF"/>
    <w:rsid w:val="003C6311"/>
    <w:rsid w:val="003C65E9"/>
    <w:rsid w:val="003C6ABA"/>
    <w:rsid w:val="003C6B4F"/>
    <w:rsid w:val="003C76DB"/>
    <w:rsid w:val="003C7815"/>
    <w:rsid w:val="003C7A05"/>
    <w:rsid w:val="003C7B10"/>
    <w:rsid w:val="003C7BFA"/>
    <w:rsid w:val="003D0638"/>
    <w:rsid w:val="003D1377"/>
    <w:rsid w:val="003D1719"/>
    <w:rsid w:val="003D1CB1"/>
    <w:rsid w:val="003D1EB2"/>
    <w:rsid w:val="003D2C81"/>
    <w:rsid w:val="003D2E5D"/>
    <w:rsid w:val="003D2F35"/>
    <w:rsid w:val="003D316B"/>
    <w:rsid w:val="003D3A8E"/>
    <w:rsid w:val="003D3B07"/>
    <w:rsid w:val="003D3B6D"/>
    <w:rsid w:val="003D42FD"/>
    <w:rsid w:val="003D458D"/>
    <w:rsid w:val="003D49DF"/>
    <w:rsid w:val="003D5660"/>
    <w:rsid w:val="003D5C23"/>
    <w:rsid w:val="003D5D34"/>
    <w:rsid w:val="003D5E32"/>
    <w:rsid w:val="003D5EEC"/>
    <w:rsid w:val="003D6071"/>
    <w:rsid w:val="003D75DD"/>
    <w:rsid w:val="003D7CB7"/>
    <w:rsid w:val="003E01F9"/>
    <w:rsid w:val="003E0799"/>
    <w:rsid w:val="003E0C65"/>
    <w:rsid w:val="003E1C4B"/>
    <w:rsid w:val="003E1C56"/>
    <w:rsid w:val="003E1D1F"/>
    <w:rsid w:val="003E2298"/>
    <w:rsid w:val="003E26F1"/>
    <w:rsid w:val="003E2886"/>
    <w:rsid w:val="003E28F2"/>
    <w:rsid w:val="003E2C71"/>
    <w:rsid w:val="003E2E06"/>
    <w:rsid w:val="003E2F38"/>
    <w:rsid w:val="003E349E"/>
    <w:rsid w:val="003E35AD"/>
    <w:rsid w:val="003E3CBA"/>
    <w:rsid w:val="003E3CBE"/>
    <w:rsid w:val="003E3DFD"/>
    <w:rsid w:val="003E403C"/>
    <w:rsid w:val="003E4062"/>
    <w:rsid w:val="003E43B6"/>
    <w:rsid w:val="003E4A67"/>
    <w:rsid w:val="003E4AC2"/>
    <w:rsid w:val="003E5CF1"/>
    <w:rsid w:val="003E5E0D"/>
    <w:rsid w:val="003E5FCE"/>
    <w:rsid w:val="003E77C0"/>
    <w:rsid w:val="003E7CF3"/>
    <w:rsid w:val="003F00FE"/>
    <w:rsid w:val="003F017B"/>
    <w:rsid w:val="003F0674"/>
    <w:rsid w:val="003F076D"/>
    <w:rsid w:val="003F086E"/>
    <w:rsid w:val="003F08AB"/>
    <w:rsid w:val="003F1006"/>
    <w:rsid w:val="003F123F"/>
    <w:rsid w:val="003F146A"/>
    <w:rsid w:val="003F1715"/>
    <w:rsid w:val="003F18B4"/>
    <w:rsid w:val="003F1B1B"/>
    <w:rsid w:val="003F1C40"/>
    <w:rsid w:val="003F209E"/>
    <w:rsid w:val="003F246C"/>
    <w:rsid w:val="003F2D94"/>
    <w:rsid w:val="003F3FF7"/>
    <w:rsid w:val="003F45FB"/>
    <w:rsid w:val="003F4CC1"/>
    <w:rsid w:val="003F4FEF"/>
    <w:rsid w:val="003F5402"/>
    <w:rsid w:val="003F561E"/>
    <w:rsid w:val="003F5875"/>
    <w:rsid w:val="003F59F3"/>
    <w:rsid w:val="003F6503"/>
    <w:rsid w:val="003F6C02"/>
    <w:rsid w:val="003F76ED"/>
    <w:rsid w:val="003F7710"/>
    <w:rsid w:val="003F79AB"/>
    <w:rsid w:val="003F7BA3"/>
    <w:rsid w:val="00400A0D"/>
    <w:rsid w:val="0040111B"/>
    <w:rsid w:val="00401123"/>
    <w:rsid w:val="004011C2"/>
    <w:rsid w:val="004016BC"/>
    <w:rsid w:val="00401718"/>
    <w:rsid w:val="0040200E"/>
    <w:rsid w:val="00402046"/>
    <w:rsid w:val="004029EB"/>
    <w:rsid w:val="00402C1A"/>
    <w:rsid w:val="00402E25"/>
    <w:rsid w:val="00402F0D"/>
    <w:rsid w:val="0040300F"/>
    <w:rsid w:val="004032AD"/>
    <w:rsid w:val="004032D6"/>
    <w:rsid w:val="00403306"/>
    <w:rsid w:val="00403498"/>
    <w:rsid w:val="00403E5D"/>
    <w:rsid w:val="00403FD3"/>
    <w:rsid w:val="004043C2"/>
    <w:rsid w:val="00404419"/>
    <w:rsid w:val="004047BF"/>
    <w:rsid w:val="00404BA9"/>
    <w:rsid w:val="00405076"/>
    <w:rsid w:val="004051CF"/>
    <w:rsid w:val="00405689"/>
    <w:rsid w:val="00405E22"/>
    <w:rsid w:val="00405F2D"/>
    <w:rsid w:val="00405FAC"/>
    <w:rsid w:val="00406166"/>
    <w:rsid w:val="0040652F"/>
    <w:rsid w:val="004065D3"/>
    <w:rsid w:val="00406782"/>
    <w:rsid w:val="0040737F"/>
    <w:rsid w:val="004074B8"/>
    <w:rsid w:val="00407719"/>
    <w:rsid w:val="004078E2"/>
    <w:rsid w:val="0040791C"/>
    <w:rsid w:val="0041009A"/>
    <w:rsid w:val="0041056D"/>
    <w:rsid w:val="00410723"/>
    <w:rsid w:val="00410F8F"/>
    <w:rsid w:val="00411441"/>
    <w:rsid w:val="00411623"/>
    <w:rsid w:val="004116E5"/>
    <w:rsid w:val="00411820"/>
    <w:rsid w:val="0041210C"/>
    <w:rsid w:val="0041298E"/>
    <w:rsid w:val="00412D74"/>
    <w:rsid w:val="00412F2D"/>
    <w:rsid w:val="00413475"/>
    <w:rsid w:val="00413AB2"/>
    <w:rsid w:val="004144C2"/>
    <w:rsid w:val="00414A86"/>
    <w:rsid w:val="00416023"/>
    <w:rsid w:val="00416134"/>
    <w:rsid w:val="0041619B"/>
    <w:rsid w:val="004161C8"/>
    <w:rsid w:val="00416460"/>
    <w:rsid w:val="00416C2D"/>
    <w:rsid w:val="00416CB6"/>
    <w:rsid w:val="00417015"/>
    <w:rsid w:val="00417140"/>
    <w:rsid w:val="00417BB8"/>
    <w:rsid w:val="00420D3A"/>
    <w:rsid w:val="00421781"/>
    <w:rsid w:val="00421873"/>
    <w:rsid w:val="004224DD"/>
    <w:rsid w:val="00422951"/>
    <w:rsid w:val="00422C3B"/>
    <w:rsid w:val="00422CA0"/>
    <w:rsid w:val="00422CB6"/>
    <w:rsid w:val="004230B8"/>
    <w:rsid w:val="00423138"/>
    <w:rsid w:val="00423657"/>
    <w:rsid w:val="00423CBB"/>
    <w:rsid w:val="00423D43"/>
    <w:rsid w:val="00423D66"/>
    <w:rsid w:val="00423E17"/>
    <w:rsid w:val="00423FA0"/>
    <w:rsid w:val="00423FDB"/>
    <w:rsid w:val="004247B7"/>
    <w:rsid w:val="004251C8"/>
    <w:rsid w:val="004251CD"/>
    <w:rsid w:val="004257CA"/>
    <w:rsid w:val="0042649C"/>
    <w:rsid w:val="0042767B"/>
    <w:rsid w:val="004277F5"/>
    <w:rsid w:val="004278A0"/>
    <w:rsid w:val="004279EB"/>
    <w:rsid w:val="00427F5B"/>
    <w:rsid w:val="004305D3"/>
    <w:rsid w:val="004307E9"/>
    <w:rsid w:val="004308D7"/>
    <w:rsid w:val="0043095F"/>
    <w:rsid w:val="00430D35"/>
    <w:rsid w:val="0043107B"/>
    <w:rsid w:val="0043149D"/>
    <w:rsid w:val="00431913"/>
    <w:rsid w:val="00431BF8"/>
    <w:rsid w:val="00431EDC"/>
    <w:rsid w:val="00432822"/>
    <w:rsid w:val="00432866"/>
    <w:rsid w:val="004329EE"/>
    <w:rsid w:val="004333C1"/>
    <w:rsid w:val="00433B47"/>
    <w:rsid w:val="00433D93"/>
    <w:rsid w:val="00434049"/>
    <w:rsid w:val="0043417E"/>
    <w:rsid w:val="00434369"/>
    <w:rsid w:val="004345F4"/>
    <w:rsid w:val="00434733"/>
    <w:rsid w:val="00434F17"/>
    <w:rsid w:val="00435188"/>
    <w:rsid w:val="00435752"/>
    <w:rsid w:val="00435A19"/>
    <w:rsid w:val="00435C2A"/>
    <w:rsid w:val="00435EC1"/>
    <w:rsid w:val="00436365"/>
    <w:rsid w:val="004367CB"/>
    <w:rsid w:val="00436F0A"/>
    <w:rsid w:val="004370B6"/>
    <w:rsid w:val="00437141"/>
    <w:rsid w:val="00437328"/>
    <w:rsid w:val="0043756D"/>
    <w:rsid w:val="0043770C"/>
    <w:rsid w:val="0044069A"/>
    <w:rsid w:val="004407EF"/>
    <w:rsid w:val="00440AC8"/>
    <w:rsid w:val="004410EF"/>
    <w:rsid w:val="004411C3"/>
    <w:rsid w:val="00441AAC"/>
    <w:rsid w:val="00441E7D"/>
    <w:rsid w:val="00442125"/>
    <w:rsid w:val="004423E7"/>
    <w:rsid w:val="00442817"/>
    <w:rsid w:val="00442E3D"/>
    <w:rsid w:val="00442F4D"/>
    <w:rsid w:val="00443232"/>
    <w:rsid w:val="004435E3"/>
    <w:rsid w:val="004436E2"/>
    <w:rsid w:val="004439C1"/>
    <w:rsid w:val="00443FCC"/>
    <w:rsid w:val="00444308"/>
    <w:rsid w:val="00444420"/>
    <w:rsid w:val="00444C70"/>
    <w:rsid w:val="00444F2F"/>
    <w:rsid w:val="004451D7"/>
    <w:rsid w:val="004455C6"/>
    <w:rsid w:val="0044566D"/>
    <w:rsid w:val="00445C0C"/>
    <w:rsid w:val="00445E0A"/>
    <w:rsid w:val="004460F2"/>
    <w:rsid w:val="004463AE"/>
    <w:rsid w:val="004464BA"/>
    <w:rsid w:val="00447515"/>
    <w:rsid w:val="00450460"/>
    <w:rsid w:val="004504E1"/>
    <w:rsid w:val="004508C0"/>
    <w:rsid w:val="00450D3A"/>
    <w:rsid w:val="004511D9"/>
    <w:rsid w:val="00451243"/>
    <w:rsid w:val="004517CB"/>
    <w:rsid w:val="004517EF"/>
    <w:rsid w:val="00451975"/>
    <w:rsid w:val="00451EBD"/>
    <w:rsid w:val="004524A4"/>
    <w:rsid w:val="00452797"/>
    <w:rsid w:val="004529C7"/>
    <w:rsid w:val="004530C5"/>
    <w:rsid w:val="004534E2"/>
    <w:rsid w:val="0045364D"/>
    <w:rsid w:val="004537E9"/>
    <w:rsid w:val="004538F9"/>
    <w:rsid w:val="00453BB3"/>
    <w:rsid w:val="004542B9"/>
    <w:rsid w:val="00454683"/>
    <w:rsid w:val="00455013"/>
    <w:rsid w:val="0045504F"/>
    <w:rsid w:val="004554F0"/>
    <w:rsid w:val="00455A63"/>
    <w:rsid w:val="004566CC"/>
    <w:rsid w:val="00456761"/>
    <w:rsid w:val="00456FD0"/>
    <w:rsid w:val="004571A0"/>
    <w:rsid w:val="00457247"/>
    <w:rsid w:val="004572D5"/>
    <w:rsid w:val="004572EF"/>
    <w:rsid w:val="004577AA"/>
    <w:rsid w:val="00457AD0"/>
    <w:rsid w:val="00457EDB"/>
    <w:rsid w:val="004603AC"/>
    <w:rsid w:val="0046062F"/>
    <w:rsid w:val="00460A47"/>
    <w:rsid w:val="00460ECD"/>
    <w:rsid w:val="0046175F"/>
    <w:rsid w:val="00461795"/>
    <w:rsid w:val="00461E2E"/>
    <w:rsid w:val="00462380"/>
    <w:rsid w:val="00462B00"/>
    <w:rsid w:val="00463AF8"/>
    <w:rsid w:val="00463E51"/>
    <w:rsid w:val="00464015"/>
    <w:rsid w:val="004645D2"/>
    <w:rsid w:val="0046516E"/>
    <w:rsid w:val="004652CC"/>
    <w:rsid w:val="00465D2E"/>
    <w:rsid w:val="00466195"/>
    <w:rsid w:val="00466589"/>
    <w:rsid w:val="004666B7"/>
    <w:rsid w:val="004669CB"/>
    <w:rsid w:val="00466BB0"/>
    <w:rsid w:val="00466C4F"/>
    <w:rsid w:val="004670ED"/>
    <w:rsid w:val="004674A6"/>
    <w:rsid w:val="00467570"/>
    <w:rsid w:val="00467AB4"/>
    <w:rsid w:val="00467B58"/>
    <w:rsid w:val="00467F37"/>
    <w:rsid w:val="00470408"/>
    <w:rsid w:val="00472218"/>
    <w:rsid w:val="004725BE"/>
    <w:rsid w:val="00472967"/>
    <w:rsid w:val="00473010"/>
    <w:rsid w:val="00473FC9"/>
    <w:rsid w:val="00474028"/>
    <w:rsid w:val="004741A4"/>
    <w:rsid w:val="00474432"/>
    <w:rsid w:val="004745A7"/>
    <w:rsid w:val="004749EC"/>
    <w:rsid w:val="00475A63"/>
    <w:rsid w:val="00475D0E"/>
    <w:rsid w:val="00476090"/>
    <w:rsid w:val="0047637B"/>
    <w:rsid w:val="0047664E"/>
    <w:rsid w:val="00476702"/>
    <w:rsid w:val="00476D5B"/>
    <w:rsid w:val="00476E90"/>
    <w:rsid w:val="004774EA"/>
    <w:rsid w:val="00477559"/>
    <w:rsid w:val="00480024"/>
    <w:rsid w:val="00480564"/>
    <w:rsid w:val="00480874"/>
    <w:rsid w:val="0048096C"/>
    <w:rsid w:val="00480A25"/>
    <w:rsid w:val="00480AF2"/>
    <w:rsid w:val="00480BA1"/>
    <w:rsid w:val="004817D3"/>
    <w:rsid w:val="00481A0E"/>
    <w:rsid w:val="00481BC8"/>
    <w:rsid w:val="004823C1"/>
    <w:rsid w:val="004827BD"/>
    <w:rsid w:val="0048297E"/>
    <w:rsid w:val="004833FB"/>
    <w:rsid w:val="00483A8E"/>
    <w:rsid w:val="00483E4C"/>
    <w:rsid w:val="004851D8"/>
    <w:rsid w:val="004859AC"/>
    <w:rsid w:val="004859C9"/>
    <w:rsid w:val="004859DA"/>
    <w:rsid w:val="00485BA6"/>
    <w:rsid w:val="00485FEE"/>
    <w:rsid w:val="00486174"/>
    <w:rsid w:val="004863C8"/>
    <w:rsid w:val="004865F7"/>
    <w:rsid w:val="0048672E"/>
    <w:rsid w:val="004868F1"/>
    <w:rsid w:val="00486EFD"/>
    <w:rsid w:val="00486F6F"/>
    <w:rsid w:val="00487F2A"/>
    <w:rsid w:val="00487F54"/>
    <w:rsid w:val="004901C6"/>
    <w:rsid w:val="004906D6"/>
    <w:rsid w:val="00490895"/>
    <w:rsid w:val="0049185A"/>
    <w:rsid w:val="00491AC2"/>
    <w:rsid w:val="00491B17"/>
    <w:rsid w:val="00491B74"/>
    <w:rsid w:val="00492141"/>
    <w:rsid w:val="00492768"/>
    <w:rsid w:val="004927E5"/>
    <w:rsid w:val="00492C49"/>
    <w:rsid w:val="00493188"/>
    <w:rsid w:val="004933FD"/>
    <w:rsid w:val="0049360F"/>
    <w:rsid w:val="0049398D"/>
    <w:rsid w:val="00494F54"/>
    <w:rsid w:val="00495060"/>
    <w:rsid w:val="00495751"/>
    <w:rsid w:val="004959D9"/>
    <w:rsid w:val="0049640F"/>
    <w:rsid w:val="00496615"/>
    <w:rsid w:val="004976CD"/>
    <w:rsid w:val="00497779"/>
    <w:rsid w:val="004A06C7"/>
    <w:rsid w:val="004A0768"/>
    <w:rsid w:val="004A07AE"/>
    <w:rsid w:val="004A09AB"/>
    <w:rsid w:val="004A09C7"/>
    <w:rsid w:val="004A0CC6"/>
    <w:rsid w:val="004A0EF0"/>
    <w:rsid w:val="004A1C28"/>
    <w:rsid w:val="004A29B0"/>
    <w:rsid w:val="004A3658"/>
    <w:rsid w:val="004A3F1F"/>
    <w:rsid w:val="004A3FF6"/>
    <w:rsid w:val="004A43DB"/>
    <w:rsid w:val="004A4939"/>
    <w:rsid w:val="004A515A"/>
    <w:rsid w:val="004A524F"/>
    <w:rsid w:val="004A6513"/>
    <w:rsid w:val="004A6852"/>
    <w:rsid w:val="004A6870"/>
    <w:rsid w:val="004A6880"/>
    <w:rsid w:val="004A69EA"/>
    <w:rsid w:val="004A6B7E"/>
    <w:rsid w:val="004A7566"/>
    <w:rsid w:val="004A7B69"/>
    <w:rsid w:val="004B06B9"/>
    <w:rsid w:val="004B08B7"/>
    <w:rsid w:val="004B0CAD"/>
    <w:rsid w:val="004B0E5C"/>
    <w:rsid w:val="004B0F91"/>
    <w:rsid w:val="004B1071"/>
    <w:rsid w:val="004B1D3E"/>
    <w:rsid w:val="004B2B8A"/>
    <w:rsid w:val="004B2E37"/>
    <w:rsid w:val="004B2F0B"/>
    <w:rsid w:val="004B322C"/>
    <w:rsid w:val="004B3437"/>
    <w:rsid w:val="004B3689"/>
    <w:rsid w:val="004B42A3"/>
    <w:rsid w:val="004B4DD2"/>
    <w:rsid w:val="004B528A"/>
    <w:rsid w:val="004B53A6"/>
    <w:rsid w:val="004B6036"/>
    <w:rsid w:val="004B6199"/>
    <w:rsid w:val="004B6297"/>
    <w:rsid w:val="004B669D"/>
    <w:rsid w:val="004B6EF8"/>
    <w:rsid w:val="004C0725"/>
    <w:rsid w:val="004C07C9"/>
    <w:rsid w:val="004C0A70"/>
    <w:rsid w:val="004C1787"/>
    <w:rsid w:val="004C1A5C"/>
    <w:rsid w:val="004C22B9"/>
    <w:rsid w:val="004C2C2B"/>
    <w:rsid w:val="004C2D67"/>
    <w:rsid w:val="004C2D9E"/>
    <w:rsid w:val="004C2E1A"/>
    <w:rsid w:val="004C3550"/>
    <w:rsid w:val="004C3AB7"/>
    <w:rsid w:val="004C3F88"/>
    <w:rsid w:val="004C42BA"/>
    <w:rsid w:val="004C43AC"/>
    <w:rsid w:val="004C539A"/>
    <w:rsid w:val="004C53E9"/>
    <w:rsid w:val="004C5792"/>
    <w:rsid w:val="004C5960"/>
    <w:rsid w:val="004C6429"/>
    <w:rsid w:val="004C6437"/>
    <w:rsid w:val="004C6DC5"/>
    <w:rsid w:val="004C73A3"/>
    <w:rsid w:val="004C7A4C"/>
    <w:rsid w:val="004C7BE1"/>
    <w:rsid w:val="004C7C40"/>
    <w:rsid w:val="004D0234"/>
    <w:rsid w:val="004D030B"/>
    <w:rsid w:val="004D049D"/>
    <w:rsid w:val="004D04A8"/>
    <w:rsid w:val="004D1725"/>
    <w:rsid w:val="004D1FA0"/>
    <w:rsid w:val="004D294F"/>
    <w:rsid w:val="004D29FA"/>
    <w:rsid w:val="004D2B53"/>
    <w:rsid w:val="004D2CB7"/>
    <w:rsid w:val="004D305F"/>
    <w:rsid w:val="004D3145"/>
    <w:rsid w:val="004D32F4"/>
    <w:rsid w:val="004D3461"/>
    <w:rsid w:val="004D367E"/>
    <w:rsid w:val="004D36A6"/>
    <w:rsid w:val="004D3878"/>
    <w:rsid w:val="004D38C8"/>
    <w:rsid w:val="004D3ABB"/>
    <w:rsid w:val="004D52CA"/>
    <w:rsid w:val="004D5498"/>
    <w:rsid w:val="004D54B6"/>
    <w:rsid w:val="004D55D9"/>
    <w:rsid w:val="004D5679"/>
    <w:rsid w:val="004D68B8"/>
    <w:rsid w:val="004D6F07"/>
    <w:rsid w:val="004D6FDD"/>
    <w:rsid w:val="004D78F6"/>
    <w:rsid w:val="004D7E3D"/>
    <w:rsid w:val="004E00BB"/>
    <w:rsid w:val="004E04F2"/>
    <w:rsid w:val="004E0995"/>
    <w:rsid w:val="004E0ACF"/>
    <w:rsid w:val="004E0D46"/>
    <w:rsid w:val="004E0E0E"/>
    <w:rsid w:val="004E11F4"/>
    <w:rsid w:val="004E140F"/>
    <w:rsid w:val="004E14CD"/>
    <w:rsid w:val="004E155F"/>
    <w:rsid w:val="004E17A5"/>
    <w:rsid w:val="004E1D0B"/>
    <w:rsid w:val="004E1E60"/>
    <w:rsid w:val="004E2B63"/>
    <w:rsid w:val="004E2DE6"/>
    <w:rsid w:val="004E2E2E"/>
    <w:rsid w:val="004E2F3F"/>
    <w:rsid w:val="004E3B55"/>
    <w:rsid w:val="004E3E82"/>
    <w:rsid w:val="004E4FD8"/>
    <w:rsid w:val="004E5A2C"/>
    <w:rsid w:val="004E5BA6"/>
    <w:rsid w:val="004E5C03"/>
    <w:rsid w:val="004E5C2C"/>
    <w:rsid w:val="004E65FA"/>
    <w:rsid w:val="004E68D0"/>
    <w:rsid w:val="004E797A"/>
    <w:rsid w:val="004E7B7A"/>
    <w:rsid w:val="004F057E"/>
    <w:rsid w:val="004F07C9"/>
    <w:rsid w:val="004F097E"/>
    <w:rsid w:val="004F0EF7"/>
    <w:rsid w:val="004F14E9"/>
    <w:rsid w:val="004F17A1"/>
    <w:rsid w:val="004F1BAD"/>
    <w:rsid w:val="004F231B"/>
    <w:rsid w:val="004F29BA"/>
    <w:rsid w:val="004F29CA"/>
    <w:rsid w:val="004F2DEE"/>
    <w:rsid w:val="004F352A"/>
    <w:rsid w:val="004F3592"/>
    <w:rsid w:val="004F35E3"/>
    <w:rsid w:val="004F3768"/>
    <w:rsid w:val="004F37AA"/>
    <w:rsid w:val="004F3B25"/>
    <w:rsid w:val="004F431D"/>
    <w:rsid w:val="004F4507"/>
    <w:rsid w:val="004F451F"/>
    <w:rsid w:val="004F4F05"/>
    <w:rsid w:val="004F4F08"/>
    <w:rsid w:val="004F541F"/>
    <w:rsid w:val="004F56D5"/>
    <w:rsid w:val="004F5740"/>
    <w:rsid w:val="004F5A03"/>
    <w:rsid w:val="004F5A7A"/>
    <w:rsid w:val="004F5C6C"/>
    <w:rsid w:val="004F5D5F"/>
    <w:rsid w:val="004F5E03"/>
    <w:rsid w:val="004F67D2"/>
    <w:rsid w:val="004F68B9"/>
    <w:rsid w:val="004F6AED"/>
    <w:rsid w:val="004F6E31"/>
    <w:rsid w:val="004F71A4"/>
    <w:rsid w:val="004F71D3"/>
    <w:rsid w:val="004F734A"/>
    <w:rsid w:val="004F7E9F"/>
    <w:rsid w:val="00500103"/>
    <w:rsid w:val="00500AEC"/>
    <w:rsid w:val="00500D16"/>
    <w:rsid w:val="00500F36"/>
    <w:rsid w:val="0050117E"/>
    <w:rsid w:val="005014B1"/>
    <w:rsid w:val="005019BC"/>
    <w:rsid w:val="00501BD5"/>
    <w:rsid w:val="00501EC9"/>
    <w:rsid w:val="00501FBD"/>
    <w:rsid w:val="005025B6"/>
    <w:rsid w:val="00502946"/>
    <w:rsid w:val="00502C07"/>
    <w:rsid w:val="00503495"/>
    <w:rsid w:val="00503661"/>
    <w:rsid w:val="00503814"/>
    <w:rsid w:val="00503C29"/>
    <w:rsid w:val="00504553"/>
    <w:rsid w:val="00504E6A"/>
    <w:rsid w:val="0050575F"/>
    <w:rsid w:val="005059D4"/>
    <w:rsid w:val="00505C8E"/>
    <w:rsid w:val="00505E50"/>
    <w:rsid w:val="00506117"/>
    <w:rsid w:val="0050616C"/>
    <w:rsid w:val="00506491"/>
    <w:rsid w:val="0050661B"/>
    <w:rsid w:val="00506631"/>
    <w:rsid w:val="00506F1A"/>
    <w:rsid w:val="00507101"/>
    <w:rsid w:val="00507271"/>
    <w:rsid w:val="005074C5"/>
    <w:rsid w:val="0050767B"/>
    <w:rsid w:val="00507C23"/>
    <w:rsid w:val="00507C78"/>
    <w:rsid w:val="0051036E"/>
    <w:rsid w:val="005106ED"/>
    <w:rsid w:val="0051124D"/>
    <w:rsid w:val="00511943"/>
    <w:rsid w:val="00511CEB"/>
    <w:rsid w:val="00512715"/>
    <w:rsid w:val="0051298A"/>
    <w:rsid w:val="00513144"/>
    <w:rsid w:val="005135B9"/>
    <w:rsid w:val="00513E8B"/>
    <w:rsid w:val="005140AE"/>
    <w:rsid w:val="00514BF7"/>
    <w:rsid w:val="005151FD"/>
    <w:rsid w:val="00515437"/>
    <w:rsid w:val="00515B35"/>
    <w:rsid w:val="00516C5B"/>
    <w:rsid w:val="00516FC2"/>
    <w:rsid w:val="005174AC"/>
    <w:rsid w:val="0051774B"/>
    <w:rsid w:val="00517E98"/>
    <w:rsid w:val="00520692"/>
    <w:rsid w:val="00520C6D"/>
    <w:rsid w:val="00520CB3"/>
    <w:rsid w:val="00520D08"/>
    <w:rsid w:val="00520DC9"/>
    <w:rsid w:val="005217A2"/>
    <w:rsid w:val="005222FF"/>
    <w:rsid w:val="00522312"/>
    <w:rsid w:val="0052281A"/>
    <w:rsid w:val="005233A6"/>
    <w:rsid w:val="00523A62"/>
    <w:rsid w:val="00524006"/>
    <w:rsid w:val="00524294"/>
    <w:rsid w:val="00524A70"/>
    <w:rsid w:val="00524BFB"/>
    <w:rsid w:val="00525177"/>
    <w:rsid w:val="00525A9D"/>
    <w:rsid w:val="00525C5F"/>
    <w:rsid w:val="00525D08"/>
    <w:rsid w:val="00525EB3"/>
    <w:rsid w:val="005261D2"/>
    <w:rsid w:val="00526564"/>
    <w:rsid w:val="00526B8B"/>
    <w:rsid w:val="00527047"/>
    <w:rsid w:val="00530088"/>
    <w:rsid w:val="00530291"/>
    <w:rsid w:val="005307F7"/>
    <w:rsid w:val="00530BC5"/>
    <w:rsid w:val="00530EBE"/>
    <w:rsid w:val="00530EE7"/>
    <w:rsid w:val="00531450"/>
    <w:rsid w:val="00531692"/>
    <w:rsid w:val="00531855"/>
    <w:rsid w:val="005318FB"/>
    <w:rsid w:val="005321E0"/>
    <w:rsid w:val="00532232"/>
    <w:rsid w:val="00532320"/>
    <w:rsid w:val="00532615"/>
    <w:rsid w:val="0053292F"/>
    <w:rsid w:val="0053313F"/>
    <w:rsid w:val="005335CE"/>
    <w:rsid w:val="0053376F"/>
    <w:rsid w:val="00533AC2"/>
    <w:rsid w:val="005345F9"/>
    <w:rsid w:val="00534946"/>
    <w:rsid w:val="00534964"/>
    <w:rsid w:val="00534990"/>
    <w:rsid w:val="00534AD8"/>
    <w:rsid w:val="00534B92"/>
    <w:rsid w:val="00534DA8"/>
    <w:rsid w:val="00535217"/>
    <w:rsid w:val="005354A2"/>
    <w:rsid w:val="00535F6C"/>
    <w:rsid w:val="00536661"/>
    <w:rsid w:val="00536ACE"/>
    <w:rsid w:val="00536C4A"/>
    <w:rsid w:val="005372EF"/>
    <w:rsid w:val="005374C9"/>
    <w:rsid w:val="005377D5"/>
    <w:rsid w:val="00540898"/>
    <w:rsid w:val="00540928"/>
    <w:rsid w:val="00540F7E"/>
    <w:rsid w:val="005410A0"/>
    <w:rsid w:val="005414D7"/>
    <w:rsid w:val="005416F4"/>
    <w:rsid w:val="00541ED7"/>
    <w:rsid w:val="00542290"/>
    <w:rsid w:val="00542764"/>
    <w:rsid w:val="00542D39"/>
    <w:rsid w:val="00543296"/>
    <w:rsid w:val="005432FD"/>
    <w:rsid w:val="0054342B"/>
    <w:rsid w:val="00544052"/>
    <w:rsid w:val="005446C1"/>
    <w:rsid w:val="00544CE7"/>
    <w:rsid w:val="005450BB"/>
    <w:rsid w:val="00545798"/>
    <w:rsid w:val="00545950"/>
    <w:rsid w:val="00546DB0"/>
    <w:rsid w:val="005470A4"/>
    <w:rsid w:val="005470FF"/>
    <w:rsid w:val="00547654"/>
    <w:rsid w:val="005477FF"/>
    <w:rsid w:val="00547A85"/>
    <w:rsid w:val="00547B8E"/>
    <w:rsid w:val="005500A3"/>
    <w:rsid w:val="00550429"/>
    <w:rsid w:val="005505D2"/>
    <w:rsid w:val="00550FA2"/>
    <w:rsid w:val="005519D4"/>
    <w:rsid w:val="00551B69"/>
    <w:rsid w:val="005523C3"/>
    <w:rsid w:val="005525AD"/>
    <w:rsid w:val="00552782"/>
    <w:rsid w:val="0055314B"/>
    <w:rsid w:val="005535BC"/>
    <w:rsid w:val="005536C0"/>
    <w:rsid w:val="0055381E"/>
    <w:rsid w:val="005538BA"/>
    <w:rsid w:val="0055401F"/>
    <w:rsid w:val="00554431"/>
    <w:rsid w:val="0055447E"/>
    <w:rsid w:val="00555683"/>
    <w:rsid w:val="0055585E"/>
    <w:rsid w:val="00555A4B"/>
    <w:rsid w:val="00555B7C"/>
    <w:rsid w:val="00555C4E"/>
    <w:rsid w:val="00555E1C"/>
    <w:rsid w:val="005573FF"/>
    <w:rsid w:val="005575FF"/>
    <w:rsid w:val="00557699"/>
    <w:rsid w:val="00557E73"/>
    <w:rsid w:val="00560151"/>
    <w:rsid w:val="00560686"/>
    <w:rsid w:val="005608B3"/>
    <w:rsid w:val="00560E59"/>
    <w:rsid w:val="00560F7A"/>
    <w:rsid w:val="00561246"/>
    <w:rsid w:val="0056148C"/>
    <w:rsid w:val="00561518"/>
    <w:rsid w:val="00561603"/>
    <w:rsid w:val="005620D9"/>
    <w:rsid w:val="00562760"/>
    <w:rsid w:val="00562A9B"/>
    <w:rsid w:val="00562BBF"/>
    <w:rsid w:val="00563873"/>
    <w:rsid w:val="0056393E"/>
    <w:rsid w:val="005639CD"/>
    <w:rsid w:val="00563F3B"/>
    <w:rsid w:val="005642CB"/>
    <w:rsid w:val="00564C3F"/>
    <w:rsid w:val="00566212"/>
    <w:rsid w:val="005669EE"/>
    <w:rsid w:val="00566BAC"/>
    <w:rsid w:val="005675A1"/>
    <w:rsid w:val="005702C7"/>
    <w:rsid w:val="00570D81"/>
    <w:rsid w:val="00570FF1"/>
    <w:rsid w:val="005716E5"/>
    <w:rsid w:val="00571A5E"/>
    <w:rsid w:val="00571AA7"/>
    <w:rsid w:val="00571BBA"/>
    <w:rsid w:val="005727F9"/>
    <w:rsid w:val="0057289B"/>
    <w:rsid w:val="005730D5"/>
    <w:rsid w:val="00573177"/>
    <w:rsid w:val="00573909"/>
    <w:rsid w:val="005751C3"/>
    <w:rsid w:val="00575531"/>
    <w:rsid w:val="005758A5"/>
    <w:rsid w:val="005761FE"/>
    <w:rsid w:val="005766AB"/>
    <w:rsid w:val="005766FF"/>
    <w:rsid w:val="00576D89"/>
    <w:rsid w:val="00576EE6"/>
    <w:rsid w:val="005776B2"/>
    <w:rsid w:val="00580945"/>
    <w:rsid w:val="00580C20"/>
    <w:rsid w:val="00580C2D"/>
    <w:rsid w:val="005819C0"/>
    <w:rsid w:val="00582F53"/>
    <w:rsid w:val="00583598"/>
    <w:rsid w:val="005843C3"/>
    <w:rsid w:val="0058469C"/>
    <w:rsid w:val="00585682"/>
    <w:rsid w:val="00585D88"/>
    <w:rsid w:val="00586580"/>
    <w:rsid w:val="005866DE"/>
    <w:rsid w:val="0058750F"/>
    <w:rsid w:val="005878A2"/>
    <w:rsid w:val="00590408"/>
    <w:rsid w:val="00590B34"/>
    <w:rsid w:val="00591207"/>
    <w:rsid w:val="00591318"/>
    <w:rsid w:val="0059150D"/>
    <w:rsid w:val="005917CF"/>
    <w:rsid w:val="005919E9"/>
    <w:rsid w:val="00592356"/>
    <w:rsid w:val="005927A4"/>
    <w:rsid w:val="00592DA8"/>
    <w:rsid w:val="00592E80"/>
    <w:rsid w:val="00592F4E"/>
    <w:rsid w:val="0059308D"/>
    <w:rsid w:val="005949BE"/>
    <w:rsid w:val="005955DA"/>
    <w:rsid w:val="005957F7"/>
    <w:rsid w:val="00595A8C"/>
    <w:rsid w:val="00596020"/>
    <w:rsid w:val="005969DB"/>
    <w:rsid w:val="00596DEF"/>
    <w:rsid w:val="00597479"/>
    <w:rsid w:val="00597594"/>
    <w:rsid w:val="005A015D"/>
    <w:rsid w:val="005A0335"/>
    <w:rsid w:val="005A0864"/>
    <w:rsid w:val="005A0BE9"/>
    <w:rsid w:val="005A0F97"/>
    <w:rsid w:val="005A15CE"/>
    <w:rsid w:val="005A177B"/>
    <w:rsid w:val="005A18D7"/>
    <w:rsid w:val="005A19FE"/>
    <w:rsid w:val="005A1A7B"/>
    <w:rsid w:val="005A1B5E"/>
    <w:rsid w:val="005A1C7E"/>
    <w:rsid w:val="005A1DB0"/>
    <w:rsid w:val="005A2B05"/>
    <w:rsid w:val="005A2DCA"/>
    <w:rsid w:val="005A2E62"/>
    <w:rsid w:val="005A2F7F"/>
    <w:rsid w:val="005A4412"/>
    <w:rsid w:val="005A45B8"/>
    <w:rsid w:val="005A495F"/>
    <w:rsid w:val="005A4D12"/>
    <w:rsid w:val="005A4D59"/>
    <w:rsid w:val="005A5164"/>
    <w:rsid w:val="005A5986"/>
    <w:rsid w:val="005A5B64"/>
    <w:rsid w:val="005A6372"/>
    <w:rsid w:val="005A6564"/>
    <w:rsid w:val="005A6B28"/>
    <w:rsid w:val="005A71B1"/>
    <w:rsid w:val="005A739F"/>
    <w:rsid w:val="005A7854"/>
    <w:rsid w:val="005A787A"/>
    <w:rsid w:val="005A7F0B"/>
    <w:rsid w:val="005B1608"/>
    <w:rsid w:val="005B1A30"/>
    <w:rsid w:val="005B251F"/>
    <w:rsid w:val="005B2604"/>
    <w:rsid w:val="005B2955"/>
    <w:rsid w:val="005B2A2C"/>
    <w:rsid w:val="005B3057"/>
    <w:rsid w:val="005B4F49"/>
    <w:rsid w:val="005B556B"/>
    <w:rsid w:val="005B5C43"/>
    <w:rsid w:val="005B5FEE"/>
    <w:rsid w:val="005B6198"/>
    <w:rsid w:val="005B7131"/>
    <w:rsid w:val="005B7206"/>
    <w:rsid w:val="005C0829"/>
    <w:rsid w:val="005C09B6"/>
    <w:rsid w:val="005C0ACD"/>
    <w:rsid w:val="005C0BDB"/>
    <w:rsid w:val="005C0D67"/>
    <w:rsid w:val="005C1219"/>
    <w:rsid w:val="005C121D"/>
    <w:rsid w:val="005C13C6"/>
    <w:rsid w:val="005C1E90"/>
    <w:rsid w:val="005C2AE2"/>
    <w:rsid w:val="005C2B46"/>
    <w:rsid w:val="005C2CC9"/>
    <w:rsid w:val="005C3096"/>
    <w:rsid w:val="005C3265"/>
    <w:rsid w:val="005C4500"/>
    <w:rsid w:val="005C45F6"/>
    <w:rsid w:val="005C4920"/>
    <w:rsid w:val="005C49DA"/>
    <w:rsid w:val="005C4D5C"/>
    <w:rsid w:val="005C4F6E"/>
    <w:rsid w:val="005C54C6"/>
    <w:rsid w:val="005C62AB"/>
    <w:rsid w:val="005C71D1"/>
    <w:rsid w:val="005C71E3"/>
    <w:rsid w:val="005C77C7"/>
    <w:rsid w:val="005C7929"/>
    <w:rsid w:val="005C7C38"/>
    <w:rsid w:val="005D0072"/>
    <w:rsid w:val="005D05E2"/>
    <w:rsid w:val="005D0A9E"/>
    <w:rsid w:val="005D111F"/>
    <w:rsid w:val="005D1C12"/>
    <w:rsid w:val="005D1DF7"/>
    <w:rsid w:val="005D2268"/>
    <w:rsid w:val="005D2982"/>
    <w:rsid w:val="005D36D7"/>
    <w:rsid w:val="005D3DF4"/>
    <w:rsid w:val="005D43CC"/>
    <w:rsid w:val="005D4989"/>
    <w:rsid w:val="005D4A99"/>
    <w:rsid w:val="005D4D9D"/>
    <w:rsid w:val="005D639C"/>
    <w:rsid w:val="005D6470"/>
    <w:rsid w:val="005D6955"/>
    <w:rsid w:val="005D6CD3"/>
    <w:rsid w:val="005D6EA1"/>
    <w:rsid w:val="005D7B50"/>
    <w:rsid w:val="005D7E4A"/>
    <w:rsid w:val="005D7F55"/>
    <w:rsid w:val="005E0E89"/>
    <w:rsid w:val="005E1217"/>
    <w:rsid w:val="005E17E2"/>
    <w:rsid w:val="005E2272"/>
    <w:rsid w:val="005E2EC0"/>
    <w:rsid w:val="005E3256"/>
    <w:rsid w:val="005E37EE"/>
    <w:rsid w:val="005E3A1F"/>
    <w:rsid w:val="005E3C22"/>
    <w:rsid w:val="005E3D83"/>
    <w:rsid w:val="005E3DAB"/>
    <w:rsid w:val="005E405A"/>
    <w:rsid w:val="005E4106"/>
    <w:rsid w:val="005E453C"/>
    <w:rsid w:val="005E4765"/>
    <w:rsid w:val="005E4C36"/>
    <w:rsid w:val="005E5144"/>
    <w:rsid w:val="005E580A"/>
    <w:rsid w:val="005E6538"/>
    <w:rsid w:val="005E6E93"/>
    <w:rsid w:val="005E6FC0"/>
    <w:rsid w:val="005E6FE1"/>
    <w:rsid w:val="005E703C"/>
    <w:rsid w:val="005E76AB"/>
    <w:rsid w:val="005E77F0"/>
    <w:rsid w:val="005E78E8"/>
    <w:rsid w:val="005E7D0E"/>
    <w:rsid w:val="005F00BB"/>
    <w:rsid w:val="005F026F"/>
    <w:rsid w:val="005F0352"/>
    <w:rsid w:val="005F08EC"/>
    <w:rsid w:val="005F0D34"/>
    <w:rsid w:val="005F1519"/>
    <w:rsid w:val="005F1A06"/>
    <w:rsid w:val="005F2338"/>
    <w:rsid w:val="005F299A"/>
    <w:rsid w:val="005F3862"/>
    <w:rsid w:val="005F4938"/>
    <w:rsid w:val="005F4C52"/>
    <w:rsid w:val="005F51D9"/>
    <w:rsid w:val="005F5880"/>
    <w:rsid w:val="005F5B76"/>
    <w:rsid w:val="005F5C0F"/>
    <w:rsid w:val="005F5D0B"/>
    <w:rsid w:val="005F5D28"/>
    <w:rsid w:val="005F6089"/>
    <w:rsid w:val="005F6F80"/>
    <w:rsid w:val="005F7851"/>
    <w:rsid w:val="005F7B3C"/>
    <w:rsid w:val="006009AF"/>
    <w:rsid w:val="00600BCC"/>
    <w:rsid w:val="0060111E"/>
    <w:rsid w:val="006016E4"/>
    <w:rsid w:val="0060177D"/>
    <w:rsid w:val="00601C5A"/>
    <w:rsid w:val="00602204"/>
    <w:rsid w:val="006029EA"/>
    <w:rsid w:val="00602C69"/>
    <w:rsid w:val="00602D34"/>
    <w:rsid w:val="00603031"/>
    <w:rsid w:val="006032DC"/>
    <w:rsid w:val="006034F3"/>
    <w:rsid w:val="00604605"/>
    <w:rsid w:val="00604631"/>
    <w:rsid w:val="00604708"/>
    <w:rsid w:val="00604747"/>
    <w:rsid w:val="00604E0A"/>
    <w:rsid w:val="00604E89"/>
    <w:rsid w:val="006051FD"/>
    <w:rsid w:val="0060527C"/>
    <w:rsid w:val="00605526"/>
    <w:rsid w:val="00605A4D"/>
    <w:rsid w:val="00605B72"/>
    <w:rsid w:val="00606016"/>
    <w:rsid w:val="00606033"/>
    <w:rsid w:val="006060D2"/>
    <w:rsid w:val="00606177"/>
    <w:rsid w:val="0060691B"/>
    <w:rsid w:val="0060789F"/>
    <w:rsid w:val="006079C9"/>
    <w:rsid w:val="00607A5A"/>
    <w:rsid w:val="00607E19"/>
    <w:rsid w:val="0061035E"/>
    <w:rsid w:val="006105BA"/>
    <w:rsid w:val="006105F0"/>
    <w:rsid w:val="0061144B"/>
    <w:rsid w:val="00612077"/>
    <w:rsid w:val="006121B0"/>
    <w:rsid w:val="0061229F"/>
    <w:rsid w:val="00612AEA"/>
    <w:rsid w:val="00612E81"/>
    <w:rsid w:val="00613079"/>
    <w:rsid w:val="00613293"/>
    <w:rsid w:val="00614146"/>
    <w:rsid w:val="006144BC"/>
    <w:rsid w:val="00614C52"/>
    <w:rsid w:val="00614D3D"/>
    <w:rsid w:val="00614EB3"/>
    <w:rsid w:val="006153C8"/>
    <w:rsid w:val="0061599A"/>
    <w:rsid w:val="00616179"/>
    <w:rsid w:val="006169A3"/>
    <w:rsid w:val="00616C1F"/>
    <w:rsid w:val="00616D59"/>
    <w:rsid w:val="00617262"/>
    <w:rsid w:val="00617378"/>
    <w:rsid w:val="006173E7"/>
    <w:rsid w:val="0061742A"/>
    <w:rsid w:val="006174AD"/>
    <w:rsid w:val="006175D6"/>
    <w:rsid w:val="00617A17"/>
    <w:rsid w:val="006209C4"/>
    <w:rsid w:val="00621A41"/>
    <w:rsid w:val="00621BB8"/>
    <w:rsid w:val="0062217A"/>
    <w:rsid w:val="006224C6"/>
    <w:rsid w:val="00622AAF"/>
    <w:rsid w:val="0062332A"/>
    <w:rsid w:val="00623B42"/>
    <w:rsid w:val="00624236"/>
    <w:rsid w:val="00624370"/>
    <w:rsid w:val="006244D7"/>
    <w:rsid w:val="00626232"/>
    <w:rsid w:val="00626BB9"/>
    <w:rsid w:val="00626F27"/>
    <w:rsid w:val="00626F47"/>
    <w:rsid w:val="00626F96"/>
    <w:rsid w:val="0062707D"/>
    <w:rsid w:val="006274DE"/>
    <w:rsid w:val="00627D2A"/>
    <w:rsid w:val="00627F8A"/>
    <w:rsid w:val="00630343"/>
    <w:rsid w:val="006307EA"/>
    <w:rsid w:val="00630983"/>
    <w:rsid w:val="006311E3"/>
    <w:rsid w:val="0063157F"/>
    <w:rsid w:val="00631B14"/>
    <w:rsid w:val="00631B29"/>
    <w:rsid w:val="006320F7"/>
    <w:rsid w:val="00632154"/>
    <w:rsid w:val="006325D7"/>
    <w:rsid w:val="00632701"/>
    <w:rsid w:val="00632B8F"/>
    <w:rsid w:val="00632C5C"/>
    <w:rsid w:val="006337C9"/>
    <w:rsid w:val="00634350"/>
    <w:rsid w:val="006346ED"/>
    <w:rsid w:val="00634808"/>
    <w:rsid w:val="00634BD9"/>
    <w:rsid w:val="00634CC5"/>
    <w:rsid w:val="006358A1"/>
    <w:rsid w:val="00635C85"/>
    <w:rsid w:val="00635EC4"/>
    <w:rsid w:val="00636179"/>
    <w:rsid w:val="00636938"/>
    <w:rsid w:val="00636DB5"/>
    <w:rsid w:val="00637FCD"/>
    <w:rsid w:val="00640242"/>
    <w:rsid w:val="006406A9"/>
    <w:rsid w:val="00640F8F"/>
    <w:rsid w:val="006412FE"/>
    <w:rsid w:val="006415A5"/>
    <w:rsid w:val="0064309D"/>
    <w:rsid w:val="00643DE3"/>
    <w:rsid w:val="006440F6"/>
    <w:rsid w:val="0064435B"/>
    <w:rsid w:val="006445AF"/>
    <w:rsid w:val="0064480E"/>
    <w:rsid w:val="00645145"/>
    <w:rsid w:val="00645802"/>
    <w:rsid w:val="00645954"/>
    <w:rsid w:val="00645F0F"/>
    <w:rsid w:val="0064615B"/>
    <w:rsid w:val="006466CC"/>
    <w:rsid w:val="0064671B"/>
    <w:rsid w:val="00646D2D"/>
    <w:rsid w:val="00646DEB"/>
    <w:rsid w:val="00646F78"/>
    <w:rsid w:val="00647267"/>
    <w:rsid w:val="00647C2E"/>
    <w:rsid w:val="006500F6"/>
    <w:rsid w:val="006503E3"/>
    <w:rsid w:val="006503EB"/>
    <w:rsid w:val="00650623"/>
    <w:rsid w:val="006506F7"/>
    <w:rsid w:val="00650EC2"/>
    <w:rsid w:val="0065186E"/>
    <w:rsid w:val="0065205B"/>
    <w:rsid w:val="006520C0"/>
    <w:rsid w:val="00652342"/>
    <w:rsid w:val="006532AE"/>
    <w:rsid w:val="00653746"/>
    <w:rsid w:val="00653C96"/>
    <w:rsid w:val="00653D1A"/>
    <w:rsid w:val="0065409C"/>
    <w:rsid w:val="006541B6"/>
    <w:rsid w:val="0065499B"/>
    <w:rsid w:val="00655129"/>
    <w:rsid w:val="0065551D"/>
    <w:rsid w:val="00655A76"/>
    <w:rsid w:val="00656236"/>
    <w:rsid w:val="0065625B"/>
    <w:rsid w:val="0065637B"/>
    <w:rsid w:val="00656936"/>
    <w:rsid w:val="0065703B"/>
    <w:rsid w:val="006573EF"/>
    <w:rsid w:val="0066031A"/>
    <w:rsid w:val="00660944"/>
    <w:rsid w:val="0066098F"/>
    <w:rsid w:val="006609D8"/>
    <w:rsid w:val="00660A51"/>
    <w:rsid w:val="006611E8"/>
    <w:rsid w:val="0066132D"/>
    <w:rsid w:val="006615AC"/>
    <w:rsid w:val="00661635"/>
    <w:rsid w:val="00661931"/>
    <w:rsid w:val="00661DD6"/>
    <w:rsid w:val="00662746"/>
    <w:rsid w:val="00662ADD"/>
    <w:rsid w:val="00663281"/>
    <w:rsid w:val="00663997"/>
    <w:rsid w:val="00663CF2"/>
    <w:rsid w:val="006646A5"/>
    <w:rsid w:val="00664984"/>
    <w:rsid w:val="00664BE7"/>
    <w:rsid w:val="00665B58"/>
    <w:rsid w:val="006661CC"/>
    <w:rsid w:val="0066636F"/>
    <w:rsid w:val="00666EA9"/>
    <w:rsid w:val="0066704F"/>
    <w:rsid w:val="00667132"/>
    <w:rsid w:val="0066761B"/>
    <w:rsid w:val="00667693"/>
    <w:rsid w:val="00667E2E"/>
    <w:rsid w:val="00667EE4"/>
    <w:rsid w:val="00667F76"/>
    <w:rsid w:val="00670824"/>
    <w:rsid w:val="00670D88"/>
    <w:rsid w:val="00670F2C"/>
    <w:rsid w:val="0067118A"/>
    <w:rsid w:val="0067198A"/>
    <w:rsid w:val="00671A47"/>
    <w:rsid w:val="00672042"/>
    <w:rsid w:val="006720C6"/>
    <w:rsid w:val="006721BB"/>
    <w:rsid w:val="006721DB"/>
    <w:rsid w:val="006721FB"/>
    <w:rsid w:val="006724BD"/>
    <w:rsid w:val="006726AB"/>
    <w:rsid w:val="0067285F"/>
    <w:rsid w:val="00673080"/>
    <w:rsid w:val="00673094"/>
    <w:rsid w:val="00673336"/>
    <w:rsid w:val="006736E3"/>
    <w:rsid w:val="00673777"/>
    <w:rsid w:val="00673CB0"/>
    <w:rsid w:val="00673EC0"/>
    <w:rsid w:val="006745E7"/>
    <w:rsid w:val="006747D6"/>
    <w:rsid w:val="00674F9B"/>
    <w:rsid w:val="006750A7"/>
    <w:rsid w:val="006754CA"/>
    <w:rsid w:val="006759CF"/>
    <w:rsid w:val="00675B52"/>
    <w:rsid w:val="00676299"/>
    <w:rsid w:val="00677126"/>
    <w:rsid w:val="006772D9"/>
    <w:rsid w:val="00677B7E"/>
    <w:rsid w:val="00677F3B"/>
    <w:rsid w:val="0068121A"/>
    <w:rsid w:val="006813D8"/>
    <w:rsid w:val="0068143A"/>
    <w:rsid w:val="00682CB2"/>
    <w:rsid w:val="00682EFC"/>
    <w:rsid w:val="006831AE"/>
    <w:rsid w:val="0068440A"/>
    <w:rsid w:val="006845F6"/>
    <w:rsid w:val="0068487F"/>
    <w:rsid w:val="00684E1E"/>
    <w:rsid w:val="00684F5A"/>
    <w:rsid w:val="00684FCE"/>
    <w:rsid w:val="0068529D"/>
    <w:rsid w:val="0068555F"/>
    <w:rsid w:val="0068594E"/>
    <w:rsid w:val="00685B99"/>
    <w:rsid w:val="0068632B"/>
    <w:rsid w:val="00686B60"/>
    <w:rsid w:val="00686EE0"/>
    <w:rsid w:val="00687006"/>
    <w:rsid w:val="00687531"/>
    <w:rsid w:val="006879EA"/>
    <w:rsid w:val="00687C7D"/>
    <w:rsid w:val="00687CA1"/>
    <w:rsid w:val="00687CFD"/>
    <w:rsid w:val="00690496"/>
    <w:rsid w:val="0069095D"/>
    <w:rsid w:val="00690AA5"/>
    <w:rsid w:val="00690D4E"/>
    <w:rsid w:val="00691474"/>
    <w:rsid w:val="0069175E"/>
    <w:rsid w:val="0069181A"/>
    <w:rsid w:val="00691EBF"/>
    <w:rsid w:val="00692CF2"/>
    <w:rsid w:val="00692FA5"/>
    <w:rsid w:val="00693464"/>
    <w:rsid w:val="00693DC9"/>
    <w:rsid w:val="00693E5D"/>
    <w:rsid w:val="006940C2"/>
    <w:rsid w:val="006942DE"/>
    <w:rsid w:val="006942F3"/>
    <w:rsid w:val="006943A9"/>
    <w:rsid w:val="006949F9"/>
    <w:rsid w:val="00694E3C"/>
    <w:rsid w:val="0069532B"/>
    <w:rsid w:val="0069586B"/>
    <w:rsid w:val="00695999"/>
    <w:rsid w:val="00695C2B"/>
    <w:rsid w:val="0069614D"/>
    <w:rsid w:val="00696256"/>
    <w:rsid w:val="00696723"/>
    <w:rsid w:val="006968AE"/>
    <w:rsid w:val="0069695B"/>
    <w:rsid w:val="00696C2E"/>
    <w:rsid w:val="00697A12"/>
    <w:rsid w:val="00697FD6"/>
    <w:rsid w:val="006A011C"/>
    <w:rsid w:val="006A02A6"/>
    <w:rsid w:val="006A0887"/>
    <w:rsid w:val="006A0EED"/>
    <w:rsid w:val="006A1183"/>
    <w:rsid w:val="006A135E"/>
    <w:rsid w:val="006A1365"/>
    <w:rsid w:val="006A2A95"/>
    <w:rsid w:val="006A2CA1"/>
    <w:rsid w:val="006A2E25"/>
    <w:rsid w:val="006A471D"/>
    <w:rsid w:val="006A49CE"/>
    <w:rsid w:val="006A4DFE"/>
    <w:rsid w:val="006A5153"/>
    <w:rsid w:val="006A55E3"/>
    <w:rsid w:val="006A5737"/>
    <w:rsid w:val="006A5C3B"/>
    <w:rsid w:val="006A5D67"/>
    <w:rsid w:val="006A6FFA"/>
    <w:rsid w:val="006A7594"/>
    <w:rsid w:val="006A76A6"/>
    <w:rsid w:val="006A76C6"/>
    <w:rsid w:val="006A79C8"/>
    <w:rsid w:val="006A7A84"/>
    <w:rsid w:val="006B0034"/>
    <w:rsid w:val="006B0E58"/>
    <w:rsid w:val="006B109E"/>
    <w:rsid w:val="006B1D7A"/>
    <w:rsid w:val="006B20B6"/>
    <w:rsid w:val="006B23AB"/>
    <w:rsid w:val="006B2915"/>
    <w:rsid w:val="006B2F57"/>
    <w:rsid w:val="006B309D"/>
    <w:rsid w:val="006B31E4"/>
    <w:rsid w:val="006B3DEF"/>
    <w:rsid w:val="006B3ED8"/>
    <w:rsid w:val="006B4309"/>
    <w:rsid w:val="006B4895"/>
    <w:rsid w:val="006B49B0"/>
    <w:rsid w:val="006B4B67"/>
    <w:rsid w:val="006B4EFE"/>
    <w:rsid w:val="006B5755"/>
    <w:rsid w:val="006B595C"/>
    <w:rsid w:val="006B60B6"/>
    <w:rsid w:val="006B63D8"/>
    <w:rsid w:val="006B68D0"/>
    <w:rsid w:val="006B6E3E"/>
    <w:rsid w:val="006B730A"/>
    <w:rsid w:val="006B73E8"/>
    <w:rsid w:val="006B7A29"/>
    <w:rsid w:val="006B7B8E"/>
    <w:rsid w:val="006B7F95"/>
    <w:rsid w:val="006C030B"/>
    <w:rsid w:val="006C0400"/>
    <w:rsid w:val="006C07F4"/>
    <w:rsid w:val="006C0AD4"/>
    <w:rsid w:val="006C1070"/>
    <w:rsid w:val="006C11A8"/>
    <w:rsid w:val="006C121D"/>
    <w:rsid w:val="006C15EE"/>
    <w:rsid w:val="006C18B5"/>
    <w:rsid w:val="006C1C3B"/>
    <w:rsid w:val="006C1EF0"/>
    <w:rsid w:val="006C2A34"/>
    <w:rsid w:val="006C30B7"/>
    <w:rsid w:val="006C327A"/>
    <w:rsid w:val="006C33CA"/>
    <w:rsid w:val="006C3483"/>
    <w:rsid w:val="006C364B"/>
    <w:rsid w:val="006C3719"/>
    <w:rsid w:val="006C3AAC"/>
    <w:rsid w:val="006C3B22"/>
    <w:rsid w:val="006C3B6D"/>
    <w:rsid w:val="006C4325"/>
    <w:rsid w:val="006C4A70"/>
    <w:rsid w:val="006C4D3A"/>
    <w:rsid w:val="006C56F3"/>
    <w:rsid w:val="006C5A92"/>
    <w:rsid w:val="006C6450"/>
    <w:rsid w:val="006C682B"/>
    <w:rsid w:val="006C6E08"/>
    <w:rsid w:val="006C706B"/>
    <w:rsid w:val="006C7538"/>
    <w:rsid w:val="006C7B79"/>
    <w:rsid w:val="006C7DC2"/>
    <w:rsid w:val="006C7E05"/>
    <w:rsid w:val="006C7F6A"/>
    <w:rsid w:val="006D035F"/>
    <w:rsid w:val="006D0630"/>
    <w:rsid w:val="006D0D0F"/>
    <w:rsid w:val="006D1726"/>
    <w:rsid w:val="006D18A9"/>
    <w:rsid w:val="006D1D89"/>
    <w:rsid w:val="006D1F25"/>
    <w:rsid w:val="006D2438"/>
    <w:rsid w:val="006D2734"/>
    <w:rsid w:val="006D2A74"/>
    <w:rsid w:val="006D32E9"/>
    <w:rsid w:val="006D35E5"/>
    <w:rsid w:val="006D3D56"/>
    <w:rsid w:val="006D3EB0"/>
    <w:rsid w:val="006D448A"/>
    <w:rsid w:val="006D44BD"/>
    <w:rsid w:val="006D48DE"/>
    <w:rsid w:val="006D4C1B"/>
    <w:rsid w:val="006D5000"/>
    <w:rsid w:val="006D507E"/>
    <w:rsid w:val="006D5105"/>
    <w:rsid w:val="006D5239"/>
    <w:rsid w:val="006D5842"/>
    <w:rsid w:val="006D61E0"/>
    <w:rsid w:val="006D6889"/>
    <w:rsid w:val="006D6A5B"/>
    <w:rsid w:val="006D6D7B"/>
    <w:rsid w:val="006D7509"/>
    <w:rsid w:val="006D772A"/>
    <w:rsid w:val="006D7995"/>
    <w:rsid w:val="006D7F48"/>
    <w:rsid w:val="006E0057"/>
    <w:rsid w:val="006E0ECA"/>
    <w:rsid w:val="006E1837"/>
    <w:rsid w:val="006E1851"/>
    <w:rsid w:val="006E1965"/>
    <w:rsid w:val="006E1E3D"/>
    <w:rsid w:val="006E2416"/>
    <w:rsid w:val="006E25D7"/>
    <w:rsid w:val="006E266F"/>
    <w:rsid w:val="006E285A"/>
    <w:rsid w:val="006E2E86"/>
    <w:rsid w:val="006E347A"/>
    <w:rsid w:val="006E34E2"/>
    <w:rsid w:val="006E3BE0"/>
    <w:rsid w:val="006E3E80"/>
    <w:rsid w:val="006E45A7"/>
    <w:rsid w:val="006E4B19"/>
    <w:rsid w:val="006E4C3B"/>
    <w:rsid w:val="006E530D"/>
    <w:rsid w:val="006E56F0"/>
    <w:rsid w:val="006E582E"/>
    <w:rsid w:val="006E5844"/>
    <w:rsid w:val="006E5C4A"/>
    <w:rsid w:val="006E5D2E"/>
    <w:rsid w:val="006E5F39"/>
    <w:rsid w:val="006E6071"/>
    <w:rsid w:val="006E6341"/>
    <w:rsid w:val="006E637A"/>
    <w:rsid w:val="006E6861"/>
    <w:rsid w:val="006E7325"/>
    <w:rsid w:val="006E7342"/>
    <w:rsid w:val="006E7772"/>
    <w:rsid w:val="006E7E50"/>
    <w:rsid w:val="006F002F"/>
    <w:rsid w:val="006F05C5"/>
    <w:rsid w:val="006F0989"/>
    <w:rsid w:val="006F0D56"/>
    <w:rsid w:val="006F0EEC"/>
    <w:rsid w:val="006F215D"/>
    <w:rsid w:val="006F27C7"/>
    <w:rsid w:val="006F2863"/>
    <w:rsid w:val="006F2A3D"/>
    <w:rsid w:val="006F30EF"/>
    <w:rsid w:val="006F34E7"/>
    <w:rsid w:val="006F360A"/>
    <w:rsid w:val="006F408C"/>
    <w:rsid w:val="006F40CC"/>
    <w:rsid w:val="006F4262"/>
    <w:rsid w:val="006F42DC"/>
    <w:rsid w:val="006F4A0E"/>
    <w:rsid w:val="006F5700"/>
    <w:rsid w:val="006F5B76"/>
    <w:rsid w:val="006F61A7"/>
    <w:rsid w:val="006F77ED"/>
    <w:rsid w:val="006F7ADC"/>
    <w:rsid w:val="007005FA"/>
    <w:rsid w:val="007011E9"/>
    <w:rsid w:val="00701880"/>
    <w:rsid w:val="00701A3A"/>
    <w:rsid w:val="00701DF2"/>
    <w:rsid w:val="00702262"/>
    <w:rsid w:val="007029AE"/>
    <w:rsid w:val="00702B52"/>
    <w:rsid w:val="00702B68"/>
    <w:rsid w:val="00702C5A"/>
    <w:rsid w:val="00703F73"/>
    <w:rsid w:val="0070430A"/>
    <w:rsid w:val="007045D1"/>
    <w:rsid w:val="00705215"/>
    <w:rsid w:val="007053CA"/>
    <w:rsid w:val="00705DEC"/>
    <w:rsid w:val="00706576"/>
    <w:rsid w:val="007106DA"/>
    <w:rsid w:val="00710BE3"/>
    <w:rsid w:val="00711888"/>
    <w:rsid w:val="00711AB7"/>
    <w:rsid w:val="00712232"/>
    <w:rsid w:val="00712470"/>
    <w:rsid w:val="0071252C"/>
    <w:rsid w:val="00712D65"/>
    <w:rsid w:val="00712E6E"/>
    <w:rsid w:val="007135DD"/>
    <w:rsid w:val="00713DD8"/>
    <w:rsid w:val="007142B9"/>
    <w:rsid w:val="00714933"/>
    <w:rsid w:val="007151A3"/>
    <w:rsid w:val="0071566A"/>
    <w:rsid w:val="007158AB"/>
    <w:rsid w:val="00715AA9"/>
    <w:rsid w:val="00715ABF"/>
    <w:rsid w:val="00715BB9"/>
    <w:rsid w:val="00716668"/>
    <w:rsid w:val="0071696D"/>
    <w:rsid w:val="00717023"/>
    <w:rsid w:val="00717A47"/>
    <w:rsid w:val="00720466"/>
    <w:rsid w:val="00720EE5"/>
    <w:rsid w:val="0072153E"/>
    <w:rsid w:val="007215AF"/>
    <w:rsid w:val="00721606"/>
    <w:rsid w:val="00721807"/>
    <w:rsid w:val="007218A6"/>
    <w:rsid w:val="00721AAD"/>
    <w:rsid w:val="00721B00"/>
    <w:rsid w:val="00721B75"/>
    <w:rsid w:val="00721D89"/>
    <w:rsid w:val="007222CF"/>
    <w:rsid w:val="007223FC"/>
    <w:rsid w:val="00722AAD"/>
    <w:rsid w:val="00722FC0"/>
    <w:rsid w:val="007231C8"/>
    <w:rsid w:val="0072439E"/>
    <w:rsid w:val="00724536"/>
    <w:rsid w:val="007249C2"/>
    <w:rsid w:val="007249E4"/>
    <w:rsid w:val="00724A5D"/>
    <w:rsid w:val="0072520B"/>
    <w:rsid w:val="00725273"/>
    <w:rsid w:val="00725289"/>
    <w:rsid w:val="00725989"/>
    <w:rsid w:val="00725DCC"/>
    <w:rsid w:val="00726044"/>
    <w:rsid w:val="007260CF"/>
    <w:rsid w:val="00726B6D"/>
    <w:rsid w:val="00726C98"/>
    <w:rsid w:val="00726F0C"/>
    <w:rsid w:val="00727B83"/>
    <w:rsid w:val="00727BDC"/>
    <w:rsid w:val="00727F31"/>
    <w:rsid w:val="007310E7"/>
    <w:rsid w:val="007316AB"/>
    <w:rsid w:val="007319F2"/>
    <w:rsid w:val="00731B12"/>
    <w:rsid w:val="00731B98"/>
    <w:rsid w:val="007322A5"/>
    <w:rsid w:val="00732985"/>
    <w:rsid w:val="00732C23"/>
    <w:rsid w:val="00732CCB"/>
    <w:rsid w:val="00733163"/>
    <w:rsid w:val="0073353A"/>
    <w:rsid w:val="00733706"/>
    <w:rsid w:val="00733761"/>
    <w:rsid w:val="007339CF"/>
    <w:rsid w:val="007343CE"/>
    <w:rsid w:val="00734587"/>
    <w:rsid w:val="00734D7C"/>
    <w:rsid w:val="00736104"/>
    <w:rsid w:val="007361B2"/>
    <w:rsid w:val="0073620D"/>
    <w:rsid w:val="00736AAD"/>
    <w:rsid w:val="00736AF5"/>
    <w:rsid w:val="007376FA"/>
    <w:rsid w:val="00737B25"/>
    <w:rsid w:val="00740B5A"/>
    <w:rsid w:val="007416B4"/>
    <w:rsid w:val="0074173A"/>
    <w:rsid w:val="00742667"/>
    <w:rsid w:val="0074266C"/>
    <w:rsid w:val="0074289E"/>
    <w:rsid w:val="00742976"/>
    <w:rsid w:val="00742B37"/>
    <w:rsid w:val="007432B5"/>
    <w:rsid w:val="0074436D"/>
    <w:rsid w:val="00744427"/>
    <w:rsid w:val="0074451C"/>
    <w:rsid w:val="00744927"/>
    <w:rsid w:val="00744FF0"/>
    <w:rsid w:val="00745249"/>
    <w:rsid w:val="00745825"/>
    <w:rsid w:val="00745CD5"/>
    <w:rsid w:val="00745FF4"/>
    <w:rsid w:val="00746050"/>
    <w:rsid w:val="0074663C"/>
    <w:rsid w:val="0074698C"/>
    <w:rsid w:val="0074723F"/>
    <w:rsid w:val="00747323"/>
    <w:rsid w:val="0074789B"/>
    <w:rsid w:val="00747AD5"/>
    <w:rsid w:val="007502E2"/>
    <w:rsid w:val="007503DD"/>
    <w:rsid w:val="00750895"/>
    <w:rsid w:val="00750D49"/>
    <w:rsid w:val="00750E34"/>
    <w:rsid w:val="00750FE6"/>
    <w:rsid w:val="00751376"/>
    <w:rsid w:val="007514A6"/>
    <w:rsid w:val="007516BD"/>
    <w:rsid w:val="00751845"/>
    <w:rsid w:val="00751B68"/>
    <w:rsid w:val="00751DE0"/>
    <w:rsid w:val="0075289F"/>
    <w:rsid w:val="00753BD1"/>
    <w:rsid w:val="00753CE5"/>
    <w:rsid w:val="00754283"/>
    <w:rsid w:val="0075445C"/>
    <w:rsid w:val="0075448B"/>
    <w:rsid w:val="007548E6"/>
    <w:rsid w:val="007548E7"/>
    <w:rsid w:val="00754B1F"/>
    <w:rsid w:val="007553DA"/>
    <w:rsid w:val="00755BD3"/>
    <w:rsid w:val="0075630C"/>
    <w:rsid w:val="007563CB"/>
    <w:rsid w:val="00756487"/>
    <w:rsid w:val="0075662C"/>
    <w:rsid w:val="00756AC8"/>
    <w:rsid w:val="00756B25"/>
    <w:rsid w:val="00757005"/>
    <w:rsid w:val="00757581"/>
    <w:rsid w:val="00757B05"/>
    <w:rsid w:val="00757B25"/>
    <w:rsid w:val="0076045C"/>
    <w:rsid w:val="00760EFC"/>
    <w:rsid w:val="007610DF"/>
    <w:rsid w:val="00761370"/>
    <w:rsid w:val="00761377"/>
    <w:rsid w:val="007616F5"/>
    <w:rsid w:val="007627C1"/>
    <w:rsid w:val="007638B8"/>
    <w:rsid w:val="007641BC"/>
    <w:rsid w:val="00764E05"/>
    <w:rsid w:val="00764F63"/>
    <w:rsid w:val="00765142"/>
    <w:rsid w:val="00765593"/>
    <w:rsid w:val="00765BCA"/>
    <w:rsid w:val="00766112"/>
    <w:rsid w:val="0076617E"/>
    <w:rsid w:val="0076653E"/>
    <w:rsid w:val="00766807"/>
    <w:rsid w:val="00766996"/>
    <w:rsid w:val="00766D37"/>
    <w:rsid w:val="00767D10"/>
    <w:rsid w:val="0077036F"/>
    <w:rsid w:val="0077081F"/>
    <w:rsid w:val="00770CFA"/>
    <w:rsid w:val="007710BE"/>
    <w:rsid w:val="0077121F"/>
    <w:rsid w:val="007714FC"/>
    <w:rsid w:val="007716C9"/>
    <w:rsid w:val="00771E2F"/>
    <w:rsid w:val="00771FFF"/>
    <w:rsid w:val="007721ED"/>
    <w:rsid w:val="007726A2"/>
    <w:rsid w:val="007726FA"/>
    <w:rsid w:val="00772B3E"/>
    <w:rsid w:val="00772D02"/>
    <w:rsid w:val="00772DF8"/>
    <w:rsid w:val="00773AD0"/>
    <w:rsid w:val="00773E13"/>
    <w:rsid w:val="00773F24"/>
    <w:rsid w:val="00773F81"/>
    <w:rsid w:val="0077401F"/>
    <w:rsid w:val="007742ED"/>
    <w:rsid w:val="00774500"/>
    <w:rsid w:val="007751C2"/>
    <w:rsid w:val="007751EF"/>
    <w:rsid w:val="00775F8D"/>
    <w:rsid w:val="00775FC6"/>
    <w:rsid w:val="007768C0"/>
    <w:rsid w:val="00776AA8"/>
    <w:rsid w:val="00776F88"/>
    <w:rsid w:val="00776FDD"/>
    <w:rsid w:val="007774ED"/>
    <w:rsid w:val="007776FD"/>
    <w:rsid w:val="00777BA9"/>
    <w:rsid w:val="00777D94"/>
    <w:rsid w:val="00780439"/>
    <w:rsid w:val="00780B8A"/>
    <w:rsid w:val="007814F8"/>
    <w:rsid w:val="00781C25"/>
    <w:rsid w:val="007820B3"/>
    <w:rsid w:val="0078230E"/>
    <w:rsid w:val="00782311"/>
    <w:rsid w:val="00782668"/>
    <w:rsid w:val="00782922"/>
    <w:rsid w:val="00782A7E"/>
    <w:rsid w:val="00783601"/>
    <w:rsid w:val="00783CF4"/>
    <w:rsid w:val="0078410C"/>
    <w:rsid w:val="0078446A"/>
    <w:rsid w:val="007847C0"/>
    <w:rsid w:val="00784DFC"/>
    <w:rsid w:val="00785046"/>
    <w:rsid w:val="007865EE"/>
    <w:rsid w:val="00786850"/>
    <w:rsid w:val="007868BC"/>
    <w:rsid w:val="00786D8C"/>
    <w:rsid w:val="00786DAD"/>
    <w:rsid w:val="007870A9"/>
    <w:rsid w:val="0078718A"/>
    <w:rsid w:val="00787AB6"/>
    <w:rsid w:val="00787E19"/>
    <w:rsid w:val="007907D2"/>
    <w:rsid w:val="00790983"/>
    <w:rsid w:val="007916D0"/>
    <w:rsid w:val="007917C2"/>
    <w:rsid w:val="007918F3"/>
    <w:rsid w:val="00791D39"/>
    <w:rsid w:val="00791EA8"/>
    <w:rsid w:val="007920D5"/>
    <w:rsid w:val="00792392"/>
    <w:rsid w:val="007929F3"/>
    <w:rsid w:val="007938F7"/>
    <w:rsid w:val="00793F25"/>
    <w:rsid w:val="00794407"/>
    <w:rsid w:val="0079459B"/>
    <w:rsid w:val="007945C5"/>
    <w:rsid w:val="00794771"/>
    <w:rsid w:val="00794A9E"/>
    <w:rsid w:val="00794C47"/>
    <w:rsid w:val="00795064"/>
    <w:rsid w:val="00795209"/>
    <w:rsid w:val="0079523C"/>
    <w:rsid w:val="007952CB"/>
    <w:rsid w:val="00795513"/>
    <w:rsid w:val="00795A17"/>
    <w:rsid w:val="0079602D"/>
    <w:rsid w:val="00796689"/>
    <w:rsid w:val="0079701D"/>
    <w:rsid w:val="0079702C"/>
    <w:rsid w:val="00797158"/>
    <w:rsid w:val="007971CD"/>
    <w:rsid w:val="007972F7"/>
    <w:rsid w:val="007978A0"/>
    <w:rsid w:val="007979F3"/>
    <w:rsid w:val="007A00A5"/>
    <w:rsid w:val="007A0466"/>
    <w:rsid w:val="007A059B"/>
    <w:rsid w:val="007A0AA0"/>
    <w:rsid w:val="007A0DCB"/>
    <w:rsid w:val="007A170A"/>
    <w:rsid w:val="007A21A0"/>
    <w:rsid w:val="007A2540"/>
    <w:rsid w:val="007A2567"/>
    <w:rsid w:val="007A2E00"/>
    <w:rsid w:val="007A2F0B"/>
    <w:rsid w:val="007A40F7"/>
    <w:rsid w:val="007A46B3"/>
    <w:rsid w:val="007A4AF2"/>
    <w:rsid w:val="007A4D00"/>
    <w:rsid w:val="007A5645"/>
    <w:rsid w:val="007A5911"/>
    <w:rsid w:val="007A614D"/>
    <w:rsid w:val="007A696E"/>
    <w:rsid w:val="007A7014"/>
    <w:rsid w:val="007A7061"/>
    <w:rsid w:val="007A7183"/>
    <w:rsid w:val="007A780E"/>
    <w:rsid w:val="007A7840"/>
    <w:rsid w:val="007A7B31"/>
    <w:rsid w:val="007A7B61"/>
    <w:rsid w:val="007A7E0C"/>
    <w:rsid w:val="007B0213"/>
    <w:rsid w:val="007B08DB"/>
    <w:rsid w:val="007B0980"/>
    <w:rsid w:val="007B0D7B"/>
    <w:rsid w:val="007B0E45"/>
    <w:rsid w:val="007B1121"/>
    <w:rsid w:val="007B1CC7"/>
    <w:rsid w:val="007B203D"/>
    <w:rsid w:val="007B21D8"/>
    <w:rsid w:val="007B242E"/>
    <w:rsid w:val="007B271D"/>
    <w:rsid w:val="007B29A7"/>
    <w:rsid w:val="007B3420"/>
    <w:rsid w:val="007B394D"/>
    <w:rsid w:val="007B3B10"/>
    <w:rsid w:val="007B3E16"/>
    <w:rsid w:val="007B4366"/>
    <w:rsid w:val="007B506D"/>
    <w:rsid w:val="007B592F"/>
    <w:rsid w:val="007B5BB9"/>
    <w:rsid w:val="007B639E"/>
    <w:rsid w:val="007B6462"/>
    <w:rsid w:val="007B7604"/>
    <w:rsid w:val="007B7762"/>
    <w:rsid w:val="007B7B8F"/>
    <w:rsid w:val="007C0311"/>
    <w:rsid w:val="007C03EA"/>
    <w:rsid w:val="007C050B"/>
    <w:rsid w:val="007C05A1"/>
    <w:rsid w:val="007C0689"/>
    <w:rsid w:val="007C07EC"/>
    <w:rsid w:val="007C0C19"/>
    <w:rsid w:val="007C0ECE"/>
    <w:rsid w:val="007C134D"/>
    <w:rsid w:val="007C15D8"/>
    <w:rsid w:val="007C1C5D"/>
    <w:rsid w:val="007C285C"/>
    <w:rsid w:val="007C2D19"/>
    <w:rsid w:val="007C2D79"/>
    <w:rsid w:val="007C302A"/>
    <w:rsid w:val="007C3132"/>
    <w:rsid w:val="007C4291"/>
    <w:rsid w:val="007C45D3"/>
    <w:rsid w:val="007C4F5E"/>
    <w:rsid w:val="007C51B9"/>
    <w:rsid w:val="007C54CA"/>
    <w:rsid w:val="007C5884"/>
    <w:rsid w:val="007C58C2"/>
    <w:rsid w:val="007C6535"/>
    <w:rsid w:val="007C65DC"/>
    <w:rsid w:val="007C6CE8"/>
    <w:rsid w:val="007C6F99"/>
    <w:rsid w:val="007C7112"/>
    <w:rsid w:val="007C7184"/>
    <w:rsid w:val="007C745E"/>
    <w:rsid w:val="007C7609"/>
    <w:rsid w:val="007C76D4"/>
    <w:rsid w:val="007C77DA"/>
    <w:rsid w:val="007C7B00"/>
    <w:rsid w:val="007D0251"/>
    <w:rsid w:val="007D14D1"/>
    <w:rsid w:val="007D1BB8"/>
    <w:rsid w:val="007D1BF5"/>
    <w:rsid w:val="007D200B"/>
    <w:rsid w:val="007D2508"/>
    <w:rsid w:val="007D2982"/>
    <w:rsid w:val="007D2C82"/>
    <w:rsid w:val="007D2D8F"/>
    <w:rsid w:val="007D2EF2"/>
    <w:rsid w:val="007D2FB7"/>
    <w:rsid w:val="007D3458"/>
    <w:rsid w:val="007D417E"/>
    <w:rsid w:val="007D4444"/>
    <w:rsid w:val="007D50A1"/>
    <w:rsid w:val="007D5679"/>
    <w:rsid w:val="007D616C"/>
    <w:rsid w:val="007D6765"/>
    <w:rsid w:val="007D6C1B"/>
    <w:rsid w:val="007D6DA4"/>
    <w:rsid w:val="007D7673"/>
    <w:rsid w:val="007D791C"/>
    <w:rsid w:val="007E01A8"/>
    <w:rsid w:val="007E0B60"/>
    <w:rsid w:val="007E1A10"/>
    <w:rsid w:val="007E23F1"/>
    <w:rsid w:val="007E2447"/>
    <w:rsid w:val="007E25B1"/>
    <w:rsid w:val="007E265D"/>
    <w:rsid w:val="007E2940"/>
    <w:rsid w:val="007E2DE5"/>
    <w:rsid w:val="007E3381"/>
    <w:rsid w:val="007E37DD"/>
    <w:rsid w:val="007E381D"/>
    <w:rsid w:val="007E3D41"/>
    <w:rsid w:val="007E3ED4"/>
    <w:rsid w:val="007E414A"/>
    <w:rsid w:val="007E498C"/>
    <w:rsid w:val="007E4A71"/>
    <w:rsid w:val="007E509C"/>
    <w:rsid w:val="007E566B"/>
    <w:rsid w:val="007E575D"/>
    <w:rsid w:val="007E59AE"/>
    <w:rsid w:val="007E5B53"/>
    <w:rsid w:val="007E5C23"/>
    <w:rsid w:val="007E5C31"/>
    <w:rsid w:val="007E5CBC"/>
    <w:rsid w:val="007E64DF"/>
    <w:rsid w:val="007E68FB"/>
    <w:rsid w:val="007E690D"/>
    <w:rsid w:val="007E6989"/>
    <w:rsid w:val="007E6A15"/>
    <w:rsid w:val="007E6E58"/>
    <w:rsid w:val="007E736A"/>
    <w:rsid w:val="007E74CB"/>
    <w:rsid w:val="007E74FF"/>
    <w:rsid w:val="007E75B0"/>
    <w:rsid w:val="007E7781"/>
    <w:rsid w:val="007E7927"/>
    <w:rsid w:val="007F00D3"/>
    <w:rsid w:val="007F01E0"/>
    <w:rsid w:val="007F0254"/>
    <w:rsid w:val="007F05B6"/>
    <w:rsid w:val="007F08C0"/>
    <w:rsid w:val="007F13A6"/>
    <w:rsid w:val="007F1938"/>
    <w:rsid w:val="007F1F83"/>
    <w:rsid w:val="007F27FC"/>
    <w:rsid w:val="007F294E"/>
    <w:rsid w:val="007F2BB5"/>
    <w:rsid w:val="007F2C21"/>
    <w:rsid w:val="007F2EF5"/>
    <w:rsid w:val="007F3D49"/>
    <w:rsid w:val="007F44C4"/>
    <w:rsid w:val="007F4CB0"/>
    <w:rsid w:val="007F4E9C"/>
    <w:rsid w:val="007F5689"/>
    <w:rsid w:val="007F5A65"/>
    <w:rsid w:val="007F5FAD"/>
    <w:rsid w:val="007F607A"/>
    <w:rsid w:val="007F65E7"/>
    <w:rsid w:val="007F66A4"/>
    <w:rsid w:val="007F75E0"/>
    <w:rsid w:val="007F7637"/>
    <w:rsid w:val="007F7ABF"/>
    <w:rsid w:val="007F7D5C"/>
    <w:rsid w:val="007F7DC2"/>
    <w:rsid w:val="007F7FA4"/>
    <w:rsid w:val="00800275"/>
    <w:rsid w:val="00800E29"/>
    <w:rsid w:val="008017F8"/>
    <w:rsid w:val="00801950"/>
    <w:rsid w:val="00801EEF"/>
    <w:rsid w:val="00802118"/>
    <w:rsid w:val="00802126"/>
    <w:rsid w:val="00802243"/>
    <w:rsid w:val="00802523"/>
    <w:rsid w:val="00802653"/>
    <w:rsid w:val="00802CD6"/>
    <w:rsid w:val="00803375"/>
    <w:rsid w:val="00803E58"/>
    <w:rsid w:val="0080429E"/>
    <w:rsid w:val="008043E2"/>
    <w:rsid w:val="00804E05"/>
    <w:rsid w:val="00804E13"/>
    <w:rsid w:val="00805441"/>
    <w:rsid w:val="008071B0"/>
    <w:rsid w:val="008076CD"/>
    <w:rsid w:val="00807B58"/>
    <w:rsid w:val="0081058E"/>
    <w:rsid w:val="00810A1F"/>
    <w:rsid w:val="00810BE5"/>
    <w:rsid w:val="00811721"/>
    <w:rsid w:val="008117FF"/>
    <w:rsid w:val="00812659"/>
    <w:rsid w:val="00812E65"/>
    <w:rsid w:val="00812E79"/>
    <w:rsid w:val="00813258"/>
    <w:rsid w:val="008133C4"/>
    <w:rsid w:val="008135CE"/>
    <w:rsid w:val="00813605"/>
    <w:rsid w:val="00813D73"/>
    <w:rsid w:val="00814BB2"/>
    <w:rsid w:val="00815050"/>
    <w:rsid w:val="00815429"/>
    <w:rsid w:val="00815543"/>
    <w:rsid w:val="00815565"/>
    <w:rsid w:val="00815992"/>
    <w:rsid w:val="00816614"/>
    <w:rsid w:val="00816D0F"/>
    <w:rsid w:val="00816E64"/>
    <w:rsid w:val="0081731F"/>
    <w:rsid w:val="00817E95"/>
    <w:rsid w:val="00817ED4"/>
    <w:rsid w:val="00817EDD"/>
    <w:rsid w:val="008204CB"/>
    <w:rsid w:val="008205A3"/>
    <w:rsid w:val="0082077A"/>
    <w:rsid w:val="00820EDE"/>
    <w:rsid w:val="00821103"/>
    <w:rsid w:val="00821A59"/>
    <w:rsid w:val="00821E90"/>
    <w:rsid w:val="00822A96"/>
    <w:rsid w:val="00822AF5"/>
    <w:rsid w:val="00822F20"/>
    <w:rsid w:val="008231CB"/>
    <w:rsid w:val="00823BD2"/>
    <w:rsid w:val="00823E7F"/>
    <w:rsid w:val="008241EA"/>
    <w:rsid w:val="0082449C"/>
    <w:rsid w:val="00824702"/>
    <w:rsid w:val="00824F1D"/>
    <w:rsid w:val="0082553F"/>
    <w:rsid w:val="0082598B"/>
    <w:rsid w:val="00826290"/>
    <w:rsid w:val="008266DB"/>
    <w:rsid w:val="0082693D"/>
    <w:rsid w:val="00827864"/>
    <w:rsid w:val="008279E4"/>
    <w:rsid w:val="008302E3"/>
    <w:rsid w:val="0083046C"/>
    <w:rsid w:val="008305ED"/>
    <w:rsid w:val="008312E7"/>
    <w:rsid w:val="00831C40"/>
    <w:rsid w:val="00831CE1"/>
    <w:rsid w:val="00831DB0"/>
    <w:rsid w:val="00831F05"/>
    <w:rsid w:val="008321A8"/>
    <w:rsid w:val="008321BE"/>
    <w:rsid w:val="0083235F"/>
    <w:rsid w:val="008326BF"/>
    <w:rsid w:val="00832AA6"/>
    <w:rsid w:val="00832E78"/>
    <w:rsid w:val="00833088"/>
    <w:rsid w:val="00833280"/>
    <w:rsid w:val="00833339"/>
    <w:rsid w:val="008335C3"/>
    <w:rsid w:val="00833BB0"/>
    <w:rsid w:val="00833C37"/>
    <w:rsid w:val="00833CFC"/>
    <w:rsid w:val="00834122"/>
    <w:rsid w:val="008346CA"/>
    <w:rsid w:val="008348EC"/>
    <w:rsid w:val="00834926"/>
    <w:rsid w:val="00835B21"/>
    <w:rsid w:val="0083617B"/>
    <w:rsid w:val="00836900"/>
    <w:rsid w:val="008369E0"/>
    <w:rsid w:val="00836AB4"/>
    <w:rsid w:val="00836E8C"/>
    <w:rsid w:val="00836EA5"/>
    <w:rsid w:val="008370BD"/>
    <w:rsid w:val="0083733E"/>
    <w:rsid w:val="0083746F"/>
    <w:rsid w:val="008376B9"/>
    <w:rsid w:val="008377A4"/>
    <w:rsid w:val="00837C42"/>
    <w:rsid w:val="008404CF"/>
    <w:rsid w:val="0084085A"/>
    <w:rsid w:val="00840C45"/>
    <w:rsid w:val="00840D70"/>
    <w:rsid w:val="00840FE0"/>
    <w:rsid w:val="00841407"/>
    <w:rsid w:val="00841419"/>
    <w:rsid w:val="00841BF8"/>
    <w:rsid w:val="00841F1A"/>
    <w:rsid w:val="008420D3"/>
    <w:rsid w:val="00842851"/>
    <w:rsid w:val="0084285A"/>
    <w:rsid w:val="0084302C"/>
    <w:rsid w:val="00843308"/>
    <w:rsid w:val="008444A1"/>
    <w:rsid w:val="00844AE6"/>
    <w:rsid w:val="00844BE0"/>
    <w:rsid w:val="008450CE"/>
    <w:rsid w:val="008463DF"/>
    <w:rsid w:val="00846668"/>
    <w:rsid w:val="00846673"/>
    <w:rsid w:val="00846D86"/>
    <w:rsid w:val="008475A4"/>
    <w:rsid w:val="0084768F"/>
    <w:rsid w:val="00847ACE"/>
    <w:rsid w:val="00847EE7"/>
    <w:rsid w:val="00847F49"/>
    <w:rsid w:val="008509C3"/>
    <w:rsid w:val="008511A3"/>
    <w:rsid w:val="0085141C"/>
    <w:rsid w:val="00851636"/>
    <w:rsid w:val="00851A33"/>
    <w:rsid w:val="00851E97"/>
    <w:rsid w:val="00851F03"/>
    <w:rsid w:val="00852000"/>
    <w:rsid w:val="00852158"/>
    <w:rsid w:val="008523F4"/>
    <w:rsid w:val="008526D2"/>
    <w:rsid w:val="00852EC0"/>
    <w:rsid w:val="00852ED7"/>
    <w:rsid w:val="00852F14"/>
    <w:rsid w:val="00853358"/>
    <w:rsid w:val="008534A6"/>
    <w:rsid w:val="00853872"/>
    <w:rsid w:val="00853F2C"/>
    <w:rsid w:val="00854090"/>
    <w:rsid w:val="008549F2"/>
    <w:rsid w:val="00854CC3"/>
    <w:rsid w:val="00854D12"/>
    <w:rsid w:val="0085663E"/>
    <w:rsid w:val="00856796"/>
    <w:rsid w:val="00856868"/>
    <w:rsid w:val="00856A8E"/>
    <w:rsid w:val="00856B54"/>
    <w:rsid w:val="00857063"/>
    <w:rsid w:val="0085742E"/>
    <w:rsid w:val="0085763F"/>
    <w:rsid w:val="00857654"/>
    <w:rsid w:val="00857AD6"/>
    <w:rsid w:val="008600DB"/>
    <w:rsid w:val="00860115"/>
    <w:rsid w:val="008606EF"/>
    <w:rsid w:val="00860B5E"/>
    <w:rsid w:val="00860FE9"/>
    <w:rsid w:val="008610C6"/>
    <w:rsid w:val="00861F42"/>
    <w:rsid w:val="00863328"/>
    <w:rsid w:val="008636AD"/>
    <w:rsid w:val="00863EA7"/>
    <w:rsid w:val="00864346"/>
    <w:rsid w:val="008643D7"/>
    <w:rsid w:val="008647A7"/>
    <w:rsid w:val="00864845"/>
    <w:rsid w:val="0086576B"/>
    <w:rsid w:val="00865876"/>
    <w:rsid w:val="00865A42"/>
    <w:rsid w:val="00865CA7"/>
    <w:rsid w:val="00865DB6"/>
    <w:rsid w:val="00865E65"/>
    <w:rsid w:val="00867022"/>
    <w:rsid w:val="00867465"/>
    <w:rsid w:val="00870061"/>
    <w:rsid w:val="008705C2"/>
    <w:rsid w:val="00870651"/>
    <w:rsid w:val="00870BA9"/>
    <w:rsid w:val="008713A6"/>
    <w:rsid w:val="00871E29"/>
    <w:rsid w:val="0087259C"/>
    <w:rsid w:val="008726D1"/>
    <w:rsid w:val="00872C1C"/>
    <w:rsid w:val="00872FC9"/>
    <w:rsid w:val="0087301C"/>
    <w:rsid w:val="0087362A"/>
    <w:rsid w:val="00873A70"/>
    <w:rsid w:val="00874035"/>
    <w:rsid w:val="00874472"/>
    <w:rsid w:val="008745EE"/>
    <w:rsid w:val="00874C1B"/>
    <w:rsid w:val="00874CBF"/>
    <w:rsid w:val="00874F60"/>
    <w:rsid w:val="0087507F"/>
    <w:rsid w:val="0087661D"/>
    <w:rsid w:val="00876949"/>
    <w:rsid w:val="00876C6E"/>
    <w:rsid w:val="008802CE"/>
    <w:rsid w:val="008802E1"/>
    <w:rsid w:val="0088062B"/>
    <w:rsid w:val="00880E99"/>
    <w:rsid w:val="00880FD5"/>
    <w:rsid w:val="00881060"/>
    <w:rsid w:val="008812EB"/>
    <w:rsid w:val="0088167A"/>
    <w:rsid w:val="00881B20"/>
    <w:rsid w:val="00881D71"/>
    <w:rsid w:val="00881D77"/>
    <w:rsid w:val="00881EB8"/>
    <w:rsid w:val="00882994"/>
    <w:rsid w:val="00882B40"/>
    <w:rsid w:val="00882EED"/>
    <w:rsid w:val="008837BC"/>
    <w:rsid w:val="00884764"/>
    <w:rsid w:val="0088478F"/>
    <w:rsid w:val="008848A1"/>
    <w:rsid w:val="0088490B"/>
    <w:rsid w:val="00884AD6"/>
    <w:rsid w:val="0088505E"/>
    <w:rsid w:val="008852E9"/>
    <w:rsid w:val="00885663"/>
    <w:rsid w:val="00885776"/>
    <w:rsid w:val="0088578C"/>
    <w:rsid w:val="008857DD"/>
    <w:rsid w:val="00885848"/>
    <w:rsid w:val="00885A3A"/>
    <w:rsid w:val="00885F02"/>
    <w:rsid w:val="00886006"/>
    <w:rsid w:val="00886388"/>
    <w:rsid w:val="0088697A"/>
    <w:rsid w:val="00886B86"/>
    <w:rsid w:val="00887309"/>
    <w:rsid w:val="00887721"/>
    <w:rsid w:val="00887E71"/>
    <w:rsid w:val="0089005C"/>
    <w:rsid w:val="00890271"/>
    <w:rsid w:val="00890BC8"/>
    <w:rsid w:val="00890EB2"/>
    <w:rsid w:val="00890EC3"/>
    <w:rsid w:val="0089116F"/>
    <w:rsid w:val="0089136C"/>
    <w:rsid w:val="0089140B"/>
    <w:rsid w:val="008916E7"/>
    <w:rsid w:val="00891AC3"/>
    <w:rsid w:val="008920F6"/>
    <w:rsid w:val="00892FE6"/>
    <w:rsid w:val="00893238"/>
    <w:rsid w:val="0089375E"/>
    <w:rsid w:val="00893C9C"/>
    <w:rsid w:val="00893D71"/>
    <w:rsid w:val="00893EA6"/>
    <w:rsid w:val="00893F19"/>
    <w:rsid w:val="008941A9"/>
    <w:rsid w:val="008941E0"/>
    <w:rsid w:val="00894EC9"/>
    <w:rsid w:val="008952B0"/>
    <w:rsid w:val="00895AF2"/>
    <w:rsid w:val="00895E5B"/>
    <w:rsid w:val="0089633A"/>
    <w:rsid w:val="00896BA8"/>
    <w:rsid w:val="00896CD0"/>
    <w:rsid w:val="00896F98"/>
    <w:rsid w:val="008970DE"/>
    <w:rsid w:val="008975D2"/>
    <w:rsid w:val="008976DB"/>
    <w:rsid w:val="00897793"/>
    <w:rsid w:val="00897EA5"/>
    <w:rsid w:val="008A07ED"/>
    <w:rsid w:val="008A0A2A"/>
    <w:rsid w:val="008A0E1E"/>
    <w:rsid w:val="008A0E31"/>
    <w:rsid w:val="008A0EE9"/>
    <w:rsid w:val="008A0FD8"/>
    <w:rsid w:val="008A1310"/>
    <w:rsid w:val="008A1552"/>
    <w:rsid w:val="008A1AD7"/>
    <w:rsid w:val="008A1DB2"/>
    <w:rsid w:val="008A263B"/>
    <w:rsid w:val="008A2BF8"/>
    <w:rsid w:val="008A37CF"/>
    <w:rsid w:val="008A38B0"/>
    <w:rsid w:val="008A3A0F"/>
    <w:rsid w:val="008A3EE9"/>
    <w:rsid w:val="008A47DF"/>
    <w:rsid w:val="008A4A1D"/>
    <w:rsid w:val="008A4BC5"/>
    <w:rsid w:val="008A4E89"/>
    <w:rsid w:val="008A4F14"/>
    <w:rsid w:val="008A56FD"/>
    <w:rsid w:val="008A5A0D"/>
    <w:rsid w:val="008A5D7A"/>
    <w:rsid w:val="008A61D1"/>
    <w:rsid w:val="008A63D0"/>
    <w:rsid w:val="008A67F1"/>
    <w:rsid w:val="008A6CD0"/>
    <w:rsid w:val="008A6FFD"/>
    <w:rsid w:val="008B040C"/>
    <w:rsid w:val="008B06EB"/>
    <w:rsid w:val="008B07FA"/>
    <w:rsid w:val="008B15DE"/>
    <w:rsid w:val="008B165F"/>
    <w:rsid w:val="008B1731"/>
    <w:rsid w:val="008B1996"/>
    <w:rsid w:val="008B1B10"/>
    <w:rsid w:val="008B1B20"/>
    <w:rsid w:val="008B2DB6"/>
    <w:rsid w:val="008B3912"/>
    <w:rsid w:val="008B40CC"/>
    <w:rsid w:val="008B40EA"/>
    <w:rsid w:val="008B464A"/>
    <w:rsid w:val="008B490D"/>
    <w:rsid w:val="008B5076"/>
    <w:rsid w:val="008B5096"/>
    <w:rsid w:val="008B538B"/>
    <w:rsid w:val="008B561D"/>
    <w:rsid w:val="008B5880"/>
    <w:rsid w:val="008B58FD"/>
    <w:rsid w:val="008B6519"/>
    <w:rsid w:val="008B6529"/>
    <w:rsid w:val="008B6E89"/>
    <w:rsid w:val="008B71A7"/>
    <w:rsid w:val="008B73C1"/>
    <w:rsid w:val="008B7464"/>
    <w:rsid w:val="008B75E8"/>
    <w:rsid w:val="008B7CC6"/>
    <w:rsid w:val="008C05E8"/>
    <w:rsid w:val="008C05F0"/>
    <w:rsid w:val="008C0632"/>
    <w:rsid w:val="008C067A"/>
    <w:rsid w:val="008C0EE9"/>
    <w:rsid w:val="008C1041"/>
    <w:rsid w:val="008C1498"/>
    <w:rsid w:val="008C15AA"/>
    <w:rsid w:val="008C1F1A"/>
    <w:rsid w:val="008C2100"/>
    <w:rsid w:val="008C2414"/>
    <w:rsid w:val="008C2E44"/>
    <w:rsid w:val="008C2ECC"/>
    <w:rsid w:val="008C3003"/>
    <w:rsid w:val="008C327A"/>
    <w:rsid w:val="008C3594"/>
    <w:rsid w:val="008C3A67"/>
    <w:rsid w:val="008C3A86"/>
    <w:rsid w:val="008C3EC0"/>
    <w:rsid w:val="008C4431"/>
    <w:rsid w:val="008C4FF8"/>
    <w:rsid w:val="008C59D0"/>
    <w:rsid w:val="008C5D78"/>
    <w:rsid w:val="008C6090"/>
    <w:rsid w:val="008C643C"/>
    <w:rsid w:val="008C6A8C"/>
    <w:rsid w:val="008C6E58"/>
    <w:rsid w:val="008C73C0"/>
    <w:rsid w:val="008C788C"/>
    <w:rsid w:val="008C7DE5"/>
    <w:rsid w:val="008D0108"/>
    <w:rsid w:val="008D0174"/>
    <w:rsid w:val="008D072E"/>
    <w:rsid w:val="008D0839"/>
    <w:rsid w:val="008D14BE"/>
    <w:rsid w:val="008D1A65"/>
    <w:rsid w:val="008D1B88"/>
    <w:rsid w:val="008D2675"/>
    <w:rsid w:val="008D287B"/>
    <w:rsid w:val="008D30AD"/>
    <w:rsid w:val="008D40FE"/>
    <w:rsid w:val="008D4C40"/>
    <w:rsid w:val="008D4D9C"/>
    <w:rsid w:val="008D4E78"/>
    <w:rsid w:val="008D4F46"/>
    <w:rsid w:val="008D52E5"/>
    <w:rsid w:val="008D72EA"/>
    <w:rsid w:val="008D75E1"/>
    <w:rsid w:val="008D7CCA"/>
    <w:rsid w:val="008D7D37"/>
    <w:rsid w:val="008D7F62"/>
    <w:rsid w:val="008E00B1"/>
    <w:rsid w:val="008E00CC"/>
    <w:rsid w:val="008E0606"/>
    <w:rsid w:val="008E0682"/>
    <w:rsid w:val="008E0E2C"/>
    <w:rsid w:val="008E0FD3"/>
    <w:rsid w:val="008E1CD0"/>
    <w:rsid w:val="008E21E2"/>
    <w:rsid w:val="008E2397"/>
    <w:rsid w:val="008E26AD"/>
    <w:rsid w:val="008E3478"/>
    <w:rsid w:val="008E3569"/>
    <w:rsid w:val="008E35DB"/>
    <w:rsid w:val="008E3DBA"/>
    <w:rsid w:val="008E400B"/>
    <w:rsid w:val="008E4221"/>
    <w:rsid w:val="008E436D"/>
    <w:rsid w:val="008E45F6"/>
    <w:rsid w:val="008E4665"/>
    <w:rsid w:val="008E48AB"/>
    <w:rsid w:val="008E49AB"/>
    <w:rsid w:val="008E49D6"/>
    <w:rsid w:val="008E4CD1"/>
    <w:rsid w:val="008E4EB8"/>
    <w:rsid w:val="008E5472"/>
    <w:rsid w:val="008E55BD"/>
    <w:rsid w:val="008E55D7"/>
    <w:rsid w:val="008E56A6"/>
    <w:rsid w:val="008E57F7"/>
    <w:rsid w:val="008E5CE0"/>
    <w:rsid w:val="008E5D1C"/>
    <w:rsid w:val="008E5DC3"/>
    <w:rsid w:val="008E6732"/>
    <w:rsid w:val="008E6BB5"/>
    <w:rsid w:val="008E706F"/>
    <w:rsid w:val="008E7269"/>
    <w:rsid w:val="008E79B1"/>
    <w:rsid w:val="008E7A05"/>
    <w:rsid w:val="008F0B18"/>
    <w:rsid w:val="008F0BB4"/>
    <w:rsid w:val="008F1483"/>
    <w:rsid w:val="008F16E7"/>
    <w:rsid w:val="008F187C"/>
    <w:rsid w:val="008F2021"/>
    <w:rsid w:val="008F21AD"/>
    <w:rsid w:val="008F2534"/>
    <w:rsid w:val="008F28A4"/>
    <w:rsid w:val="008F3467"/>
    <w:rsid w:val="008F361B"/>
    <w:rsid w:val="008F4D85"/>
    <w:rsid w:val="008F54C2"/>
    <w:rsid w:val="008F5702"/>
    <w:rsid w:val="008F5B74"/>
    <w:rsid w:val="008F66C2"/>
    <w:rsid w:val="008F6E86"/>
    <w:rsid w:val="008F75BB"/>
    <w:rsid w:val="008F7E66"/>
    <w:rsid w:val="0090036B"/>
    <w:rsid w:val="00900399"/>
    <w:rsid w:val="00900518"/>
    <w:rsid w:val="00900688"/>
    <w:rsid w:val="00900B80"/>
    <w:rsid w:val="00900EEA"/>
    <w:rsid w:val="00901CEE"/>
    <w:rsid w:val="0090211E"/>
    <w:rsid w:val="00902258"/>
    <w:rsid w:val="00902E15"/>
    <w:rsid w:val="00902F18"/>
    <w:rsid w:val="00903050"/>
    <w:rsid w:val="0090325E"/>
    <w:rsid w:val="00903582"/>
    <w:rsid w:val="00903634"/>
    <w:rsid w:val="00903770"/>
    <w:rsid w:val="00903E97"/>
    <w:rsid w:val="00904107"/>
    <w:rsid w:val="00904172"/>
    <w:rsid w:val="00904D70"/>
    <w:rsid w:val="009052F3"/>
    <w:rsid w:val="009059B8"/>
    <w:rsid w:val="00905B94"/>
    <w:rsid w:val="00906455"/>
    <w:rsid w:val="0090655F"/>
    <w:rsid w:val="00906EE9"/>
    <w:rsid w:val="009073BA"/>
    <w:rsid w:val="00907803"/>
    <w:rsid w:val="00910452"/>
    <w:rsid w:val="0091083B"/>
    <w:rsid w:val="00911485"/>
    <w:rsid w:val="009120EC"/>
    <w:rsid w:val="00912833"/>
    <w:rsid w:val="00913121"/>
    <w:rsid w:val="0091331B"/>
    <w:rsid w:val="00913370"/>
    <w:rsid w:val="009133B6"/>
    <w:rsid w:val="0091377A"/>
    <w:rsid w:val="00913B0A"/>
    <w:rsid w:val="00913F36"/>
    <w:rsid w:val="0091415B"/>
    <w:rsid w:val="0091422B"/>
    <w:rsid w:val="009146A4"/>
    <w:rsid w:val="00914772"/>
    <w:rsid w:val="0091481E"/>
    <w:rsid w:val="00914E75"/>
    <w:rsid w:val="009151D5"/>
    <w:rsid w:val="009152F0"/>
    <w:rsid w:val="009154C3"/>
    <w:rsid w:val="0091595C"/>
    <w:rsid w:val="0091638D"/>
    <w:rsid w:val="00916650"/>
    <w:rsid w:val="00917961"/>
    <w:rsid w:val="00917DF1"/>
    <w:rsid w:val="009200AA"/>
    <w:rsid w:val="009206E0"/>
    <w:rsid w:val="009209DF"/>
    <w:rsid w:val="00920DCD"/>
    <w:rsid w:val="009211A0"/>
    <w:rsid w:val="0092150E"/>
    <w:rsid w:val="0092161C"/>
    <w:rsid w:val="009217DA"/>
    <w:rsid w:val="00921914"/>
    <w:rsid w:val="00921BF9"/>
    <w:rsid w:val="00921C42"/>
    <w:rsid w:val="009224BB"/>
    <w:rsid w:val="0092279C"/>
    <w:rsid w:val="0092282F"/>
    <w:rsid w:val="00922C51"/>
    <w:rsid w:val="00922C54"/>
    <w:rsid w:val="00922CE0"/>
    <w:rsid w:val="00922D5E"/>
    <w:rsid w:val="00922D9A"/>
    <w:rsid w:val="00923384"/>
    <w:rsid w:val="009235CF"/>
    <w:rsid w:val="00923F81"/>
    <w:rsid w:val="00924D88"/>
    <w:rsid w:val="00925462"/>
    <w:rsid w:val="00925D16"/>
    <w:rsid w:val="009261E2"/>
    <w:rsid w:val="0092630F"/>
    <w:rsid w:val="0092637D"/>
    <w:rsid w:val="00926626"/>
    <w:rsid w:val="00926C2B"/>
    <w:rsid w:val="00926CCA"/>
    <w:rsid w:val="00927406"/>
    <w:rsid w:val="00927FE1"/>
    <w:rsid w:val="009308D8"/>
    <w:rsid w:val="00930CF7"/>
    <w:rsid w:val="00930ED0"/>
    <w:rsid w:val="009310FD"/>
    <w:rsid w:val="00931F1F"/>
    <w:rsid w:val="0093222D"/>
    <w:rsid w:val="00932678"/>
    <w:rsid w:val="0093287A"/>
    <w:rsid w:val="00932C09"/>
    <w:rsid w:val="00933551"/>
    <w:rsid w:val="00933ADC"/>
    <w:rsid w:val="00933FDD"/>
    <w:rsid w:val="009346BA"/>
    <w:rsid w:val="00934C85"/>
    <w:rsid w:val="0093526D"/>
    <w:rsid w:val="00935806"/>
    <w:rsid w:val="009358C9"/>
    <w:rsid w:val="00935F35"/>
    <w:rsid w:val="00935FE2"/>
    <w:rsid w:val="00936673"/>
    <w:rsid w:val="00936762"/>
    <w:rsid w:val="00937E46"/>
    <w:rsid w:val="009404E6"/>
    <w:rsid w:val="00940CD5"/>
    <w:rsid w:val="00940FD4"/>
    <w:rsid w:val="00941BEF"/>
    <w:rsid w:val="009421BF"/>
    <w:rsid w:val="009424CE"/>
    <w:rsid w:val="0094274C"/>
    <w:rsid w:val="00942C69"/>
    <w:rsid w:val="00942C7C"/>
    <w:rsid w:val="00942E6A"/>
    <w:rsid w:val="00943132"/>
    <w:rsid w:val="009437A9"/>
    <w:rsid w:val="00944089"/>
    <w:rsid w:val="0094430C"/>
    <w:rsid w:val="00944431"/>
    <w:rsid w:val="00944ADF"/>
    <w:rsid w:val="00945FC4"/>
    <w:rsid w:val="00946CF6"/>
    <w:rsid w:val="00946D75"/>
    <w:rsid w:val="00947309"/>
    <w:rsid w:val="00947352"/>
    <w:rsid w:val="009478A3"/>
    <w:rsid w:val="00947CD1"/>
    <w:rsid w:val="00950307"/>
    <w:rsid w:val="009515AF"/>
    <w:rsid w:val="009518D6"/>
    <w:rsid w:val="00951A00"/>
    <w:rsid w:val="00951FA8"/>
    <w:rsid w:val="00952031"/>
    <w:rsid w:val="009523F9"/>
    <w:rsid w:val="00952A17"/>
    <w:rsid w:val="00953025"/>
    <w:rsid w:val="00953092"/>
    <w:rsid w:val="00953CE7"/>
    <w:rsid w:val="00953FBF"/>
    <w:rsid w:val="00954870"/>
    <w:rsid w:val="00954A50"/>
    <w:rsid w:val="00954B3D"/>
    <w:rsid w:val="00954CC0"/>
    <w:rsid w:val="009552E0"/>
    <w:rsid w:val="00955A5F"/>
    <w:rsid w:val="00955B8E"/>
    <w:rsid w:val="00955F0D"/>
    <w:rsid w:val="009561BF"/>
    <w:rsid w:val="0095651F"/>
    <w:rsid w:val="00956701"/>
    <w:rsid w:val="0095672C"/>
    <w:rsid w:val="00957040"/>
    <w:rsid w:val="0095745C"/>
    <w:rsid w:val="009578A9"/>
    <w:rsid w:val="009609EF"/>
    <w:rsid w:val="00960B29"/>
    <w:rsid w:val="009610A0"/>
    <w:rsid w:val="009615F6"/>
    <w:rsid w:val="00961ECD"/>
    <w:rsid w:val="00962440"/>
    <w:rsid w:val="00962821"/>
    <w:rsid w:val="00963B0F"/>
    <w:rsid w:val="00963F73"/>
    <w:rsid w:val="00964078"/>
    <w:rsid w:val="009644E7"/>
    <w:rsid w:val="00964607"/>
    <w:rsid w:val="0096476F"/>
    <w:rsid w:val="00964C50"/>
    <w:rsid w:val="00964EFA"/>
    <w:rsid w:val="009650C0"/>
    <w:rsid w:val="00965A73"/>
    <w:rsid w:val="00965C40"/>
    <w:rsid w:val="00966609"/>
    <w:rsid w:val="009666A1"/>
    <w:rsid w:val="009672FA"/>
    <w:rsid w:val="009673F8"/>
    <w:rsid w:val="00967875"/>
    <w:rsid w:val="009678AF"/>
    <w:rsid w:val="009701A7"/>
    <w:rsid w:val="009705FD"/>
    <w:rsid w:val="00970E01"/>
    <w:rsid w:val="0097112C"/>
    <w:rsid w:val="0097163F"/>
    <w:rsid w:val="0097185E"/>
    <w:rsid w:val="009721BB"/>
    <w:rsid w:val="00973411"/>
    <w:rsid w:val="00973BFF"/>
    <w:rsid w:val="00973C70"/>
    <w:rsid w:val="00974199"/>
    <w:rsid w:val="00974263"/>
    <w:rsid w:val="009742E4"/>
    <w:rsid w:val="00974401"/>
    <w:rsid w:val="00974C99"/>
    <w:rsid w:val="009755EF"/>
    <w:rsid w:val="00975AC0"/>
    <w:rsid w:val="00975B81"/>
    <w:rsid w:val="00975BCB"/>
    <w:rsid w:val="00975F81"/>
    <w:rsid w:val="00976535"/>
    <w:rsid w:val="00976AE0"/>
    <w:rsid w:val="00976BB5"/>
    <w:rsid w:val="00976DB1"/>
    <w:rsid w:val="00976E00"/>
    <w:rsid w:val="00976E0B"/>
    <w:rsid w:val="00976F00"/>
    <w:rsid w:val="00976F2B"/>
    <w:rsid w:val="00977369"/>
    <w:rsid w:val="00980047"/>
    <w:rsid w:val="009803A1"/>
    <w:rsid w:val="00980763"/>
    <w:rsid w:val="00980D46"/>
    <w:rsid w:val="00981672"/>
    <w:rsid w:val="00981ABB"/>
    <w:rsid w:val="00981B83"/>
    <w:rsid w:val="00981F03"/>
    <w:rsid w:val="0098231C"/>
    <w:rsid w:val="00982855"/>
    <w:rsid w:val="00982856"/>
    <w:rsid w:val="0098294C"/>
    <w:rsid w:val="009829F5"/>
    <w:rsid w:val="00982E59"/>
    <w:rsid w:val="009830BD"/>
    <w:rsid w:val="00983185"/>
    <w:rsid w:val="00983B38"/>
    <w:rsid w:val="00983C82"/>
    <w:rsid w:val="00983E1C"/>
    <w:rsid w:val="009841B0"/>
    <w:rsid w:val="00984FD7"/>
    <w:rsid w:val="009850A8"/>
    <w:rsid w:val="0098515A"/>
    <w:rsid w:val="00985F8B"/>
    <w:rsid w:val="00986075"/>
    <w:rsid w:val="009862A1"/>
    <w:rsid w:val="00986C98"/>
    <w:rsid w:val="00986E86"/>
    <w:rsid w:val="00987532"/>
    <w:rsid w:val="009904FC"/>
    <w:rsid w:val="00990795"/>
    <w:rsid w:val="009907F8"/>
    <w:rsid w:val="00991139"/>
    <w:rsid w:val="009916F8"/>
    <w:rsid w:val="009918BA"/>
    <w:rsid w:val="00991F39"/>
    <w:rsid w:val="00991F9C"/>
    <w:rsid w:val="0099221D"/>
    <w:rsid w:val="00992839"/>
    <w:rsid w:val="009929EF"/>
    <w:rsid w:val="00992AE6"/>
    <w:rsid w:val="00992C72"/>
    <w:rsid w:val="00992EFE"/>
    <w:rsid w:val="009935D0"/>
    <w:rsid w:val="00993F10"/>
    <w:rsid w:val="009940A6"/>
    <w:rsid w:val="00994AAE"/>
    <w:rsid w:val="00994B39"/>
    <w:rsid w:val="00994E53"/>
    <w:rsid w:val="00995321"/>
    <w:rsid w:val="0099535F"/>
    <w:rsid w:val="00996509"/>
    <w:rsid w:val="0099747D"/>
    <w:rsid w:val="009974AC"/>
    <w:rsid w:val="00997DC0"/>
    <w:rsid w:val="009A04A7"/>
    <w:rsid w:val="009A0607"/>
    <w:rsid w:val="009A10EC"/>
    <w:rsid w:val="009A128A"/>
    <w:rsid w:val="009A14BB"/>
    <w:rsid w:val="009A298A"/>
    <w:rsid w:val="009A2A5A"/>
    <w:rsid w:val="009A2D40"/>
    <w:rsid w:val="009A2D83"/>
    <w:rsid w:val="009A328B"/>
    <w:rsid w:val="009A38DB"/>
    <w:rsid w:val="009A3F23"/>
    <w:rsid w:val="009A4719"/>
    <w:rsid w:val="009A47CF"/>
    <w:rsid w:val="009A4875"/>
    <w:rsid w:val="009A4B02"/>
    <w:rsid w:val="009A4C88"/>
    <w:rsid w:val="009A4D6B"/>
    <w:rsid w:val="009A5744"/>
    <w:rsid w:val="009A5B1A"/>
    <w:rsid w:val="009A5FD1"/>
    <w:rsid w:val="009A64A5"/>
    <w:rsid w:val="009A681A"/>
    <w:rsid w:val="009A6845"/>
    <w:rsid w:val="009A69B4"/>
    <w:rsid w:val="009A6C9E"/>
    <w:rsid w:val="009A71DC"/>
    <w:rsid w:val="009A7B3B"/>
    <w:rsid w:val="009A7E62"/>
    <w:rsid w:val="009B05D6"/>
    <w:rsid w:val="009B0674"/>
    <w:rsid w:val="009B07BE"/>
    <w:rsid w:val="009B0918"/>
    <w:rsid w:val="009B0E60"/>
    <w:rsid w:val="009B139F"/>
    <w:rsid w:val="009B159D"/>
    <w:rsid w:val="009B18FB"/>
    <w:rsid w:val="009B1A74"/>
    <w:rsid w:val="009B2099"/>
    <w:rsid w:val="009B2BCC"/>
    <w:rsid w:val="009B2EA4"/>
    <w:rsid w:val="009B3ED7"/>
    <w:rsid w:val="009B41FB"/>
    <w:rsid w:val="009B4383"/>
    <w:rsid w:val="009B43A5"/>
    <w:rsid w:val="009B490C"/>
    <w:rsid w:val="009B513C"/>
    <w:rsid w:val="009B670E"/>
    <w:rsid w:val="009B6935"/>
    <w:rsid w:val="009B6CE9"/>
    <w:rsid w:val="009B7F23"/>
    <w:rsid w:val="009B7F8C"/>
    <w:rsid w:val="009C0235"/>
    <w:rsid w:val="009C08C3"/>
    <w:rsid w:val="009C109B"/>
    <w:rsid w:val="009C148A"/>
    <w:rsid w:val="009C18E7"/>
    <w:rsid w:val="009C1C4B"/>
    <w:rsid w:val="009C1DA1"/>
    <w:rsid w:val="009C22B7"/>
    <w:rsid w:val="009C2EA3"/>
    <w:rsid w:val="009C2FEE"/>
    <w:rsid w:val="009C3054"/>
    <w:rsid w:val="009C32FC"/>
    <w:rsid w:val="009C3A75"/>
    <w:rsid w:val="009C3BA4"/>
    <w:rsid w:val="009C3BD8"/>
    <w:rsid w:val="009C3E12"/>
    <w:rsid w:val="009C413E"/>
    <w:rsid w:val="009C41CC"/>
    <w:rsid w:val="009C4256"/>
    <w:rsid w:val="009C447E"/>
    <w:rsid w:val="009C48F0"/>
    <w:rsid w:val="009C4F1E"/>
    <w:rsid w:val="009C4FFF"/>
    <w:rsid w:val="009C537C"/>
    <w:rsid w:val="009C5972"/>
    <w:rsid w:val="009C635D"/>
    <w:rsid w:val="009C661F"/>
    <w:rsid w:val="009C6893"/>
    <w:rsid w:val="009C6A22"/>
    <w:rsid w:val="009C6B73"/>
    <w:rsid w:val="009C7962"/>
    <w:rsid w:val="009D01D0"/>
    <w:rsid w:val="009D11EB"/>
    <w:rsid w:val="009D1A08"/>
    <w:rsid w:val="009D1B46"/>
    <w:rsid w:val="009D1E3A"/>
    <w:rsid w:val="009D2850"/>
    <w:rsid w:val="009D28BC"/>
    <w:rsid w:val="009D29C6"/>
    <w:rsid w:val="009D2C5F"/>
    <w:rsid w:val="009D2C60"/>
    <w:rsid w:val="009D3559"/>
    <w:rsid w:val="009D3A56"/>
    <w:rsid w:val="009D3A7C"/>
    <w:rsid w:val="009D4397"/>
    <w:rsid w:val="009D43BF"/>
    <w:rsid w:val="009D4843"/>
    <w:rsid w:val="009D5183"/>
    <w:rsid w:val="009D588E"/>
    <w:rsid w:val="009D5A84"/>
    <w:rsid w:val="009D6A8C"/>
    <w:rsid w:val="009D6D73"/>
    <w:rsid w:val="009D6DF2"/>
    <w:rsid w:val="009D6E95"/>
    <w:rsid w:val="009D7785"/>
    <w:rsid w:val="009E0982"/>
    <w:rsid w:val="009E13C2"/>
    <w:rsid w:val="009E16A5"/>
    <w:rsid w:val="009E1A6F"/>
    <w:rsid w:val="009E1C3B"/>
    <w:rsid w:val="009E2D58"/>
    <w:rsid w:val="009E2E76"/>
    <w:rsid w:val="009E2F13"/>
    <w:rsid w:val="009E3336"/>
    <w:rsid w:val="009E342E"/>
    <w:rsid w:val="009E38EC"/>
    <w:rsid w:val="009E3C66"/>
    <w:rsid w:val="009E3E2C"/>
    <w:rsid w:val="009E4EDC"/>
    <w:rsid w:val="009E4FFF"/>
    <w:rsid w:val="009E52DB"/>
    <w:rsid w:val="009E5E14"/>
    <w:rsid w:val="009E64E5"/>
    <w:rsid w:val="009E6932"/>
    <w:rsid w:val="009E6DFE"/>
    <w:rsid w:val="009E72DF"/>
    <w:rsid w:val="009E7328"/>
    <w:rsid w:val="009E742D"/>
    <w:rsid w:val="009E7882"/>
    <w:rsid w:val="009E79C1"/>
    <w:rsid w:val="009F03BE"/>
    <w:rsid w:val="009F0D36"/>
    <w:rsid w:val="009F0EFA"/>
    <w:rsid w:val="009F1A2C"/>
    <w:rsid w:val="009F1D1F"/>
    <w:rsid w:val="009F1EC2"/>
    <w:rsid w:val="009F2727"/>
    <w:rsid w:val="009F2957"/>
    <w:rsid w:val="009F2B0B"/>
    <w:rsid w:val="009F2CD4"/>
    <w:rsid w:val="009F3769"/>
    <w:rsid w:val="009F3872"/>
    <w:rsid w:val="009F3D07"/>
    <w:rsid w:val="009F41F8"/>
    <w:rsid w:val="009F4674"/>
    <w:rsid w:val="009F48FC"/>
    <w:rsid w:val="009F5314"/>
    <w:rsid w:val="009F55BF"/>
    <w:rsid w:val="009F5725"/>
    <w:rsid w:val="009F638F"/>
    <w:rsid w:val="009F6840"/>
    <w:rsid w:val="009F755E"/>
    <w:rsid w:val="009F75B5"/>
    <w:rsid w:val="009F7746"/>
    <w:rsid w:val="009F7D9D"/>
    <w:rsid w:val="009F7E89"/>
    <w:rsid w:val="00A0027D"/>
    <w:rsid w:val="00A00597"/>
    <w:rsid w:val="00A005A0"/>
    <w:rsid w:val="00A0092C"/>
    <w:rsid w:val="00A00FA4"/>
    <w:rsid w:val="00A01029"/>
    <w:rsid w:val="00A01057"/>
    <w:rsid w:val="00A01627"/>
    <w:rsid w:val="00A01878"/>
    <w:rsid w:val="00A0235E"/>
    <w:rsid w:val="00A027CD"/>
    <w:rsid w:val="00A02889"/>
    <w:rsid w:val="00A029D7"/>
    <w:rsid w:val="00A02F63"/>
    <w:rsid w:val="00A0312F"/>
    <w:rsid w:val="00A031A1"/>
    <w:rsid w:val="00A03724"/>
    <w:rsid w:val="00A03788"/>
    <w:rsid w:val="00A04094"/>
    <w:rsid w:val="00A04400"/>
    <w:rsid w:val="00A04494"/>
    <w:rsid w:val="00A04E34"/>
    <w:rsid w:val="00A05276"/>
    <w:rsid w:val="00A053A7"/>
    <w:rsid w:val="00A053CA"/>
    <w:rsid w:val="00A05A89"/>
    <w:rsid w:val="00A05A9D"/>
    <w:rsid w:val="00A05DDA"/>
    <w:rsid w:val="00A06CC4"/>
    <w:rsid w:val="00A06E63"/>
    <w:rsid w:val="00A070AC"/>
    <w:rsid w:val="00A07539"/>
    <w:rsid w:val="00A07E0D"/>
    <w:rsid w:val="00A10232"/>
    <w:rsid w:val="00A11448"/>
    <w:rsid w:val="00A11A21"/>
    <w:rsid w:val="00A11AE0"/>
    <w:rsid w:val="00A11BAA"/>
    <w:rsid w:val="00A137DC"/>
    <w:rsid w:val="00A13D42"/>
    <w:rsid w:val="00A14058"/>
    <w:rsid w:val="00A141F1"/>
    <w:rsid w:val="00A151F9"/>
    <w:rsid w:val="00A15272"/>
    <w:rsid w:val="00A15B55"/>
    <w:rsid w:val="00A15E65"/>
    <w:rsid w:val="00A15F23"/>
    <w:rsid w:val="00A160FB"/>
    <w:rsid w:val="00A17127"/>
    <w:rsid w:val="00A172E4"/>
    <w:rsid w:val="00A178FD"/>
    <w:rsid w:val="00A179F3"/>
    <w:rsid w:val="00A17B6C"/>
    <w:rsid w:val="00A2005E"/>
    <w:rsid w:val="00A204BD"/>
    <w:rsid w:val="00A20A62"/>
    <w:rsid w:val="00A20B0A"/>
    <w:rsid w:val="00A2188B"/>
    <w:rsid w:val="00A21978"/>
    <w:rsid w:val="00A21B3E"/>
    <w:rsid w:val="00A21D6D"/>
    <w:rsid w:val="00A22255"/>
    <w:rsid w:val="00A227CB"/>
    <w:rsid w:val="00A22B8B"/>
    <w:rsid w:val="00A2312A"/>
    <w:rsid w:val="00A234B4"/>
    <w:rsid w:val="00A23792"/>
    <w:rsid w:val="00A23797"/>
    <w:rsid w:val="00A23CC5"/>
    <w:rsid w:val="00A24615"/>
    <w:rsid w:val="00A24BEC"/>
    <w:rsid w:val="00A25564"/>
    <w:rsid w:val="00A26E71"/>
    <w:rsid w:val="00A31553"/>
    <w:rsid w:val="00A319BE"/>
    <w:rsid w:val="00A31DA4"/>
    <w:rsid w:val="00A31E55"/>
    <w:rsid w:val="00A31E73"/>
    <w:rsid w:val="00A3258F"/>
    <w:rsid w:val="00A326C9"/>
    <w:rsid w:val="00A3270E"/>
    <w:rsid w:val="00A32CD7"/>
    <w:rsid w:val="00A32EB3"/>
    <w:rsid w:val="00A334B4"/>
    <w:rsid w:val="00A336F6"/>
    <w:rsid w:val="00A33DA2"/>
    <w:rsid w:val="00A33F4C"/>
    <w:rsid w:val="00A345FA"/>
    <w:rsid w:val="00A35294"/>
    <w:rsid w:val="00A35842"/>
    <w:rsid w:val="00A35872"/>
    <w:rsid w:val="00A35C35"/>
    <w:rsid w:val="00A36064"/>
    <w:rsid w:val="00A36AB1"/>
    <w:rsid w:val="00A370DC"/>
    <w:rsid w:val="00A37244"/>
    <w:rsid w:val="00A373B4"/>
    <w:rsid w:val="00A375F4"/>
    <w:rsid w:val="00A37B17"/>
    <w:rsid w:val="00A37B97"/>
    <w:rsid w:val="00A37FEF"/>
    <w:rsid w:val="00A401CA"/>
    <w:rsid w:val="00A40383"/>
    <w:rsid w:val="00A407A1"/>
    <w:rsid w:val="00A411BF"/>
    <w:rsid w:val="00A4152F"/>
    <w:rsid w:val="00A419C9"/>
    <w:rsid w:val="00A41DDE"/>
    <w:rsid w:val="00A42F7A"/>
    <w:rsid w:val="00A430F4"/>
    <w:rsid w:val="00A435E9"/>
    <w:rsid w:val="00A43769"/>
    <w:rsid w:val="00A438CF"/>
    <w:rsid w:val="00A43D84"/>
    <w:rsid w:val="00A43EF4"/>
    <w:rsid w:val="00A43F21"/>
    <w:rsid w:val="00A4412F"/>
    <w:rsid w:val="00A4474A"/>
    <w:rsid w:val="00A44A49"/>
    <w:rsid w:val="00A44D83"/>
    <w:rsid w:val="00A44EFB"/>
    <w:rsid w:val="00A4555E"/>
    <w:rsid w:val="00A459F6"/>
    <w:rsid w:val="00A45AC6"/>
    <w:rsid w:val="00A45F89"/>
    <w:rsid w:val="00A46402"/>
    <w:rsid w:val="00A46C00"/>
    <w:rsid w:val="00A47150"/>
    <w:rsid w:val="00A47A91"/>
    <w:rsid w:val="00A47FC2"/>
    <w:rsid w:val="00A5091A"/>
    <w:rsid w:val="00A50B89"/>
    <w:rsid w:val="00A5116C"/>
    <w:rsid w:val="00A519E0"/>
    <w:rsid w:val="00A51D56"/>
    <w:rsid w:val="00A5252E"/>
    <w:rsid w:val="00A52722"/>
    <w:rsid w:val="00A527DC"/>
    <w:rsid w:val="00A52A81"/>
    <w:rsid w:val="00A531A9"/>
    <w:rsid w:val="00A531E3"/>
    <w:rsid w:val="00A53980"/>
    <w:rsid w:val="00A53B1F"/>
    <w:rsid w:val="00A53C4C"/>
    <w:rsid w:val="00A53EB9"/>
    <w:rsid w:val="00A53F03"/>
    <w:rsid w:val="00A53FB8"/>
    <w:rsid w:val="00A54089"/>
    <w:rsid w:val="00A54558"/>
    <w:rsid w:val="00A546E0"/>
    <w:rsid w:val="00A54A22"/>
    <w:rsid w:val="00A54A53"/>
    <w:rsid w:val="00A5547B"/>
    <w:rsid w:val="00A55862"/>
    <w:rsid w:val="00A55882"/>
    <w:rsid w:val="00A571C8"/>
    <w:rsid w:val="00A57715"/>
    <w:rsid w:val="00A57C88"/>
    <w:rsid w:val="00A57CC1"/>
    <w:rsid w:val="00A57E49"/>
    <w:rsid w:val="00A6009D"/>
    <w:rsid w:val="00A60EFE"/>
    <w:rsid w:val="00A617D7"/>
    <w:rsid w:val="00A61AB9"/>
    <w:rsid w:val="00A61B3A"/>
    <w:rsid w:val="00A61C39"/>
    <w:rsid w:val="00A61CE5"/>
    <w:rsid w:val="00A621D7"/>
    <w:rsid w:val="00A621F1"/>
    <w:rsid w:val="00A62553"/>
    <w:rsid w:val="00A625B8"/>
    <w:rsid w:val="00A62617"/>
    <w:rsid w:val="00A628A1"/>
    <w:rsid w:val="00A630B4"/>
    <w:rsid w:val="00A631D1"/>
    <w:rsid w:val="00A638EC"/>
    <w:rsid w:val="00A644EB"/>
    <w:rsid w:val="00A648BA"/>
    <w:rsid w:val="00A6516C"/>
    <w:rsid w:val="00A651C1"/>
    <w:rsid w:val="00A652D1"/>
    <w:rsid w:val="00A655F0"/>
    <w:rsid w:val="00A657DC"/>
    <w:rsid w:val="00A66594"/>
    <w:rsid w:val="00A66E0E"/>
    <w:rsid w:val="00A7055F"/>
    <w:rsid w:val="00A7098D"/>
    <w:rsid w:val="00A709D2"/>
    <w:rsid w:val="00A70DEB"/>
    <w:rsid w:val="00A70F55"/>
    <w:rsid w:val="00A71116"/>
    <w:rsid w:val="00A71221"/>
    <w:rsid w:val="00A71BF7"/>
    <w:rsid w:val="00A72019"/>
    <w:rsid w:val="00A731BA"/>
    <w:rsid w:val="00A732D4"/>
    <w:rsid w:val="00A736BB"/>
    <w:rsid w:val="00A73716"/>
    <w:rsid w:val="00A73892"/>
    <w:rsid w:val="00A74219"/>
    <w:rsid w:val="00A743CC"/>
    <w:rsid w:val="00A74663"/>
    <w:rsid w:val="00A74B84"/>
    <w:rsid w:val="00A74C8E"/>
    <w:rsid w:val="00A750E1"/>
    <w:rsid w:val="00A761AB"/>
    <w:rsid w:val="00A762C0"/>
    <w:rsid w:val="00A76343"/>
    <w:rsid w:val="00A763AE"/>
    <w:rsid w:val="00A76648"/>
    <w:rsid w:val="00A768C3"/>
    <w:rsid w:val="00A76916"/>
    <w:rsid w:val="00A76C00"/>
    <w:rsid w:val="00A76CD2"/>
    <w:rsid w:val="00A77242"/>
    <w:rsid w:val="00A800CF"/>
    <w:rsid w:val="00A80372"/>
    <w:rsid w:val="00A8041B"/>
    <w:rsid w:val="00A807A0"/>
    <w:rsid w:val="00A80AF1"/>
    <w:rsid w:val="00A80FA7"/>
    <w:rsid w:val="00A815E8"/>
    <w:rsid w:val="00A81E77"/>
    <w:rsid w:val="00A81EE9"/>
    <w:rsid w:val="00A822B1"/>
    <w:rsid w:val="00A824BD"/>
    <w:rsid w:val="00A82F3B"/>
    <w:rsid w:val="00A8320F"/>
    <w:rsid w:val="00A8365F"/>
    <w:rsid w:val="00A83DCF"/>
    <w:rsid w:val="00A84264"/>
    <w:rsid w:val="00A848A5"/>
    <w:rsid w:val="00A8491B"/>
    <w:rsid w:val="00A84BAC"/>
    <w:rsid w:val="00A84F42"/>
    <w:rsid w:val="00A852A8"/>
    <w:rsid w:val="00A85704"/>
    <w:rsid w:val="00A857FB"/>
    <w:rsid w:val="00A8588B"/>
    <w:rsid w:val="00A85C8A"/>
    <w:rsid w:val="00A85FF8"/>
    <w:rsid w:val="00A8635C"/>
    <w:rsid w:val="00A863ED"/>
    <w:rsid w:val="00A8679C"/>
    <w:rsid w:val="00A86881"/>
    <w:rsid w:val="00A8690F"/>
    <w:rsid w:val="00A86DBC"/>
    <w:rsid w:val="00A86FF3"/>
    <w:rsid w:val="00A87068"/>
    <w:rsid w:val="00A874FA"/>
    <w:rsid w:val="00A87A91"/>
    <w:rsid w:val="00A87F53"/>
    <w:rsid w:val="00A90AE6"/>
    <w:rsid w:val="00A91CF5"/>
    <w:rsid w:val="00A91D67"/>
    <w:rsid w:val="00A922D6"/>
    <w:rsid w:val="00A92518"/>
    <w:rsid w:val="00A9257F"/>
    <w:rsid w:val="00A929C2"/>
    <w:rsid w:val="00A92A4C"/>
    <w:rsid w:val="00A92E53"/>
    <w:rsid w:val="00A93FA0"/>
    <w:rsid w:val="00A94011"/>
    <w:rsid w:val="00A94530"/>
    <w:rsid w:val="00A9484C"/>
    <w:rsid w:val="00A94A74"/>
    <w:rsid w:val="00A94DD7"/>
    <w:rsid w:val="00A94E14"/>
    <w:rsid w:val="00A94F17"/>
    <w:rsid w:val="00A95378"/>
    <w:rsid w:val="00A953E4"/>
    <w:rsid w:val="00A95C79"/>
    <w:rsid w:val="00A96209"/>
    <w:rsid w:val="00A96605"/>
    <w:rsid w:val="00A96653"/>
    <w:rsid w:val="00A9788B"/>
    <w:rsid w:val="00A97B50"/>
    <w:rsid w:val="00A97CEC"/>
    <w:rsid w:val="00AA011E"/>
    <w:rsid w:val="00AA0954"/>
    <w:rsid w:val="00AA0D3F"/>
    <w:rsid w:val="00AA0F2C"/>
    <w:rsid w:val="00AA0F6F"/>
    <w:rsid w:val="00AA1697"/>
    <w:rsid w:val="00AA176F"/>
    <w:rsid w:val="00AA1864"/>
    <w:rsid w:val="00AA1C2E"/>
    <w:rsid w:val="00AA1D81"/>
    <w:rsid w:val="00AA1F8C"/>
    <w:rsid w:val="00AA213B"/>
    <w:rsid w:val="00AA24A1"/>
    <w:rsid w:val="00AA2652"/>
    <w:rsid w:val="00AA3626"/>
    <w:rsid w:val="00AA3A38"/>
    <w:rsid w:val="00AA3BC2"/>
    <w:rsid w:val="00AA3F44"/>
    <w:rsid w:val="00AA4040"/>
    <w:rsid w:val="00AA490C"/>
    <w:rsid w:val="00AA4A8C"/>
    <w:rsid w:val="00AA4C28"/>
    <w:rsid w:val="00AA4EB0"/>
    <w:rsid w:val="00AA50DF"/>
    <w:rsid w:val="00AA53D3"/>
    <w:rsid w:val="00AA55B7"/>
    <w:rsid w:val="00AA5891"/>
    <w:rsid w:val="00AA652A"/>
    <w:rsid w:val="00AA67A9"/>
    <w:rsid w:val="00AA6A39"/>
    <w:rsid w:val="00AA6F00"/>
    <w:rsid w:val="00AA6F3E"/>
    <w:rsid w:val="00AA7830"/>
    <w:rsid w:val="00AB02A0"/>
    <w:rsid w:val="00AB031B"/>
    <w:rsid w:val="00AB1BFA"/>
    <w:rsid w:val="00AB26E6"/>
    <w:rsid w:val="00AB2CDA"/>
    <w:rsid w:val="00AB2EFA"/>
    <w:rsid w:val="00AB30A6"/>
    <w:rsid w:val="00AB341E"/>
    <w:rsid w:val="00AB3AEB"/>
    <w:rsid w:val="00AB3BD8"/>
    <w:rsid w:val="00AB3EB7"/>
    <w:rsid w:val="00AB4044"/>
    <w:rsid w:val="00AB4363"/>
    <w:rsid w:val="00AB47B2"/>
    <w:rsid w:val="00AB4857"/>
    <w:rsid w:val="00AB50E5"/>
    <w:rsid w:val="00AB61BA"/>
    <w:rsid w:val="00AB6C2D"/>
    <w:rsid w:val="00AB6CC4"/>
    <w:rsid w:val="00AB6D68"/>
    <w:rsid w:val="00AB7581"/>
    <w:rsid w:val="00AB7943"/>
    <w:rsid w:val="00AB7D05"/>
    <w:rsid w:val="00AC14FF"/>
    <w:rsid w:val="00AC1A81"/>
    <w:rsid w:val="00AC21AE"/>
    <w:rsid w:val="00AC2B34"/>
    <w:rsid w:val="00AC2C00"/>
    <w:rsid w:val="00AC3229"/>
    <w:rsid w:val="00AC36B8"/>
    <w:rsid w:val="00AC39BF"/>
    <w:rsid w:val="00AC3A09"/>
    <w:rsid w:val="00AC3AB7"/>
    <w:rsid w:val="00AC3E88"/>
    <w:rsid w:val="00AC400C"/>
    <w:rsid w:val="00AC42AB"/>
    <w:rsid w:val="00AC4D45"/>
    <w:rsid w:val="00AC5038"/>
    <w:rsid w:val="00AC52EE"/>
    <w:rsid w:val="00AC554B"/>
    <w:rsid w:val="00AC560B"/>
    <w:rsid w:val="00AC5641"/>
    <w:rsid w:val="00AC56AD"/>
    <w:rsid w:val="00AC597D"/>
    <w:rsid w:val="00AC616F"/>
    <w:rsid w:val="00AC68B4"/>
    <w:rsid w:val="00AC691F"/>
    <w:rsid w:val="00AC6C3A"/>
    <w:rsid w:val="00AC7100"/>
    <w:rsid w:val="00AC7469"/>
    <w:rsid w:val="00AC7F16"/>
    <w:rsid w:val="00AD0400"/>
    <w:rsid w:val="00AD05A1"/>
    <w:rsid w:val="00AD0746"/>
    <w:rsid w:val="00AD0A3C"/>
    <w:rsid w:val="00AD0D7C"/>
    <w:rsid w:val="00AD0E1C"/>
    <w:rsid w:val="00AD0E9D"/>
    <w:rsid w:val="00AD0F3C"/>
    <w:rsid w:val="00AD0F86"/>
    <w:rsid w:val="00AD1CB0"/>
    <w:rsid w:val="00AD1F11"/>
    <w:rsid w:val="00AD22D6"/>
    <w:rsid w:val="00AD2C6D"/>
    <w:rsid w:val="00AD3403"/>
    <w:rsid w:val="00AD3611"/>
    <w:rsid w:val="00AD39CE"/>
    <w:rsid w:val="00AD3B8E"/>
    <w:rsid w:val="00AD4170"/>
    <w:rsid w:val="00AD45DD"/>
    <w:rsid w:val="00AD4931"/>
    <w:rsid w:val="00AD4935"/>
    <w:rsid w:val="00AD4A32"/>
    <w:rsid w:val="00AD4DAD"/>
    <w:rsid w:val="00AD52DE"/>
    <w:rsid w:val="00AD535F"/>
    <w:rsid w:val="00AD5413"/>
    <w:rsid w:val="00AD5769"/>
    <w:rsid w:val="00AD592D"/>
    <w:rsid w:val="00AD5CFF"/>
    <w:rsid w:val="00AD5FFB"/>
    <w:rsid w:val="00AD652F"/>
    <w:rsid w:val="00AD6926"/>
    <w:rsid w:val="00AD69F0"/>
    <w:rsid w:val="00AD727A"/>
    <w:rsid w:val="00AD77BC"/>
    <w:rsid w:val="00AD7C3F"/>
    <w:rsid w:val="00AD7C6D"/>
    <w:rsid w:val="00AE014C"/>
    <w:rsid w:val="00AE021F"/>
    <w:rsid w:val="00AE0478"/>
    <w:rsid w:val="00AE0AE6"/>
    <w:rsid w:val="00AE0B53"/>
    <w:rsid w:val="00AE107E"/>
    <w:rsid w:val="00AE114E"/>
    <w:rsid w:val="00AE155A"/>
    <w:rsid w:val="00AE207D"/>
    <w:rsid w:val="00AE2A46"/>
    <w:rsid w:val="00AE3481"/>
    <w:rsid w:val="00AE46A5"/>
    <w:rsid w:val="00AE586C"/>
    <w:rsid w:val="00AE5AD1"/>
    <w:rsid w:val="00AE623F"/>
    <w:rsid w:val="00AE6C07"/>
    <w:rsid w:val="00AE6C9D"/>
    <w:rsid w:val="00AE6D86"/>
    <w:rsid w:val="00AE737F"/>
    <w:rsid w:val="00AE738B"/>
    <w:rsid w:val="00AE79BA"/>
    <w:rsid w:val="00AE7BC0"/>
    <w:rsid w:val="00AE7F92"/>
    <w:rsid w:val="00AE7FA1"/>
    <w:rsid w:val="00AF0065"/>
    <w:rsid w:val="00AF047F"/>
    <w:rsid w:val="00AF0BDA"/>
    <w:rsid w:val="00AF0F7B"/>
    <w:rsid w:val="00AF1472"/>
    <w:rsid w:val="00AF2B9B"/>
    <w:rsid w:val="00AF30CE"/>
    <w:rsid w:val="00AF366C"/>
    <w:rsid w:val="00AF3793"/>
    <w:rsid w:val="00AF4341"/>
    <w:rsid w:val="00AF474F"/>
    <w:rsid w:val="00AF494B"/>
    <w:rsid w:val="00AF5A9E"/>
    <w:rsid w:val="00AF5E37"/>
    <w:rsid w:val="00AF5FF2"/>
    <w:rsid w:val="00AF6158"/>
    <w:rsid w:val="00AF641F"/>
    <w:rsid w:val="00AF65EA"/>
    <w:rsid w:val="00AF6690"/>
    <w:rsid w:val="00AF7107"/>
    <w:rsid w:val="00AF7BE0"/>
    <w:rsid w:val="00B003AA"/>
    <w:rsid w:val="00B00D42"/>
    <w:rsid w:val="00B00D9B"/>
    <w:rsid w:val="00B00FCB"/>
    <w:rsid w:val="00B01A6E"/>
    <w:rsid w:val="00B01C5E"/>
    <w:rsid w:val="00B01D61"/>
    <w:rsid w:val="00B020F4"/>
    <w:rsid w:val="00B021CF"/>
    <w:rsid w:val="00B02284"/>
    <w:rsid w:val="00B0250A"/>
    <w:rsid w:val="00B02596"/>
    <w:rsid w:val="00B026AB"/>
    <w:rsid w:val="00B02812"/>
    <w:rsid w:val="00B02AED"/>
    <w:rsid w:val="00B02D00"/>
    <w:rsid w:val="00B03851"/>
    <w:rsid w:val="00B04244"/>
    <w:rsid w:val="00B04683"/>
    <w:rsid w:val="00B04B17"/>
    <w:rsid w:val="00B04BD4"/>
    <w:rsid w:val="00B04D5D"/>
    <w:rsid w:val="00B06582"/>
    <w:rsid w:val="00B06CA6"/>
    <w:rsid w:val="00B07323"/>
    <w:rsid w:val="00B073E9"/>
    <w:rsid w:val="00B1016F"/>
    <w:rsid w:val="00B1081A"/>
    <w:rsid w:val="00B10C80"/>
    <w:rsid w:val="00B112A0"/>
    <w:rsid w:val="00B115C8"/>
    <w:rsid w:val="00B117C7"/>
    <w:rsid w:val="00B11BF0"/>
    <w:rsid w:val="00B11EB3"/>
    <w:rsid w:val="00B12EA4"/>
    <w:rsid w:val="00B13B1D"/>
    <w:rsid w:val="00B13BFE"/>
    <w:rsid w:val="00B13F69"/>
    <w:rsid w:val="00B141D0"/>
    <w:rsid w:val="00B1562B"/>
    <w:rsid w:val="00B15B96"/>
    <w:rsid w:val="00B16312"/>
    <w:rsid w:val="00B16949"/>
    <w:rsid w:val="00B16D9B"/>
    <w:rsid w:val="00B171FC"/>
    <w:rsid w:val="00B1733F"/>
    <w:rsid w:val="00B17A0D"/>
    <w:rsid w:val="00B17A3E"/>
    <w:rsid w:val="00B17FFB"/>
    <w:rsid w:val="00B206FC"/>
    <w:rsid w:val="00B20BAE"/>
    <w:rsid w:val="00B21A5E"/>
    <w:rsid w:val="00B21D4E"/>
    <w:rsid w:val="00B22915"/>
    <w:rsid w:val="00B230DB"/>
    <w:rsid w:val="00B235DC"/>
    <w:rsid w:val="00B2392A"/>
    <w:rsid w:val="00B23C49"/>
    <w:rsid w:val="00B2419E"/>
    <w:rsid w:val="00B24459"/>
    <w:rsid w:val="00B252F3"/>
    <w:rsid w:val="00B25464"/>
    <w:rsid w:val="00B258D5"/>
    <w:rsid w:val="00B26640"/>
    <w:rsid w:val="00B26D09"/>
    <w:rsid w:val="00B278CB"/>
    <w:rsid w:val="00B3088F"/>
    <w:rsid w:val="00B3152E"/>
    <w:rsid w:val="00B31921"/>
    <w:rsid w:val="00B319AE"/>
    <w:rsid w:val="00B319EC"/>
    <w:rsid w:val="00B3333D"/>
    <w:rsid w:val="00B334AD"/>
    <w:rsid w:val="00B33C57"/>
    <w:rsid w:val="00B33F83"/>
    <w:rsid w:val="00B34912"/>
    <w:rsid w:val="00B3560E"/>
    <w:rsid w:val="00B36096"/>
    <w:rsid w:val="00B365C7"/>
    <w:rsid w:val="00B3667B"/>
    <w:rsid w:val="00B369CB"/>
    <w:rsid w:val="00B36AE2"/>
    <w:rsid w:val="00B376A4"/>
    <w:rsid w:val="00B37B27"/>
    <w:rsid w:val="00B405C9"/>
    <w:rsid w:val="00B40A38"/>
    <w:rsid w:val="00B410C8"/>
    <w:rsid w:val="00B41232"/>
    <w:rsid w:val="00B4144E"/>
    <w:rsid w:val="00B41556"/>
    <w:rsid w:val="00B41EC6"/>
    <w:rsid w:val="00B42714"/>
    <w:rsid w:val="00B4304A"/>
    <w:rsid w:val="00B4315B"/>
    <w:rsid w:val="00B43743"/>
    <w:rsid w:val="00B43985"/>
    <w:rsid w:val="00B43BED"/>
    <w:rsid w:val="00B43BF0"/>
    <w:rsid w:val="00B44332"/>
    <w:rsid w:val="00B446F1"/>
    <w:rsid w:val="00B4556E"/>
    <w:rsid w:val="00B457E2"/>
    <w:rsid w:val="00B46AB9"/>
    <w:rsid w:val="00B47B50"/>
    <w:rsid w:val="00B50011"/>
    <w:rsid w:val="00B5002F"/>
    <w:rsid w:val="00B502B6"/>
    <w:rsid w:val="00B50350"/>
    <w:rsid w:val="00B52029"/>
    <w:rsid w:val="00B5299A"/>
    <w:rsid w:val="00B529AE"/>
    <w:rsid w:val="00B52F1F"/>
    <w:rsid w:val="00B532C9"/>
    <w:rsid w:val="00B5366D"/>
    <w:rsid w:val="00B53EF2"/>
    <w:rsid w:val="00B5400F"/>
    <w:rsid w:val="00B54968"/>
    <w:rsid w:val="00B551AD"/>
    <w:rsid w:val="00B55791"/>
    <w:rsid w:val="00B55AA3"/>
    <w:rsid w:val="00B55B1D"/>
    <w:rsid w:val="00B55ED4"/>
    <w:rsid w:val="00B566AC"/>
    <w:rsid w:val="00B56D76"/>
    <w:rsid w:val="00B56E96"/>
    <w:rsid w:val="00B57039"/>
    <w:rsid w:val="00B57174"/>
    <w:rsid w:val="00B573E1"/>
    <w:rsid w:val="00B57EFA"/>
    <w:rsid w:val="00B601A8"/>
    <w:rsid w:val="00B60316"/>
    <w:rsid w:val="00B609F9"/>
    <w:rsid w:val="00B61787"/>
    <w:rsid w:val="00B619F0"/>
    <w:rsid w:val="00B61F43"/>
    <w:rsid w:val="00B61FFF"/>
    <w:rsid w:val="00B620D1"/>
    <w:rsid w:val="00B620DD"/>
    <w:rsid w:val="00B6221B"/>
    <w:rsid w:val="00B6282C"/>
    <w:rsid w:val="00B62A68"/>
    <w:rsid w:val="00B62CFD"/>
    <w:rsid w:val="00B62FBF"/>
    <w:rsid w:val="00B63032"/>
    <w:rsid w:val="00B63DB6"/>
    <w:rsid w:val="00B63E76"/>
    <w:rsid w:val="00B64015"/>
    <w:rsid w:val="00B64FB8"/>
    <w:rsid w:val="00B64FE9"/>
    <w:rsid w:val="00B6556B"/>
    <w:rsid w:val="00B658EB"/>
    <w:rsid w:val="00B65E8A"/>
    <w:rsid w:val="00B66B2C"/>
    <w:rsid w:val="00B66B40"/>
    <w:rsid w:val="00B66BF2"/>
    <w:rsid w:val="00B66CC6"/>
    <w:rsid w:val="00B674F4"/>
    <w:rsid w:val="00B679B5"/>
    <w:rsid w:val="00B70439"/>
    <w:rsid w:val="00B7052E"/>
    <w:rsid w:val="00B70876"/>
    <w:rsid w:val="00B71139"/>
    <w:rsid w:val="00B715E7"/>
    <w:rsid w:val="00B716BA"/>
    <w:rsid w:val="00B71905"/>
    <w:rsid w:val="00B7200D"/>
    <w:rsid w:val="00B721AC"/>
    <w:rsid w:val="00B726C9"/>
    <w:rsid w:val="00B72A26"/>
    <w:rsid w:val="00B72A85"/>
    <w:rsid w:val="00B72CCE"/>
    <w:rsid w:val="00B7306C"/>
    <w:rsid w:val="00B73306"/>
    <w:rsid w:val="00B7375D"/>
    <w:rsid w:val="00B73841"/>
    <w:rsid w:val="00B73B5E"/>
    <w:rsid w:val="00B742E7"/>
    <w:rsid w:val="00B74485"/>
    <w:rsid w:val="00B7529B"/>
    <w:rsid w:val="00B7536C"/>
    <w:rsid w:val="00B75402"/>
    <w:rsid w:val="00B7543C"/>
    <w:rsid w:val="00B75459"/>
    <w:rsid w:val="00B7562B"/>
    <w:rsid w:val="00B7588A"/>
    <w:rsid w:val="00B75A83"/>
    <w:rsid w:val="00B75C13"/>
    <w:rsid w:val="00B76201"/>
    <w:rsid w:val="00B76631"/>
    <w:rsid w:val="00B766FA"/>
    <w:rsid w:val="00B76A4C"/>
    <w:rsid w:val="00B77C7D"/>
    <w:rsid w:val="00B77CB1"/>
    <w:rsid w:val="00B80502"/>
    <w:rsid w:val="00B80523"/>
    <w:rsid w:val="00B807DE"/>
    <w:rsid w:val="00B81289"/>
    <w:rsid w:val="00B816BD"/>
    <w:rsid w:val="00B816C1"/>
    <w:rsid w:val="00B817B9"/>
    <w:rsid w:val="00B81B83"/>
    <w:rsid w:val="00B81EE7"/>
    <w:rsid w:val="00B82646"/>
    <w:rsid w:val="00B826B0"/>
    <w:rsid w:val="00B82743"/>
    <w:rsid w:val="00B828A4"/>
    <w:rsid w:val="00B82915"/>
    <w:rsid w:val="00B82B16"/>
    <w:rsid w:val="00B82D05"/>
    <w:rsid w:val="00B8341C"/>
    <w:rsid w:val="00B8372C"/>
    <w:rsid w:val="00B83D12"/>
    <w:rsid w:val="00B83FD2"/>
    <w:rsid w:val="00B8526E"/>
    <w:rsid w:val="00B854DD"/>
    <w:rsid w:val="00B857CE"/>
    <w:rsid w:val="00B85C1D"/>
    <w:rsid w:val="00B85FEB"/>
    <w:rsid w:val="00B86375"/>
    <w:rsid w:val="00B863FD"/>
    <w:rsid w:val="00B8641C"/>
    <w:rsid w:val="00B86573"/>
    <w:rsid w:val="00B867F7"/>
    <w:rsid w:val="00B8706E"/>
    <w:rsid w:val="00B87432"/>
    <w:rsid w:val="00B90685"/>
    <w:rsid w:val="00B90D41"/>
    <w:rsid w:val="00B90E9B"/>
    <w:rsid w:val="00B92F3E"/>
    <w:rsid w:val="00B93358"/>
    <w:rsid w:val="00B933AF"/>
    <w:rsid w:val="00B9396D"/>
    <w:rsid w:val="00B939BE"/>
    <w:rsid w:val="00B9499B"/>
    <w:rsid w:val="00B949F0"/>
    <w:rsid w:val="00B95122"/>
    <w:rsid w:val="00B959AC"/>
    <w:rsid w:val="00B95C56"/>
    <w:rsid w:val="00B95CD0"/>
    <w:rsid w:val="00B95D06"/>
    <w:rsid w:val="00B966FE"/>
    <w:rsid w:val="00B96811"/>
    <w:rsid w:val="00B968FF"/>
    <w:rsid w:val="00B970AF"/>
    <w:rsid w:val="00B9735B"/>
    <w:rsid w:val="00BA0FE5"/>
    <w:rsid w:val="00BA10D8"/>
    <w:rsid w:val="00BA1438"/>
    <w:rsid w:val="00BA145B"/>
    <w:rsid w:val="00BA1A33"/>
    <w:rsid w:val="00BA2029"/>
    <w:rsid w:val="00BA23F2"/>
    <w:rsid w:val="00BA2542"/>
    <w:rsid w:val="00BA2B0C"/>
    <w:rsid w:val="00BA33EE"/>
    <w:rsid w:val="00BA36B0"/>
    <w:rsid w:val="00BA37BB"/>
    <w:rsid w:val="00BA45AC"/>
    <w:rsid w:val="00BA4E96"/>
    <w:rsid w:val="00BA5205"/>
    <w:rsid w:val="00BA52EC"/>
    <w:rsid w:val="00BA551F"/>
    <w:rsid w:val="00BA59E9"/>
    <w:rsid w:val="00BA5C92"/>
    <w:rsid w:val="00BA66F4"/>
    <w:rsid w:val="00BB0205"/>
    <w:rsid w:val="00BB0605"/>
    <w:rsid w:val="00BB1236"/>
    <w:rsid w:val="00BB129A"/>
    <w:rsid w:val="00BB17F5"/>
    <w:rsid w:val="00BB1D88"/>
    <w:rsid w:val="00BB1E40"/>
    <w:rsid w:val="00BB1E7A"/>
    <w:rsid w:val="00BB1F8B"/>
    <w:rsid w:val="00BB2ACD"/>
    <w:rsid w:val="00BB2D9B"/>
    <w:rsid w:val="00BB2F7B"/>
    <w:rsid w:val="00BB2F9C"/>
    <w:rsid w:val="00BB31FB"/>
    <w:rsid w:val="00BB361D"/>
    <w:rsid w:val="00BB4163"/>
    <w:rsid w:val="00BB4357"/>
    <w:rsid w:val="00BB43FD"/>
    <w:rsid w:val="00BB44F4"/>
    <w:rsid w:val="00BB481D"/>
    <w:rsid w:val="00BB4F04"/>
    <w:rsid w:val="00BB53DD"/>
    <w:rsid w:val="00BB553B"/>
    <w:rsid w:val="00BB5BDF"/>
    <w:rsid w:val="00BB5C43"/>
    <w:rsid w:val="00BB5F8C"/>
    <w:rsid w:val="00BB70AD"/>
    <w:rsid w:val="00BB7263"/>
    <w:rsid w:val="00BB7371"/>
    <w:rsid w:val="00BB7DCD"/>
    <w:rsid w:val="00BB7F04"/>
    <w:rsid w:val="00BC038F"/>
    <w:rsid w:val="00BC09F4"/>
    <w:rsid w:val="00BC0A7C"/>
    <w:rsid w:val="00BC0E0F"/>
    <w:rsid w:val="00BC0FA6"/>
    <w:rsid w:val="00BC1621"/>
    <w:rsid w:val="00BC1C2D"/>
    <w:rsid w:val="00BC1D30"/>
    <w:rsid w:val="00BC1DFB"/>
    <w:rsid w:val="00BC26CB"/>
    <w:rsid w:val="00BC271F"/>
    <w:rsid w:val="00BC28C9"/>
    <w:rsid w:val="00BC2A11"/>
    <w:rsid w:val="00BC2CC2"/>
    <w:rsid w:val="00BC3610"/>
    <w:rsid w:val="00BC3F54"/>
    <w:rsid w:val="00BC40F7"/>
    <w:rsid w:val="00BC4AF6"/>
    <w:rsid w:val="00BC4CB4"/>
    <w:rsid w:val="00BC4D75"/>
    <w:rsid w:val="00BC53C2"/>
    <w:rsid w:val="00BC5654"/>
    <w:rsid w:val="00BC57F3"/>
    <w:rsid w:val="00BC58ED"/>
    <w:rsid w:val="00BC68A2"/>
    <w:rsid w:val="00BC71DD"/>
    <w:rsid w:val="00BC72D1"/>
    <w:rsid w:val="00BC79FE"/>
    <w:rsid w:val="00BC7CF2"/>
    <w:rsid w:val="00BD0133"/>
    <w:rsid w:val="00BD0309"/>
    <w:rsid w:val="00BD0AB0"/>
    <w:rsid w:val="00BD1190"/>
    <w:rsid w:val="00BD1478"/>
    <w:rsid w:val="00BD207A"/>
    <w:rsid w:val="00BD259E"/>
    <w:rsid w:val="00BD29BC"/>
    <w:rsid w:val="00BD2A55"/>
    <w:rsid w:val="00BD2B9F"/>
    <w:rsid w:val="00BD2E6D"/>
    <w:rsid w:val="00BD318B"/>
    <w:rsid w:val="00BD3B21"/>
    <w:rsid w:val="00BD4D97"/>
    <w:rsid w:val="00BD5963"/>
    <w:rsid w:val="00BD661C"/>
    <w:rsid w:val="00BD68BC"/>
    <w:rsid w:val="00BD68C2"/>
    <w:rsid w:val="00BD6CD9"/>
    <w:rsid w:val="00BD6D25"/>
    <w:rsid w:val="00BD721A"/>
    <w:rsid w:val="00BD7386"/>
    <w:rsid w:val="00BD770B"/>
    <w:rsid w:val="00BD7D3E"/>
    <w:rsid w:val="00BD7F35"/>
    <w:rsid w:val="00BE02EA"/>
    <w:rsid w:val="00BE063E"/>
    <w:rsid w:val="00BE07CE"/>
    <w:rsid w:val="00BE0E92"/>
    <w:rsid w:val="00BE1121"/>
    <w:rsid w:val="00BE14C6"/>
    <w:rsid w:val="00BE16CF"/>
    <w:rsid w:val="00BE2908"/>
    <w:rsid w:val="00BE3669"/>
    <w:rsid w:val="00BE3B50"/>
    <w:rsid w:val="00BE3BA1"/>
    <w:rsid w:val="00BE3C69"/>
    <w:rsid w:val="00BE41CC"/>
    <w:rsid w:val="00BE433B"/>
    <w:rsid w:val="00BE4EAD"/>
    <w:rsid w:val="00BE5D6E"/>
    <w:rsid w:val="00BE5EBE"/>
    <w:rsid w:val="00BE5FA4"/>
    <w:rsid w:val="00BE6211"/>
    <w:rsid w:val="00BE6491"/>
    <w:rsid w:val="00BE67A6"/>
    <w:rsid w:val="00BE6882"/>
    <w:rsid w:val="00BE6D99"/>
    <w:rsid w:val="00BE6E0B"/>
    <w:rsid w:val="00BE6E2E"/>
    <w:rsid w:val="00BE7547"/>
    <w:rsid w:val="00BE76FF"/>
    <w:rsid w:val="00BF0153"/>
    <w:rsid w:val="00BF09D0"/>
    <w:rsid w:val="00BF1032"/>
    <w:rsid w:val="00BF10C7"/>
    <w:rsid w:val="00BF26B8"/>
    <w:rsid w:val="00BF28B8"/>
    <w:rsid w:val="00BF324A"/>
    <w:rsid w:val="00BF35B1"/>
    <w:rsid w:val="00BF38DF"/>
    <w:rsid w:val="00BF3C23"/>
    <w:rsid w:val="00BF4059"/>
    <w:rsid w:val="00BF40C2"/>
    <w:rsid w:val="00BF4114"/>
    <w:rsid w:val="00BF47DB"/>
    <w:rsid w:val="00BF56E0"/>
    <w:rsid w:val="00BF58A3"/>
    <w:rsid w:val="00BF6699"/>
    <w:rsid w:val="00BF69E4"/>
    <w:rsid w:val="00BF6A3D"/>
    <w:rsid w:val="00BF6AE9"/>
    <w:rsid w:val="00BF7104"/>
    <w:rsid w:val="00C00900"/>
    <w:rsid w:val="00C00B44"/>
    <w:rsid w:val="00C00C19"/>
    <w:rsid w:val="00C00DF8"/>
    <w:rsid w:val="00C00FB1"/>
    <w:rsid w:val="00C01627"/>
    <w:rsid w:val="00C017D0"/>
    <w:rsid w:val="00C02482"/>
    <w:rsid w:val="00C0277A"/>
    <w:rsid w:val="00C0322F"/>
    <w:rsid w:val="00C03385"/>
    <w:rsid w:val="00C04418"/>
    <w:rsid w:val="00C045C1"/>
    <w:rsid w:val="00C0464D"/>
    <w:rsid w:val="00C04794"/>
    <w:rsid w:val="00C04B22"/>
    <w:rsid w:val="00C05365"/>
    <w:rsid w:val="00C0559D"/>
    <w:rsid w:val="00C05DC0"/>
    <w:rsid w:val="00C06360"/>
    <w:rsid w:val="00C063ED"/>
    <w:rsid w:val="00C06862"/>
    <w:rsid w:val="00C06C3A"/>
    <w:rsid w:val="00C06F4B"/>
    <w:rsid w:val="00C0702F"/>
    <w:rsid w:val="00C10628"/>
    <w:rsid w:val="00C1063B"/>
    <w:rsid w:val="00C109A8"/>
    <w:rsid w:val="00C10F73"/>
    <w:rsid w:val="00C1103A"/>
    <w:rsid w:val="00C1114A"/>
    <w:rsid w:val="00C11B7C"/>
    <w:rsid w:val="00C12128"/>
    <w:rsid w:val="00C139F2"/>
    <w:rsid w:val="00C13A90"/>
    <w:rsid w:val="00C13CA4"/>
    <w:rsid w:val="00C1432C"/>
    <w:rsid w:val="00C14456"/>
    <w:rsid w:val="00C148EE"/>
    <w:rsid w:val="00C14D48"/>
    <w:rsid w:val="00C14FC9"/>
    <w:rsid w:val="00C1542A"/>
    <w:rsid w:val="00C154AD"/>
    <w:rsid w:val="00C156A4"/>
    <w:rsid w:val="00C15F25"/>
    <w:rsid w:val="00C1604E"/>
    <w:rsid w:val="00C16147"/>
    <w:rsid w:val="00C16175"/>
    <w:rsid w:val="00C161D9"/>
    <w:rsid w:val="00C169B2"/>
    <w:rsid w:val="00C17695"/>
    <w:rsid w:val="00C176D2"/>
    <w:rsid w:val="00C17FB8"/>
    <w:rsid w:val="00C20045"/>
    <w:rsid w:val="00C20B80"/>
    <w:rsid w:val="00C21590"/>
    <w:rsid w:val="00C22100"/>
    <w:rsid w:val="00C2259F"/>
    <w:rsid w:val="00C22BD9"/>
    <w:rsid w:val="00C231AD"/>
    <w:rsid w:val="00C235FC"/>
    <w:rsid w:val="00C23675"/>
    <w:rsid w:val="00C2370D"/>
    <w:rsid w:val="00C23E7B"/>
    <w:rsid w:val="00C23FC5"/>
    <w:rsid w:val="00C247E5"/>
    <w:rsid w:val="00C24B3A"/>
    <w:rsid w:val="00C25097"/>
    <w:rsid w:val="00C25323"/>
    <w:rsid w:val="00C25397"/>
    <w:rsid w:val="00C257DC"/>
    <w:rsid w:val="00C25E3D"/>
    <w:rsid w:val="00C26B44"/>
    <w:rsid w:val="00C270FD"/>
    <w:rsid w:val="00C27152"/>
    <w:rsid w:val="00C27199"/>
    <w:rsid w:val="00C27E43"/>
    <w:rsid w:val="00C3083E"/>
    <w:rsid w:val="00C30D5C"/>
    <w:rsid w:val="00C30FC8"/>
    <w:rsid w:val="00C3150D"/>
    <w:rsid w:val="00C32321"/>
    <w:rsid w:val="00C3253C"/>
    <w:rsid w:val="00C325C4"/>
    <w:rsid w:val="00C32959"/>
    <w:rsid w:val="00C3315F"/>
    <w:rsid w:val="00C333A6"/>
    <w:rsid w:val="00C336C4"/>
    <w:rsid w:val="00C339A8"/>
    <w:rsid w:val="00C34168"/>
    <w:rsid w:val="00C34486"/>
    <w:rsid w:val="00C350E5"/>
    <w:rsid w:val="00C35261"/>
    <w:rsid w:val="00C352E5"/>
    <w:rsid w:val="00C35599"/>
    <w:rsid w:val="00C3585D"/>
    <w:rsid w:val="00C36035"/>
    <w:rsid w:val="00C3634D"/>
    <w:rsid w:val="00C36401"/>
    <w:rsid w:val="00C36B0F"/>
    <w:rsid w:val="00C36C88"/>
    <w:rsid w:val="00C377F6"/>
    <w:rsid w:val="00C37B6C"/>
    <w:rsid w:val="00C37B7A"/>
    <w:rsid w:val="00C37BEF"/>
    <w:rsid w:val="00C401BB"/>
    <w:rsid w:val="00C401DE"/>
    <w:rsid w:val="00C409FD"/>
    <w:rsid w:val="00C412CC"/>
    <w:rsid w:val="00C419B7"/>
    <w:rsid w:val="00C41A42"/>
    <w:rsid w:val="00C42163"/>
    <w:rsid w:val="00C424E7"/>
    <w:rsid w:val="00C42CF0"/>
    <w:rsid w:val="00C42E79"/>
    <w:rsid w:val="00C437CB"/>
    <w:rsid w:val="00C43826"/>
    <w:rsid w:val="00C43CAC"/>
    <w:rsid w:val="00C43FD0"/>
    <w:rsid w:val="00C44236"/>
    <w:rsid w:val="00C443F0"/>
    <w:rsid w:val="00C446F9"/>
    <w:rsid w:val="00C449DC"/>
    <w:rsid w:val="00C45246"/>
    <w:rsid w:val="00C4583D"/>
    <w:rsid w:val="00C45D81"/>
    <w:rsid w:val="00C45EF7"/>
    <w:rsid w:val="00C46305"/>
    <w:rsid w:val="00C46A9E"/>
    <w:rsid w:val="00C4736F"/>
    <w:rsid w:val="00C477DF"/>
    <w:rsid w:val="00C506C8"/>
    <w:rsid w:val="00C50771"/>
    <w:rsid w:val="00C5095C"/>
    <w:rsid w:val="00C50A04"/>
    <w:rsid w:val="00C51CEF"/>
    <w:rsid w:val="00C526B2"/>
    <w:rsid w:val="00C528E2"/>
    <w:rsid w:val="00C52EDF"/>
    <w:rsid w:val="00C531E3"/>
    <w:rsid w:val="00C537B0"/>
    <w:rsid w:val="00C53C04"/>
    <w:rsid w:val="00C53FC7"/>
    <w:rsid w:val="00C54471"/>
    <w:rsid w:val="00C544F3"/>
    <w:rsid w:val="00C54947"/>
    <w:rsid w:val="00C557E5"/>
    <w:rsid w:val="00C56101"/>
    <w:rsid w:val="00C5654B"/>
    <w:rsid w:val="00C56A56"/>
    <w:rsid w:val="00C56D22"/>
    <w:rsid w:val="00C57163"/>
    <w:rsid w:val="00C57335"/>
    <w:rsid w:val="00C5759E"/>
    <w:rsid w:val="00C6016E"/>
    <w:rsid w:val="00C60365"/>
    <w:rsid w:val="00C608D6"/>
    <w:rsid w:val="00C613DC"/>
    <w:rsid w:val="00C61D54"/>
    <w:rsid w:val="00C62074"/>
    <w:rsid w:val="00C621FF"/>
    <w:rsid w:val="00C62A45"/>
    <w:rsid w:val="00C630B3"/>
    <w:rsid w:val="00C63100"/>
    <w:rsid w:val="00C6343E"/>
    <w:rsid w:val="00C6354B"/>
    <w:rsid w:val="00C636B5"/>
    <w:rsid w:val="00C6383B"/>
    <w:rsid w:val="00C63F93"/>
    <w:rsid w:val="00C64C3F"/>
    <w:rsid w:val="00C64C52"/>
    <w:rsid w:val="00C6578E"/>
    <w:rsid w:val="00C65AA2"/>
    <w:rsid w:val="00C65BD3"/>
    <w:rsid w:val="00C65E4A"/>
    <w:rsid w:val="00C65F03"/>
    <w:rsid w:val="00C66540"/>
    <w:rsid w:val="00C66831"/>
    <w:rsid w:val="00C70095"/>
    <w:rsid w:val="00C704BF"/>
    <w:rsid w:val="00C70E60"/>
    <w:rsid w:val="00C70F14"/>
    <w:rsid w:val="00C710C8"/>
    <w:rsid w:val="00C712F8"/>
    <w:rsid w:val="00C7162A"/>
    <w:rsid w:val="00C718E9"/>
    <w:rsid w:val="00C730AD"/>
    <w:rsid w:val="00C73229"/>
    <w:rsid w:val="00C74031"/>
    <w:rsid w:val="00C7469F"/>
    <w:rsid w:val="00C74E11"/>
    <w:rsid w:val="00C7502A"/>
    <w:rsid w:val="00C751F6"/>
    <w:rsid w:val="00C761E7"/>
    <w:rsid w:val="00C76853"/>
    <w:rsid w:val="00C768C8"/>
    <w:rsid w:val="00C772A6"/>
    <w:rsid w:val="00C779FA"/>
    <w:rsid w:val="00C80246"/>
    <w:rsid w:val="00C80A59"/>
    <w:rsid w:val="00C80A91"/>
    <w:rsid w:val="00C80B00"/>
    <w:rsid w:val="00C80DEF"/>
    <w:rsid w:val="00C8113A"/>
    <w:rsid w:val="00C81324"/>
    <w:rsid w:val="00C81526"/>
    <w:rsid w:val="00C815CC"/>
    <w:rsid w:val="00C817F2"/>
    <w:rsid w:val="00C81C32"/>
    <w:rsid w:val="00C822F2"/>
    <w:rsid w:val="00C824A6"/>
    <w:rsid w:val="00C8278F"/>
    <w:rsid w:val="00C82A7A"/>
    <w:rsid w:val="00C82F96"/>
    <w:rsid w:val="00C8396E"/>
    <w:rsid w:val="00C841A3"/>
    <w:rsid w:val="00C84631"/>
    <w:rsid w:val="00C8598A"/>
    <w:rsid w:val="00C85B1A"/>
    <w:rsid w:val="00C86743"/>
    <w:rsid w:val="00C870B2"/>
    <w:rsid w:val="00C871E4"/>
    <w:rsid w:val="00C8767A"/>
    <w:rsid w:val="00C87A74"/>
    <w:rsid w:val="00C87A8F"/>
    <w:rsid w:val="00C904A1"/>
    <w:rsid w:val="00C904A9"/>
    <w:rsid w:val="00C908B0"/>
    <w:rsid w:val="00C90A1C"/>
    <w:rsid w:val="00C90A53"/>
    <w:rsid w:val="00C90DCD"/>
    <w:rsid w:val="00C90F13"/>
    <w:rsid w:val="00C91573"/>
    <w:rsid w:val="00C91792"/>
    <w:rsid w:val="00C91B57"/>
    <w:rsid w:val="00C925D1"/>
    <w:rsid w:val="00C9318B"/>
    <w:rsid w:val="00C933D4"/>
    <w:rsid w:val="00C93EE4"/>
    <w:rsid w:val="00C94632"/>
    <w:rsid w:val="00C95018"/>
    <w:rsid w:val="00C9542D"/>
    <w:rsid w:val="00C95CF0"/>
    <w:rsid w:val="00C95D88"/>
    <w:rsid w:val="00C96246"/>
    <w:rsid w:val="00C965B2"/>
    <w:rsid w:val="00C965D5"/>
    <w:rsid w:val="00C967A8"/>
    <w:rsid w:val="00C96A67"/>
    <w:rsid w:val="00C96C08"/>
    <w:rsid w:val="00C96D7E"/>
    <w:rsid w:val="00C9771C"/>
    <w:rsid w:val="00C97776"/>
    <w:rsid w:val="00C97A8B"/>
    <w:rsid w:val="00C97DF5"/>
    <w:rsid w:val="00CA0802"/>
    <w:rsid w:val="00CA0950"/>
    <w:rsid w:val="00CA0CA1"/>
    <w:rsid w:val="00CA0F00"/>
    <w:rsid w:val="00CA1128"/>
    <w:rsid w:val="00CA131F"/>
    <w:rsid w:val="00CA1823"/>
    <w:rsid w:val="00CA1DD8"/>
    <w:rsid w:val="00CA212A"/>
    <w:rsid w:val="00CA3575"/>
    <w:rsid w:val="00CA3907"/>
    <w:rsid w:val="00CA3B5A"/>
    <w:rsid w:val="00CA3EA9"/>
    <w:rsid w:val="00CA41C0"/>
    <w:rsid w:val="00CA423C"/>
    <w:rsid w:val="00CA47D9"/>
    <w:rsid w:val="00CA4997"/>
    <w:rsid w:val="00CA4EEF"/>
    <w:rsid w:val="00CA5BF3"/>
    <w:rsid w:val="00CA5F81"/>
    <w:rsid w:val="00CA63C9"/>
    <w:rsid w:val="00CA64CD"/>
    <w:rsid w:val="00CA7336"/>
    <w:rsid w:val="00CA743D"/>
    <w:rsid w:val="00CA7848"/>
    <w:rsid w:val="00CA7BFC"/>
    <w:rsid w:val="00CA7DBC"/>
    <w:rsid w:val="00CB025B"/>
    <w:rsid w:val="00CB064E"/>
    <w:rsid w:val="00CB0856"/>
    <w:rsid w:val="00CB0C48"/>
    <w:rsid w:val="00CB0CD1"/>
    <w:rsid w:val="00CB0DDD"/>
    <w:rsid w:val="00CB101F"/>
    <w:rsid w:val="00CB1157"/>
    <w:rsid w:val="00CB1346"/>
    <w:rsid w:val="00CB13BD"/>
    <w:rsid w:val="00CB1819"/>
    <w:rsid w:val="00CB197E"/>
    <w:rsid w:val="00CB1CD2"/>
    <w:rsid w:val="00CB27C9"/>
    <w:rsid w:val="00CB2B5C"/>
    <w:rsid w:val="00CB2F01"/>
    <w:rsid w:val="00CB38BD"/>
    <w:rsid w:val="00CB44E2"/>
    <w:rsid w:val="00CB52A7"/>
    <w:rsid w:val="00CB53CC"/>
    <w:rsid w:val="00CB5AE8"/>
    <w:rsid w:val="00CB672B"/>
    <w:rsid w:val="00CB6954"/>
    <w:rsid w:val="00CB6A02"/>
    <w:rsid w:val="00CB6AE4"/>
    <w:rsid w:val="00CB6CC3"/>
    <w:rsid w:val="00CB6DC3"/>
    <w:rsid w:val="00CB6DE9"/>
    <w:rsid w:val="00CB75F4"/>
    <w:rsid w:val="00CB77F4"/>
    <w:rsid w:val="00CB789F"/>
    <w:rsid w:val="00CC01E7"/>
    <w:rsid w:val="00CC03CE"/>
    <w:rsid w:val="00CC0404"/>
    <w:rsid w:val="00CC0530"/>
    <w:rsid w:val="00CC2059"/>
    <w:rsid w:val="00CC25DF"/>
    <w:rsid w:val="00CC2615"/>
    <w:rsid w:val="00CC276F"/>
    <w:rsid w:val="00CC2886"/>
    <w:rsid w:val="00CC29FD"/>
    <w:rsid w:val="00CC2C7F"/>
    <w:rsid w:val="00CC366F"/>
    <w:rsid w:val="00CC394D"/>
    <w:rsid w:val="00CC3A57"/>
    <w:rsid w:val="00CC3FE9"/>
    <w:rsid w:val="00CC423A"/>
    <w:rsid w:val="00CC42B2"/>
    <w:rsid w:val="00CC5335"/>
    <w:rsid w:val="00CC54FE"/>
    <w:rsid w:val="00CC64A6"/>
    <w:rsid w:val="00CC6A25"/>
    <w:rsid w:val="00CC6FB5"/>
    <w:rsid w:val="00CC7071"/>
    <w:rsid w:val="00CC74DB"/>
    <w:rsid w:val="00CC7C43"/>
    <w:rsid w:val="00CD03B2"/>
    <w:rsid w:val="00CD09D0"/>
    <w:rsid w:val="00CD0E34"/>
    <w:rsid w:val="00CD19EF"/>
    <w:rsid w:val="00CD1A28"/>
    <w:rsid w:val="00CD1AF4"/>
    <w:rsid w:val="00CD1D73"/>
    <w:rsid w:val="00CD1DFD"/>
    <w:rsid w:val="00CD2DCB"/>
    <w:rsid w:val="00CD2F9F"/>
    <w:rsid w:val="00CD3262"/>
    <w:rsid w:val="00CD340B"/>
    <w:rsid w:val="00CD34C3"/>
    <w:rsid w:val="00CD3E61"/>
    <w:rsid w:val="00CD47E5"/>
    <w:rsid w:val="00CD4AC9"/>
    <w:rsid w:val="00CD53EE"/>
    <w:rsid w:val="00CD545C"/>
    <w:rsid w:val="00CD5800"/>
    <w:rsid w:val="00CD5E07"/>
    <w:rsid w:val="00CD60CC"/>
    <w:rsid w:val="00CD73DC"/>
    <w:rsid w:val="00CD7401"/>
    <w:rsid w:val="00CD7572"/>
    <w:rsid w:val="00CD7917"/>
    <w:rsid w:val="00CD7C96"/>
    <w:rsid w:val="00CE00CF"/>
    <w:rsid w:val="00CE0437"/>
    <w:rsid w:val="00CE0DA2"/>
    <w:rsid w:val="00CE1544"/>
    <w:rsid w:val="00CE160A"/>
    <w:rsid w:val="00CE1DE6"/>
    <w:rsid w:val="00CE26C3"/>
    <w:rsid w:val="00CE2ABF"/>
    <w:rsid w:val="00CE310D"/>
    <w:rsid w:val="00CE3BED"/>
    <w:rsid w:val="00CE3CAD"/>
    <w:rsid w:val="00CE4704"/>
    <w:rsid w:val="00CE4B34"/>
    <w:rsid w:val="00CE4B7E"/>
    <w:rsid w:val="00CE4D58"/>
    <w:rsid w:val="00CE4F96"/>
    <w:rsid w:val="00CE5025"/>
    <w:rsid w:val="00CE59A3"/>
    <w:rsid w:val="00CE59FC"/>
    <w:rsid w:val="00CE5B26"/>
    <w:rsid w:val="00CE5F37"/>
    <w:rsid w:val="00CE5F98"/>
    <w:rsid w:val="00CE67F2"/>
    <w:rsid w:val="00CE691D"/>
    <w:rsid w:val="00CE6DD5"/>
    <w:rsid w:val="00CE6DF1"/>
    <w:rsid w:val="00CE724C"/>
    <w:rsid w:val="00CE77B1"/>
    <w:rsid w:val="00CE7EF5"/>
    <w:rsid w:val="00CE7F9C"/>
    <w:rsid w:val="00CF06BA"/>
    <w:rsid w:val="00CF0C59"/>
    <w:rsid w:val="00CF105F"/>
    <w:rsid w:val="00CF151C"/>
    <w:rsid w:val="00CF27BD"/>
    <w:rsid w:val="00CF2855"/>
    <w:rsid w:val="00CF2888"/>
    <w:rsid w:val="00CF2A46"/>
    <w:rsid w:val="00CF2BB8"/>
    <w:rsid w:val="00CF2BED"/>
    <w:rsid w:val="00CF2F7B"/>
    <w:rsid w:val="00CF2FBD"/>
    <w:rsid w:val="00CF3752"/>
    <w:rsid w:val="00CF3BFE"/>
    <w:rsid w:val="00CF3C1D"/>
    <w:rsid w:val="00CF43EB"/>
    <w:rsid w:val="00CF4926"/>
    <w:rsid w:val="00CF4AC8"/>
    <w:rsid w:val="00CF4C29"/>
    <w:rsid w:val="00CF5115"/>
    <w:rsid w:val="00CF51E1"/>
    <w:rsid w:val="00CF542D"/>
    <w:rsid w:val="00CF64C9"/>
    <w:rsid w:val="00CF72BF"/>
    <w:rsid w:val="00CF7336"/>
    <w:rsid w:val="00CF73FB"/>
    <w:rsid w:val="00CF794E"/>
    <w:rsid w:val="00CF7993"/>
    <w:rsid w:val="00CF7A1D"/>
    <w:rsid w:val="00CF7B02"/>
    <w:rsid w:val="00D0087B"/>
    <w:rsid w:val="00D013B8"/>
    <w:rsid w:val="00D01492"/>
    <w:rsid w:val="00D014CA"/>
    <w:rsid w:val="00D015D1"/>
    <w:rsid w:val="00D01D1F"/>
    <w:rsid w:val="00D01D85"/>
    <w:rsid w:val="00D01F8A"/>
    <w:rsid w:val="00D0204B"/>
    <w:rsid w:val="00D0210F"/>
    <w:rsid w:val="00D028A9"/>
    <w:rsid w:val="00D02C2B"/>
    <w:rsid w:val="00D02CD3"/>
    <w:rsid w:val="00D03530"/>
    <w:rsid w:val="00D038E3"/>
    <w:rsid w:val="00D03B21"/>
    <w:rsid w:val="00D03C3A"/>
    <w:rsid w:val="00D03C4A"/>
    <w:rsid w:val="00D04461"/>
    <w:rsid w:val="00D0585D"/>
    <w:rsid w:val="00D05C63"/>
    <w:rsid w:val="00D0624A"/>
    <w:rsid w:val="00D064BA"/>
    <w:rsid w:val="00D0757D"/>
    <w:rsid w:val="00D07B9C"/>
    <w:rsid w:val="00D07CCA"/>
    <w:rsid w:val="00D07E22"/>
    <w:rsid w:val="00D07F40"/>
    <w:rsid w:val="00D10602"/>
    <w:rsid w:val="00D10BE4"/>
    <w:rsid w:val="00D10FBE"/>
    <w:rsid w:val="00D11303"/>
    <w:rsid w:val="00D11305"/>
    <w:rsid w:val="00D11E64"/>
    <w:rsid w:val="00D131E6"/>
    <w:rsid w:val="00D138C2"/>
    <w:rsid w:val="00D149F1"/>
    <w:rsid w:val="00D14D0A"/>
    <w:rsid w:val="00D14D6F"/>
    <w:rsid w:val="00D15014"/>
    <w:rsid w:val="00D169BC"/>
    <w:rsid w:val="00D172A4"/>
    <w:rsid w:val="00D17567"/>
    <w:rsid w:val="00D175FF"/>
    <w:rsid w:val="00D17613"/>
    <w:rsid w:val="00D176CA"/>
    <w:rsid w:val="00D1790A"/>
    <w:rsid w:val="00D2097E"/>
    <w:rsid w:val="00D20CF3"/>
    <w:rsid w:val="00D20DAA"/>
    <w:rsid w:val="00D20F80"/>
    <w:rsid w:val="00D210E5"/>
    <w:rsid w:val="00D21369"/>
    <w:rsid w:val="00D22194"/>
    <w:rsid w:val="00D22291"/>
    <w:rsid w:val="00D226BA"/>
    <w:rsid w:val="00D23110"/>
    <w:rsid w:val="00D23378"/>
    <w:rsid w:val="00D23BE3"/>
    <w:rsid w:val="00D2419B"/>
    <w:rsid w:val="00D247D6"/>
    <w:rsid w:val="00D25062"/>
    <w:rsid w:val="00D253FF"/>
    <w:rsid w:val="00D25761"/>
    <w:rsid w:val="00D25B06"/>
    <w:rsid w:val="00D25C06"/>
    <w:rsid w:val="00D25F49"/>
    <w:rsid w:val="00D26FA7"/>
    <w:rsid w:val="00D276CD"/>
    <w:rsid w:val="00D27BB3"/>
    <w:rsid w:val="00D308A6"/>
    <w:rsid w:val="00D32385"/>
    <w:rsid w:val="00D32BC7"/>
    <w:rsid w:val="00D32ED6"/>
    <w:rsid w:val="00D330CF"/>
    <w:rsid w:val="00D3460B"/>
    <w:rsid w:val="00D3466F"/>
    <w:rsid w:val="00D34A88"/>
    <w:rsid w:val="00D35245"/>
    <w:rsid w:val="00D35585"/>
    <w:rsid w:val="00D362F4"/>
    <w:rsid w:val="00D36690"/>
    <w:rsid w:val="00D36731"/>
    <w:rsid w:val="00D367DD"/>
    <w:rsid w:val="00D3682B"/>
    <w:rsid w:val="00D36A2D"/>
    <w:rsid w:val="00D36F29"/>
    <w:rsid w:val="00D37023"/>
    <w:rsid w:val="00D37844"/>
    <w:rsid w:val="00D37953"/>
    <w:rsid w:val="00D37A82"/>
    <w:rsid w:val="00D40505"/>
    <w:rsid w:val="00D40DEB"/>
    <w:rsid w:val="00D41424"/>
    <w:rsid w:val="00D41DCC"/>
    <w:rsid w:val="00D42128"/>
    <w:rsid w:val="00D42726"/>
    <w:rsid w:val="00D42A5A"/>
    <w:rsid w:val="00D42E11"/>
    <w:rsid w:val="00D43145"/>
    <w:rsid w:val="00D43153"/>
    <w:rsid w:val="00D4354E"/>
    <w:rsid w:val="00D43685"/>
    <w:rsid w:val="00D43798"/>
    <w:rsid w:val="00D43C3D"/>
    <w:rsid w:val="00D44309"/>
    <w:rsid w:val="00D44926"/>
    <w:rsid w:val="00D44BAD"/>
    <w:rsid w:val="00D45392"/>
    <w:rsid w:val="00D45741"/>
    <w:rsid w:val="00D45AFE"/>
    <w:rsid w:val="00D463BB"/>
    <w:rsid w:val="00D46484"/>
    <w:rsid w:val="00D47001"/>
    <w:rsid w:val="00D47144"/>
    <w:rsid w:val="00D4744D"/>
    <w:rsid w:val="00D474F4"/>
    <w:rsid w:val="00D47D89"/>
    <w:rsid w:val="00D5071E"/>
    <w:rsid w:val="00D50B1D"/>
    <w:rsid w:val="00D50B39"/>
    <w:rsid w:val="00D51073"/>
    <w:rsid w:val="00D51236"/>
    <w:rsid w:val="00D51813"/>
    <w:rsid w:val="00D51BBB"/>
    <w:rsid w:val="00D51C39"/>
    <w:rsid w:val="00D51F1E"/>
    <w:rsid w:val="00D52400"/>
    <w:rsid w:val="00D524C0"/>
    <w:rsid w:val="00D53ABE"/>
    <w:rsid w:val="00D53D8E"/>
    <w:rsid w:val="00D5419F"/>
    <w:rsid w:val="00D54249"/>
    <w:rsid w:val="00D54B30"/>
    <w:rsid w:val="00D55D85"/>
    <w:rsid w:val="00D55DA3"/>
    <w:rsid w:val="00D5663A"/>
    <w:rsid w:val="00D56899"/>
    <w:rsid w:val="00D56CEB"/>
    <w:rsid w:val="00D56E89"/>
    <w:rsid w:val="00D57626"/>
    <w:rsid w:val="00D57933"/>
    <w:rsid w:val="00D5794E"/>
    <w:rsid w:val="00D57AD9"/>
    <w:rsid w:val="00D57C19"/>
    <w:rsid w:val="00D604BC"/>
    <w:rsid w:val="00D6054E"/>
    <w:rsid w:val="00D60AF2"/>
    <w:rsid w:val="00D613E9"/>
    <w:rsid w:val="00D613F6"/>
    <w:rsid w:val="00D62483"/>
    <w:rsid w:val="00D62D28"/>
    <w:rsid w:val="00D63D81"/>
    <w:rsid w:val="00D63F1C"/>
    <w:rsid w:val="00D643ED"/>
    <w:rsid w:val="00D650CF"/>
    <w:rsid w:val="00D65245"/>
    <w:rsid w:val="00D6586D"/>
    <w:rsid w:val="00D6587E"/>
    <w:rsid w:val="00D65990"/>
    <w:rsid w:val="00D66860"/>
    <w:rsid w:val="00D66EC4"/>
    <w:rsid w:val="00D6729F"/>
    <w:rsid w:val="00D673F7"/>
    <w:rsid w:val="00D6756D"/>
    <w:rsid w:val="00D676B4"/>
    <w:rsid w:val="00D67981"/>
    <w:rsid w:val="00D67AB0"/>
    <w:rsid w:val="00D67EDE"/>
    <w:rsid w:val="00D704EF"/>
    <w:rsid w:val="00D705AE"/>
    <w:rsid w:val="00D707BB"/>
    <w:rsid w:val="00D70E58"/>
    <w:rsid w:val="00D71306"/>
    <w:rsid w:val="00D71AFE"/>
    <w:rsid w:val="00D7208A"/>
    <w:rsid w:val="00D72756"/>
    <w:rsid w:val="00D72B84"/>
    <w:rsid w:val="00D72E37"/>
    <w:rsid w:val="00D73631"/>
    <w:rsid w:val="00D73807"/>
    <w:rsid w:val="00D738B1"/>
    <w:rsid w:val="00D74192"/>
    <w:rsid w:val="00D74235"/>
    <w:rsid w:val="00D7492C"/>
    <w:rsid w:val="00D74F1A"/>
    <w:rsid w:val="00D74F87"/>
    <w:rsid w:val="00D756CE"/>
    <w:rsid w:val="00D75D45"/>
    <w:rsid w:val="00D75E40"/>
    <w:rsid w:val="00D75E4C"/>
    <w:rsid w:val="00D77338"/>
    <w:rsid w:val="00D77586"/>
    <w:rsid w:val="00D80877"/>
    <w:rsid w:val="00D80A6D"/>
    <w:rsid w:val="00D80D52"/>
    <w:rsid w:val="00D80EB0"/>
    <w:rsid w:val="00D812C6"/>
    <w:rsid w:val="00D81AA4"/>
    <w:rsid w:val="00D81F73"/>
    <w:rsid w:val="00D825FF"/>
    <w:rsid w:val="00D82BB0"/>
    <w:rsid w:val="00D82C74"/>
    <w:rsid w:val="00D83B39"/>
    <w:rsid w:val="00D840BF"/>
    <w:rsid w:val="00D842BD"/>
    <w:rsid w:val="00D8454A"/>
    <w:rsid w:val="00D846A2"/>
    <w:rsid w:val="00D84797"/>
    <w:rsid w:val="00D84804"/>
    <w:rsid w:val="00D84A33"/>
    <w:rsid w:val="00D85229"/>
    <w:rsid w:val="00D85B60"/>
    <w:rsid w:val="00D86117"/>
    <w:rsid w:val="00D863B9"/>
    <w:rsid w:val="00D86F90"/>
    <w:rsid w:val="00D86F9D"/>
    <w:rsid w:val="00D87173"/>
    <w:rsid w:val="00D87EBE"/>
    <w:rsid w:val="00D87FCB"/>
    <w:rsid w:val="00D904B9"/>
    <w:rsid w:val="00D91CAB"/>
    <w:rsid w:val="00D92676"/>
    <w:rsid w:val="00D92745"/>
    <w:rsid w:val="00D92756"/>
    <w:rsid w:val="00D92AD0"/>
    <w:rsid w:val="00D93190"/>
    <w:rsid w:val="00D93675"/>
    <w:rsid w:val="00D93AE6"/>
    <w:rsid w:val="00D93BAD"/>
    <w:rsid w:val="00D93BBA"/>
    <w:rsid w:val="00D93E02"/>
    <w:rsid w:val="00D93EC6"/>
    <w:rsid w:val="00D944AA"/>
    <w:rsid w:val="00D94507"/>
    <w:rsid w:val="00D946E8"/>
    <w:rsid w:val="00D954AC"/>
    <w:rsid w:val="00D9580D"/>
    <w:rsid w:val="00D95BD3"/>
    <w:rsid w:val="00D95E78"/>
    <w:rsid w:val="00D96A45"/>
    <w:rsid w:val="00D96EB4"/>
    <w:rsid w:val="00D96FA0"/>
    <w:rsid w:val="00D97B5B"/>
    <w:rsid w:val="00DA01C6"/>
    <w:rsid w:val="00DA04B1"/>
    <w:rsid w:val="00DA0721"/>
    <w:rsid w:val="00DA074B"/>
    <w:rsid w:val="00DA0AB0"/>
    <w:rsid w:val="00DA0C02"/>
    <w:rsid w:val="00DA0F1A"/>
    <w:rsid w:val="00DA1279"/>
    <w:rsid w:val="00DA1500"/>
    <w:rsid w:val="00DA159F"/>
    <w:rsid w:val="00DA22F0"/>
    <w:rsid w:val="00DA2A96"/>
    <w:rsid w:val="00DA2E96"/>
    <w:rsid w:val="00DA2F37"/>
    <w:rsid w:val="00DA3063"/>
    <w:rsid w:val="00DA3079"/>
    <w:rsid w:val="00DA34A9"/>
    <w:rsid w:val="00DA3A46"/>
    <w:rsid w:val="00DA3F9B"/>
    <w:rsid w:val="00DA4500"/>
    <w:rsid w:val="00DA4DD5"/>
    <w:rsid w:val="00DA4F01"/>
    <w:rsid w:val="00DA50C8"/>
    <w:rsid w:val="00DA5B20"/>
    <w:rsid w:val="00DA5F8A"/>
    <w:rsid w:val="00DA6BC3"/>
    <w:rsid w:val="00DA7041"/>
    <w:rsid w:val="00DA7194"/>
    <w:rsid w:val="00DA720E"/>
    <w:rsid w:val="00DA75D0"/>
    <w:rsid w:val="00DA78FF"/>
    <w:rsid w:val="00DA7D4B"/>
    <w:rsid w:val="00DA7D5F"/>
    <w:rsid w:val="00DB0239"/>
    <w:rsid w:val="00DB0248"/>
    <w:rsid w:val="00DB0D69"/>
    <w:rsid w:val="00DB0F1F"/>
    <w:rsid w:val="00DB15DD"/>
    <w:rsid w:val="00DB173A"/>
    <w:rsid w:val="00DB1A6D"/>
    <w:rsid w:val="00DB1BEF"/>
    <w:rsid w:val="00DB2ACA"/>
    <w:rsid w:val="00DB2E03"/>
    <w:rsid w:val="00DB2F47"/>
    <w:rsid w:val="00DB3046"/>
    <w:rsid w:val="00DB365B"/>
    <w:rsid w:val="00DB3B23"/>
    <w:rsid w:val="00DB4337"/>
    <w:rsid w:val="00DB4545"/>
    <w:rsid w:val="00DB46B7"/>
    <w:rsid w:val="00DB4A61"/>
    <w:rsid w:val="00DB4DFD"/>
    <w:rsid w:val="00DB4F8C"/>
    <w:rsid w:val="00DB4FC4"/>
    <w:rsid w:val="00DB5161"/>
    <w:rsid w:val="00DB5C16"/>
    <w:rsid w:val="00DB6820"/>
    <w:rsid w:val="00DB68DA"/>
    <w:rsid w:val="00DB70F1"/>
    <w:rsid w:val="00DB73DD"/>
    <w:rsid w:val="00DB7814"/>
    <w:rsid w:val="00DB7B2C"/>
    <w:rsid w:val="00DB7C09"/>
    <w:rsid w:val="00DB7D17"/>
    <w:rsid w:val="00DB7E9D"/>
    <w:rsid w:val="00DC00E6"/>
    <w:rsid w:val="00DC013A"/>
    <w:rsid w:val="00DC07FE"/>
    <w:rsid w:val="00DC0900"/>
    <w:rsid w:val="00DC0CDB"/>
    <w:rsid w:val="00DC1546"/>
    <w:rsid w:val="00DC1726"/>
    <w:rsid w:val="00DC1A2F"/>
    <w:rsid w:val="00DC2403"/>
    <w:rsid w:val="00DC2A9A"/>
    <w:rsid w:val="00DC3B2E"/>
    <w:rsid w:val="00DC3E41"/>
    <w:rsid w:val="00DC4285"/>
    <w:rsid w:val="00DC432D"/>
    <w:rsid w:val="00DC49B1"/>
    <w:rsid w:val="00DC4A9A"/>
    <w:rsid w:val="00DC521C"/>
    <w:rsid w:val="00DC5BC1"/>
    <w:rsid w:val="00DC5FCB"/>
    <w:rsid w:val="00DC6B17"/>
    <w:rsid w:val="00DC793C"/>
    <w:rsid w:val="00DC7A3A"/>
    <w:rsid w:val="00DC7AA1"/>
    <w:rsid w:val="00DC7DB9"/>
    <w:rsid w:val="00DD0250"/>
    <w:rsid w:val="00DD0D81"/>
    <w:rsid w:val="00DD0DD2"/>
    <w:rsid w:val="00DD0DD7"/>
    <w:rsid w:val="00DD1997"/>
    <w:rsid w:val="00DD2031"/>
    <w:rsid w:val="00DD2644"/>
    <w:rsid w:val="00DD28AA"/>
    <w:rsid w:val="00DD3BEF"/>
    <w:rsid w:val="00DD3EB9"/>
    <w:rsid w:val="00DD4415"/>
    <w:rsid w:val="00DD45CD"/>
    <w:rsid w:val="00DD464F"/>
    <w:rsid w:val="00DD5472"/>
    <w:rsid w:val="00DD5D23"/>
    <w:rsid w:val="00DD5D32"/>
    <w:rsid w:val="00DD5FCF"/>
    <w:rsid w:val="00DD626B"/>
    <w:rsid w:val="00DD6A5A"/>
    <w:rsid w:val="00DD6E4B"/>
    <w:rsid w:val="00DD6EA9"/>
    <w:rsid w:val="00DD70CE"/>
    <w:rsid w:val="00DD714A"/>
    <w:rsid w:val="00DD7735"/>
    <w:rsid w:val="00DD7917"/>
    <w:rsid w:val="00DD7A83"/>
    <w:rsid w:val="00DE04D0"/>
    <w:rsid w:val="00DE0517"/>
    <w:rsid w:val="00DE07D1"/>
    <w:rsid w:val="00DE0A54"/>
    <w:rsid w:val="00DE1F58"/>
    <w:rsid w:val="00DE22CE"/>
    <w:rsid w:val="00DE2702"/>
    <w:rsid w:val="00DE277E"/>
    <w:rsid w:val="00DE2936"/>
    <w:rsid w:val="00DE3DD3"/>
    <w:rsid w:val="00DE3E69"/>
    <w:rsid w:val="00DE44C7"/>
    <w:rsid w:val="00DE50C7"/>
    <w:rsid w:val="00DE541F"/>
    <w:rsid w:val="00DE548D"/>
    <w:rsid w:val="00DE5808"/>
    <w:rsid w:val="00DE5869"/>
    <w:rsid w:val="00DE5A6D"/>
    <w:rsid w:val="00DE5CF7"/>
    <w:rsid w:val="00DE62F8"/>
    <w:rsid w:val="00DE65CA"/>
    <w:rsid w:val="00DE65D8"/>
    <w:rsid w:val="00DE6729"/>
    <w:rsid w:val="00DE6765"/>
    <w:rsid w:val="00DE6C55"/>
    <w:rsid w:val="00DE6F89"/>
    <w:rsid w:val="00DE78E0"/>
    <w:rsid w:val="00DE7B33"/>
    <w:rsid w:val="00DE7E59"/>
    <w:rsid w:val="00DF0776"/>
    <w:rsid w:val="00DF16AA"/>
    <w:rsid w:val="00DF1725"/>
    <w:rsid w:val="00DF1A64"/>
    <w:rsid w:val="00DF252F"/>
    <w:rsid w:val="00DF26B6"/>
    <w:rsid w:val="00DF28CB"/>
    <w:rsid w:val="00DF31C3"/>
    <w:rsid w:val="00DF3BA5"/>
    <w:rsid w:val="00DF44B9"/>
    <w:rsid w:val="00DF456E"/>
    <w:rsid w:val="00DF4940"/>
    <w:rsid w:val="00DF4DBB"/>
    <w:rsid w:val="00DF5876"/>
    <w:rsid w:val="00DF5C5E"/>
    <w:rsid w:val="00DF5CF9"/>
    <w:rsid w:val="00DF64C2"/>
    <w:rsid w:val="00DF6FF1"/>
    <w:rsid w:val="00DF707F"/>
    <w:rsid w:val="00DF7BA1"/>
    <w:rsid w:val="00DF7D94"/>
    <w:rsid w:val="00DF7DC8"/>
    <w:rsid w:val="00DF7F43"/>
    <w:rsid w:val="00E0022B"/>
    <w:rsid w:val="00E007BE"/>
    <w:rsid w:val="00E00AF3"/>
    <w:rsid w:val="00E00C8F"/>
    <w:rsid w:val="00E00F89"/>
    <w:rsid w:val="00E01AEE"/>
    <w:rsid w:val="00E025EB"/>
    <w:rsid w:val="00E02B97"/>
    <w:rsid w:val="00E02BAA"/>
    <w:rsid w:val="00E030CC"/>
    <w:rsid w:val="00E04FB3"/>
    <w:rsid w:val="00E05323"/>
    <w:rsid w:val="00E0532B"/>
    <w:rsid w:val="00E057D1"/>
    <w:rsid w:val="00E058EF"/>
    <w:rsid w:val="00E05A2D"/>
    <w:rsid w:val="00E05A8A"/>
    <w:rsid w:val="00E06245"/>
    <w:rsid w:val="00E06E34"/>
    <w:rsid w:val="00E06ECA"/>
    <w:rsid w:val="00E06FED"/>
    <w:rsid w:val="00E077B1"/>
    <w:rsid w:val="00E1016A"/>
    <w:rsid w:val="00E1032A"/>
    <w:rsid w:val="00E10AF1"/>
    <w:rsid w:val="00E10B24"/>
    <w:rsid w:val="00E10D5B"/>
    <w:rsid w:val="00E10E84"/>
    <w:rsid w:val="00E10E86"/>
    <w:rsid w:val="00E11243"/>
    <w:rsid w:val="00E117D0"/>
    <w:rsid w:val="00E11A23"/>
    <w:rsid w:val="00E11C26"/>
    <w:rsid w:val="00E12611"/>
    <w:rsid w:val="00E12689"/>
    <w:rsid w:val="00E127B9"/>
    <w:rsid w:val="00E12A4C"/>
    <w:rsid w:val="00E12CA6"/>
    <w:rsid w:val="00E12E45"/>
    <w:rsid w:val="00E133DE"/>
    <w:rsid w:val="00E13641"/>
    <w:rsid w:val="00E13651"/>
    <w:rsid w:val="00E1406A"/>
    <w:rsid w:val="00E146E9"/>
    <w:rsid w:val="00E14D39"/>
    <w:rsid w:val="00E14FBD"/>
    <w:rsid w:val="00E15687"/>
    <w:rsid w:val="00E158D4"/>
    <w:rsid w:val="00E15E1E"/>
    <w:rsid w:val="00E15E67"/>
    <w:rsid w:val="00E168DE"/>
    <w:rsid w:val="00E16C8C"/>
    <w:rsid w:val="00E16D63"/>
    <w:rsid w:val="00E16F4E"/>
    <w:rsid w:val="00E20360"/>
    <w:rsid w:val="00E20757"/>
    <w:rsid w:val="00E2173E"/>
    <w:rsid w:val="00E21A3F"/>
    <w:rsid w:val="00E21D5F"/>
    <w:rsid w:val="00E220B8"/>
    <w:rsid w:val="00E2274C"/>
    <w:rsid w:val="00E22B2A"/>
    <w:rsid w:val="00E22C32"/>
    <w:rsid w:val="00E22CC4"/>
    <w:rsid w:val="00E230CE"/>
    <w:rsid w:val="00E231D5"/>
    <w:rsid w:val="00E233FF"/>
    <w:rsid w:val="00E236D1"/>
    <w:rsid w:val="00E23916"/>
    <w:rsid w:val="00E239E0"/>
    <w:rsid w:val="00E23A1D"/>
    <w:rsid w:val="00E23E9F"/>
    <w:rsid w:val="00E23F5C"/>
    <w:rsid w:val="00E24C8C"/>
    <w:rsid w:val="00E2521B"/>
    <w:rsid w:val="00E252BD"/>
    <w:rsid w:val="00E2574B"/>
    <w:rsid w:val="00E260A6"/>
    <w:rsid w:val="00E2665C"/>
    <w:rsid w:val="00E26A8C"/>
    <w:rsid w:val="00E26CB1"/>
    <w:rsid w:val="00E275B7"/>
    <w:rsid w:val="00E27CE8"/>
    <w:rsid w:val="00E30C31"/>
    <w:rsid w:val="00E3118E"/>
    <w:rsid w:val="00E31215"/>
    <w:rsid w:val="00E32478"/>
    <w:rsid w:val="00E32CCD"/>
    <w:rsid w:val="00E33311"/>
    <w:rsid w:val="00E33365"/>
    <w:rsid w:val="00E3337F"/>
    <w:rsid w:val="00E33A50"/>
    <w:rsid w:val="00E34336"/>
    <w:rsid w:val="00E343B3"/>
    <w:rsid w:val="00E3442C"/>
    <w:rsid w:val="00E35DA3"/>
    <w:rsid w:val="00E35E24"/>
    <w:rsid w:val="00E36643"/>
    <w:rsid w:val="00E36748"/>
    <w:rsid w:val="00E36BAF"/>
    <w:rsid w:val="00E3795A"/>
    <w:rsid w:val="00E37A14"/>
    <w:rsid w:val="00E37F8E"/>
    <w:rsid w:val="00E401E8"/>
    <w:rsid w:val="00E40512"/>
    <w:rsid w:val="00E40CA0"/>
    <w:rsid w:val="00E413CB"/>
    <w:rsid w:val="00E418F4"/>
    <w:rsid w:val="00E41BCA"/>
    <w:rsid w:val="00E41DE2"/>
    <w:rsid w:val="00E429D0"/>
    <w:rsid w:val="00E42DC9"/>
    <w:rsid w:val="00E42E42"/>
    <w:rsid w:val="00E43141"/>
    <w:rsid w:val="00E437E8"/>
    <w:rsid w:val="00E43C50"/>
    <w:rsid w:val="00E44113"/>
    <w:rsid w:val="00E446C3"/>
    <w:rsid w:val="00E44A54"/>
    <w:rsid w:val="00E4517F"/>
    <w:rsid w:val="00E45E3F"/>
    <w:rsid w:val="00E45F8A"/>
    <w:rsid w:val="00E46993"/>
    <w:rsid w:val="00E47094"/>
    <w:rsid w:val="00E478A4"/>
    <w:rsid w:val="00E47E09"/>
    <w:rsid w:val="00E507B0"/>
    <w:rsid w:val="00E50A83"/>
    <w:rsid w:val="00E50D74"/>
    <w:rsid w:val="00E50E23"/>
    <w:rsid w:val="00E50EC1"/>
    <w:rsid w:val="00E51672"/>
    <w:rsid w:val="00E51939"/>
    <w:rsid w:val="00E51C2F"/>
    <w:rsid w:val="00E52F1C"/>
    <w:rsid w:val="00E53228"/>
    <w:rsid w:val="00E53C7E"/>
    <w:rsid w:val="00E53FA3"/>
    <w:rsid w:val="00E53FBD"/>
    <w:rsid w:val="00E54769"/>
    <w:rsid w:val="00E548DB"/>
    <w:rsid w:val="00E548FA"/>
    <w:rsid w:val="00E54A6F"/>
    <w:rsid w:val="00E54E79"/>
    <w:rsid w:val="00E5526A"/>
    <w:rsid w:val="00E55683"/>
    <w:rsid w:val="00E55734"/>
    <w:rsid w:val="00E558AF"/>
    <w:rsid w:val="00E55A10"/>
    <w:rsid w:val="00E55A34"/>
    <w:rsid w:val="00E56659"/>
    <w:rsid w:val="00E567B9"/>
    <w:rsid w:val="00E56908"/>
    <w:rsid w:val="00E56E8F"/>
    <w:rsid w:val="00E57243"/>
    <w:rsid w:val="00E60450"/>
    <w:rsid w:val="00E607AA"/>
    <w:rsid w:val="00E61231"/>
    <w:rsid w:val="00E616BB"/>
    <w:rsid w:val="00E61B80"/>
    <w:rsid w:val="00E628C0"/>
    <w:rsid w:val="00E62901"/>
    <w:rsid w:val="00E62EA9"/>
    <w:rsid w:val="00E6309E"/>
    <w:rsid w:val="00E63426"/>
    <w:rsid w:val="00E634B8"/>
    <w:rsid w:val="00E638D8"/>
    <w:rsid w:val="00E63C88"/>
    <w:rsid w:val="00E63FEC"/>
    <w:rsid w:val="00E64906"/>
    <w:rsid w:val="00E64F40"/>
    <w:rsid w:val="00E64F5D"/>
    <w:rsid w:val="00E65E59"/>
    <w:rsid w:val="00E669D9"/>
    <w:rsid w:val="00E66A08"/>
    <w:rsid w:val="00E66E28"/>
    <w:rsid w:val="00E67095"/>
    <w:rsid w:val="00E672FA"/>
    <w:rsid w:val="00E67923"/>
    <w:rsid w:val="00E7004C"/>
    <w:rsid w:val="00E7013D"/>
    <w:rsid w:val="00E7014C"/>
    <w:rsid w:val="00E70561"/>
    <w:rsid w:val="00E7076A"/>
    <w:rsid w:val="00E709E6"/>
    <w:rsid w:val="00E70D5E"/>
    <w:rsid w:val="00E70F0E"/>
    <w:rsid w:val="00E7107C"/>
    <w:rsid w:val="00E71245"/>
    <w:rsid w:val="00E714DD"/>
    <w:rsid w:val="00E718DC"/>
    <w:rsid w:val="00E71D26"/>
    <w:rsid w:val="00E7231D"/>
    <w:rsid w:val="00E724BD"/>
    <w:rsid w:val="00E72D7C"/>
    <w:rsid w:val="00E7373D"/>
    <w:rsid w:val="00E738F6"/>
    <w:rsid w:val="00E73943"/>
    <w:rsid w:val="00E7396C"/>
    <w:rsid w:val="00E743C9"/>
    <w:rsid w:val="00E744E6"/>
    <w:rsid w:val="00E74855"/>
    <w:rsid w:val="00E74D6E"/>
    <w:rsid w:val="00E7560F"/>
    <w:rsid w:val="00E75761"/>
    <w:rsid w:val="00E7647F"/>
    <w:rsid w:val="00E7671B"/>
    <w:rsid w:val="00E76994"/>
    <w:rsid w:val="00E77457"/>
    <w:rsid w:val="00E77489"/>
    <w:rsid w:val="00E77A24"/>
    <w:rsid w:val="00E77AA8"/>
    <w:rsid w:val="00E77AC0"/>
    <w:rsid w:val="00E77DE7"/>
    <w:rsid w:val="00E80412"/>
    <w:rsid w:val="00E81035"/>
    <w:rsid w:val="00E8114F"/>
    <w:rsid w:val="00E8115A"/>
    <w:rsid w:val="00E81A43"/>
    <w:rsid w:val="00E81AF4"/>
    <w:rsid w:val="00E81EA8"/>
    <w:rsid w:val="00E82424"/>
    <w:rsid w:val="00E8268A"/>
    <w:rsid w:val="00E8298D"/>
    <w:rsid w:val="00E82B44"/>
    <w:rsid w:val="00E830AB"/>
    <w:rsid w:val="00E83258"/>
    <w:rsid w:val="00E8326C"/>
    <w:rsid w:val="00E836FE"/>
    <w:rsid w:val="00E837DB"/>
    <w:rsid w:val="00E83918"/>
    <w:rsid w:val="00E83F29"/>
    <w:rsid w:val="00E840DE"/>
    <w:rsid w:val="00E841F6"/>
    <w:rsid w:val="00E8459A"/>
    <w:rsid w:val="00E84B98"/>
    <w:rsid w:val="00E85525"/>
    <w:rsid w:val="00E85926"/>
    <w:rsid w:val="00E85AE2"/>
    <w:rsid w:val="00E85BA7"/>
    <w:rsid w:val="00E85C95"/>
    <w:rsid w:val="00E85E2F"/>
    <w:rsid w:val="00E864FB"/>
    <w:rsid w:val="00E87BF9"/>
    <w:rsid w:val="00E9083E"/>
    <w:rsid w:val="00E91491"/>
    <w:rsid w:val="00E91598"/>
    <w:rsid w:val="00E916C9"/>
    <w:rsid w:val="00E916DE"/>
    <w:rsid w:val="00E918D1"/>
    <w:rsid w:val="00E92152"/>
    <w:rsid w:val="00E92779"/>
    <w:rsid w:val="00E927E9"/>
    <w:rsid w:val="00E937C5"/>
    <w:rsid w:val="00E93E6F"/>
    <w:rsid w:val="00E94058"/>
    <w:rsid w:val="00E94C03"/>
    <w:rsid w:val="00E95FC7"/>
    <w:rsid w:val="00E96888"/>
    <w:rsid w:val="00E96A65"/>
    <w:rsid w:val="00E96E47"/>
    <w:rsid w:val="00E96F90"/>
    <w:rsid w:val="00E9703E"/>
    <w:rsid w:val="00E9715C"/>
    <w:rsid w:val="00E97775"/>
    <w:rsid w:val="00EA05E2"/>
    <w:rsid w:val="00EA0737"/>
    <w:rsid w:val="00EA0811"/>
    <w:rsid w:val="00EA1DFE"/>
    <w:rsid w:val="00EA24DB"/>
    <w:rsid w:val="00EA2BA6"/>
    <w:rsid w:val="00EA33AB"/>
    <w:rsid w:val="00EA3763"/>
    <w:rsid w:val="00EA38F3"/>
    <w:rsid w:val="00EA4B62"/>
    <w:rsid w:val="00EA4C18"/>
    <w:rsid w:val="00EA4E6B"/>
    <w:rsid w:val="00EA51F2"/>
    <w:rsid w:val="00EA5273"/>
    <w:rsid w:val="00EA6502"/>
    <w:rsid w:val="00EA662D"/>
    <w:rsid w:val="00EA6B15"/>
    <w:rsid w:val="00EA71A5"/>
    <w:rsid w:val="00EB03C0"/>
    <w:rsid w:val="00EB0702"/>
    <w:rsid w:val="00EB10B7"/>
    <w:rsid w:val="00EB1313"/>
    <w:rsid w:val="00EB13D2"/>
    <w:rsid w:val="00EB16B0"/>
    <w:rsid w:val="00EB1B6A"/>
    <w:rsid w:val="00EB1EB4"/>
    <w:rsid w:val="00EB1FF6"/>
    <w:rsid w:val="00EB2322"/>
    <w:rsid w:val="00EB2439"/>
    <w:rsid w:val="00EB24FB"/>
    <w:rsid w:val="00EB2CA3"/>
    <w:rsid w:val="00EB3107"/>
    <w:rsid w:val="00EB33E1"/>
    <w:rsid w:val="00EB34B8"/>
    <w:rsid w:val="00EB3B98"/>
    <w:rsid w:val="00EB3C7F"/>
    <w:rsid w:val="00EB42E9"/>
    <w:rsid w:val="00EB490E"/>
    <w:rsid w:val="00EB492C"/>
    <w:rsid w:val="00EB4C68"/>
    <w:rsid w:val="00EB4DAB"/>
    <w:rsid w:val="00EB54DA"/>
    <w:rsid w:val="00EB55C3"/>
    <w:rsid w:val="00EB5F47"/>
    <w:rsid w:val="00EB67D9"/>
    <w:rsid w:val="00EB6826"/>
    <w:rsid w:val="00EB684D"/>
    <w:rsid w:val="00EB6922"/>
    <w:rsid w:val="00EB71A3"/>
    <w:rsid w:val="00EB7206"/>
    <w:rsid w:val="00EB74FC"/>
    <w:rsid w:val="00EB777B"/>
    <w:rsid w:val="00EB7BDA"/>
    <w:rsid w:val="00EC01A4"/>
    <w:rsid w:val="00EC02A2"/>
    <w:rsid w:val="00EC0494"/>
    <w:rsid w:val="00EC05F4"/>
    <w:rsid w:val="00EC08A1"/>
    <w:rsid w:val="00EC0D5D"/>
    <w:rsid w:val="00EC0DA5"/>
    <w:rsid w:val="00EC0FF2"/>
    <w:rsid w:val="00EC10B0"/>
    <w:rsid w:val="00EC149F"/>
    <w:rsid w:val="00EC1BE1"/>
    <w:rsid w:val="00EC1DCE"/>
    <w:rsid w:val="00EC2107"/>
    <w:rsid w:val="00EC2120"/>
    <w:rsid w:val="00EC2C54"/>
    <w:rsid w:val="00EC2D8A"/>
    <w:rsid w:val="00EC2DE0"/>
    <w:rsid w:val="00EC2F15"/>
    <w:rsid w:val="00EC3229"/>
    <w:rsid w:val="00EC35F3"/>
    <w:rsid w:val="00EC3C27"/>
    <w:rsid w:val="00EC3ED8"/>
    <w:rsid w:val="00EC4B27"/>
    <w:rsid w:val="00EC51FA"/>
    <w:rsid w:val="00EC5424"/>
    <w:rsid w:val="00EC67F2"/>
    <w:rsid w:val="00EC71E1"/>
    <w:rsid w:val="00ED08C5"/>
    <w:rsid w:val="00ED0D0D"/>
    <w:rsid w:val="00ED1C8A"/>
    <w:rsid w:val="00ED2763"/>
    <w:rsid w:val="00ED2973"/>
    <w:rsid w:val="00ED2C32"/>
    <w:rsid w:val="00ED313E"/>
    <w:rsid w:val="00ED3171"/>
    <w:rsid w:val="00ED33CF"/>
    <w:rsid w:val="00ED352A"/>
    <w:rsid w:val="00ED35F1"/>
    <w:rsid w:val="00ED3CF1"/>
    <w:rsid w:val="00ED4606"/>
    <w:rsid w:val="00ED4AE0"/>
    <w:rsid w:val="00ED4DC0"/>
    <w:rsid w:val="00ED55E1"/>
    <w:rsid w:val="00ED56E8"/>
    <w:rsid w:val="00ED58E4"/>
    <w:rsid w:val="00ED5DBC"/>
    <w:rsid w:val="00ED6373"/>
    <w:rsid w:val="00ED63B0"/>
    <w:rsid w:val="00ED6BDF"/>
    <w:rsid w:val="00ED7609"/>
    <w:rsid w:val="00ED7B52"/>
    <w:rsid w:val="00EE0103"/>
    <w:rsid w:val="00EE02C8"/>
    <w:rsid w:val="00EE03F5"/>
    <w:rsid w:val="00EE0A6A"/>
    <w:rsid w:val="00EE17D6"/>
    <w:rsid w:val="00EE1D37"/>
    <w:rsid w:val="00EE1F48"/>
    <w:rsid w:val="00EE216F"/>
    <w:rsid w:val="00EE2435"/>
    <w:rsid w:val="00EE2BE5"/>
    <w:rsid w:val="00EE2BFA"/>
    <w:rsid w:val="00EE2E51"/>
    <w:rsid w:val="00EE31C5"/>
    <w:rsid w:val="00EE3F01"/>
    <w:rsid w:val="00EE3F5D"/>
    <w:rsid w:val="00EE4014"/>
    <w:rsid w:val="00EE4246"/>
    <w:rsid w:val="00EE4297"/>
    <w:rsid w:val="00EE44A4"/>
    <w:rsid w:val="00EE44CF"/>
    <w:rsid w:val="00EE490E"/>
    <w:rsid w:val="00EE49DA"/>
    <w:rsid w:val="00EE4D17"/>
    <w:rsid w:val="00EE63EB"/>
    <w:rsid w:val="00EE651F"/>
    <w:rsid w:val="00EE6D79"/>
    <w:rsid w:val="00EE7404"/>
    <w:rsid w:val="00EE75F7"/>
    <w:rsid w:val="00EF0070"/>
    <w:rsid w:val="00EF00B0"/>
    <w:rsid w:val="00EF03F5"/>
    <w:rsid w:val="00EF0A51"/>
    <w:rsid w:val="00EF0AF2"/>
    <w:rsid w:val="00EF1766"/>
    <w:rsid w:val="00EF19E0"/>
    <w:rsid w:val="00EF1B64"/>
    <w:rsid w:val="00EF1F10"/>
    <w:rsid w:val="00EF22A6"/>
    <w:rsid w:val="00EF2464"/>
    <w:rsid w:val="00EF29B1"/>
    <w:rsid w:val="00EF2C02"/>
    <w:rsid w:val="00EF2ECF"/>
    <w:rsid w:val="00EF2FF9"/>
    <w:rsid w:val="00EF306F"/>
    <w:rsid w:val="00EF37AF"/>
    <w:rsid w:val="00EF3DA2"/>
    <w:rsid w:val="00EF4490"/>
    <w:rsid w:val="00EF4577"/>
    <w:rsid w:val="00EF5402"/>
    <w:rsid w:val="00EF5461"/>
    <w:rsid w:val="00EF5648"/>
    <w:rsid w:val="00EF57A7"/>
    <w:rsid w:val="00EF5CF3"/>
    <w:rsid w:val="00EF6650"/>
    <w:rsid w:val="00EF68AD"/>
    <w:rsid w:val="00EF69F8"/>
    <w:rsid w:val="00EF7447"/>
    <w:rsid w:val="00EF7D16"/>
    <w:rsid w:val="00F00276"/>
    <w:rsid w:val="00F01285"/>
    <w:rsid w:val="00F01525"/>
    <w:rsid w:val="00F01C50"/>
    <w:rsid w:val="00F01C76"/>
    <w:rsid w:val="00F02545"/>
    <w:rsid w:val="00F0306B"/>
    <w:rsid w:val="00F03387"/>
    <w:rsid w:val="00F03900"/>
    <w:rsid w:val="00F03AE0"/>
    <w:rsid w:val="00F04024"/>
    <w:rsid w:val="00F046E4"/>
    <w:rsid w:val="00F04B36"/>
    <w:rsid w:val="00F05187"/>
    <w:rsid w:val="00F05191"/>
    <w:rsid w:val="00F05B61"/>
    <w:rsid w:val="00F06106"/>
    <w:rsid w:val="00F06575"/>
    <w:rsid w:val="00F06D2B"/>
    <w:rsid w:val="00F074F8"/>
    <w:rsid w:val="00F0795B"/>
    <w:rsid w:val="00F10846"/>
    <w:rsid w:val="00F10A57"/>
    <w:rsid w:val="00F10ECA"/>
    <w:rsid w:val="00F11678"/>
    <w:rsid w:val="00F117DE"/>
    <w:rsid w:val="00F12067"/>
    <w:rsid w:val="00F12090"/>
    <w:rsid w:val="00F1366B"/>
    <w:rsid w:val="00F13868"/>
    <w:rsid w:val="00F13B9E"/>
    <w:rsid w:val="00F14A01"/>
    <w:rsid w:val="00F14A17"/>
    <w:rsid w:val="00F14A62"/>
    <w:rsid w:val="00F14DFC"/>
    <w:rsid w:val="00F1500A"/>
    <w:rsid w:val="00F15A09"/>
    <w:rsid w:val="00F15AAB"/>
    <w:rsid w:val="00F1667E"/>
    <w:rsid w:val="00F1670C"/>
    <w:rsid w:val="00F16C22"/>
    <w:rsid w:val="00F171D6"/>
    <w:rsid w:val="00F17301"/>
    <w:rsid w:val="00F17327"/>
    <w:rsid w:val="00F17459"/>
    <w:rsid w:val="00F174AC"/>
    <w:rsid w:val="00F17C9E"/>
    <w:rsid w:val="00F17F98"/>
    <w:rsid w:val="00F20040"/>
    <w:rsid w:val="00F2005C"/>
    <w:rsid w:val="00F201F6"/>
    <w:rsid w:val="00F20BF4"/>
    <w:rsid w:val="00F21689"/>
    <w:rsid w:val="00F219F8"/>
    <w:rsid w:val="00F21CE9"/>
    <w:rsid w:val="00F21FF1"/>
    <w:rsid w:val="00F22DA9"/>
    <w:rsid w:val="00F23471"/>
    <w:rsid w:val="00F2363C"/>
    <w:rsid w:val="00F236EB"/>
    <w:rsid w:val="00F23DC9"/>
    <w:rsid w:val="00F247B6"/>
    <w:rsid w:val="00F24908"/>
    <w:rsid w:val="00F24C1B"/>
    <w:rsid w:val="00F24CB4"/>
    <w:rsid w:val="00F251B4"/>
    <w:rsid w:val="00F25A64"/>
    <w:rsid w:val="00F25D6B"/>
    <w:rsid w:val="00F27CB0"/>
    <w:rsid w:val="00F30E5D"/>
    <w:rsid w:val="00F30FB6"/>
    <w:rsid w:val="00F316F0"/>
    <w:rsid w:val="00F3185F"/>
    <w:rsid w:val="00F31CEB"/>
    <w:rsid w:val="00F31F89"/>
    <w:rsid w:val="00F3238E"/>
    <w:rsid w:val="00F324BD"/>
    <w:rsid w:val="00F32BED"/>
    <w:rsid w:val="00F33106"/>
    <w:rsid w:val="00F332BD"/>
    <w:rsid w:val="00F33408"/>
    <w:rsid w:val="00F339D9"/>
    <w:rsid w:val="00F33E78"/>
    <w:rsid w:val="00F34273"/>
    <w:rsid w:val="00F34E74"/>
    <w:rsid w:val="00F35126"/>
    <w:rsid w:val="00F359FF"/>
    <w:rsid w:val="00F35A51"/>
    <w:rsid w:val="00F36039"/>
    <w:rsid w:val="00F3639A"/>
    <w:rsid w:val="00F3648C"/>
    <w:rsid w:val="00F3687A"/>
    <w:rsid w:val="00F37062"/>
    <w:rsid w:val="00F37083"/>
    <w:rsid w:val="00F37651"/>
    <w:rsid w:val="00F37B96"/>
    <w:rsid w:val="00F37C0F"/>
    <w:rsid w:val="00F37E15"/>
    <w:rsid w:val="00F37E17"/>
    <w:rsid w:val="00F40688"/>
    <w:rsid w:val="00F409EC"/>
    <w:rsid w:val="00F40A17"/>
    <w:rsid w:val="00F410D4"/>
    <w:rsid w:val="00F410E7"/>
    <w:rsid w:val="00F411F8"/>
    <w:rsid w:val="00F41BD3"/>
    <w:rsid w:val="00F421C2"/>
    <w:rsid w:val="00F4293B"/>
    <w:rsid w:val="00F42A6C"/>
    <w:rsid w:val="00F42FBC"/>
    <w:rsid w:val="00F43082"/>
    <w:rsid w:val="00F43177"/>
    <w:rsid w:val="00F431F8"/>
    <w:rsid w:val="00F433AB"/>
    <w:rsid w:val="00F43825"/>
    <w:rsid w:val="00F43965"/>
    <w:rsid w:val="00F44157"/>
    <w:rsid w:val="00F442C6"/>
    <w:rsid w:val="00F44321"/>
    <w:rsid w:val="00F447F2"/>
    <w:rsid w:val="00F44F38"/>
    <w:rsid w:val="00F45464"/>
    <w:rsid w:val="00F454A7"/>
    <w:rsid w:val="00F45626"/>
    <w:rsid w:val="00F459F8"/>
    <w:rsid w:val="00F45B3D"/>
    <w:rsid w:val="00F45E53"/>
    <w:rsid w:val="00F4630D"/>
    <w:rsid w:val="00F46960"/>
    <w:rsid w:val="00F46E4F"/>
    <w:rsid w:val="00F470CA"/>
    <w:rsid w:val="00F4711F"/>
    <w:rsid w:val="00F47662"/>
    <w:rsid w:val="00F47CD7"/>
    <w:rsid w:val="00F500DC"/>
    <w:rsid w:val="00F5013C"/>
    <w:rsid w:val="00F50619"/>
    <w:rsid w:val="00F50701"/>
    <w:rsid w:val="00F512CA"/>
    <w:rsid w:val="00F51451"/>
    <w:rsid w:val="00F51DC8"/>
    <w:rsid w:val="00F521E3"/>
    <w:rsid w:val="00F522E3"/>
    <w:rsid w:val="00F5253B"/>
    <w:rsid w:val="00F53009"/>
    <w:rsid w:val="00F53C72"/>
    <w:rsid w:val="00F53E22"/>
    <w:rsid w:val="00F5444C"/>
    <w:rsid w:val="00F545D0"/>
    <w:rsid w:val="00F5487B"/>
    <w:rsid w:val="00F54B56"/>
    <w:rsid w:val="00F54C0F"/>
    <w:rsid w:val="00F54F1E"/>
    <w:rsid w:val="00F54F9B"/>
    <w:rsid w:val="00F55804"/>
    <w:rsid w:val="00F55BBA"/>
    <w:rsid w:val="00F55C68"/>
    <w:rsid w:val="00F56855"/>
    <w:rsid w:val="00F56F9D"/>
    <w:rsid w:val="00F57228"/>
    <w:rsid w:val="00F578ED"/>
    <w:rsid w:val="00F5790C"/>
    <w:rsid w:val="00F57A69"/>
    <w:rsid w:val="00F57FA3"/>
    <w:rsid w:val="00F600F8"/>
    <w:rsid w:val="00F6067A"/>
    <w:rsid w:val="00F60A03"/>
    <w:rsid w:val="00F60C97"/>
    <w:rsid w:val="00F60EEE"/>
    <w:rsid w:val="00F61159"/>
    <w:rsid w:val="00F611FF"/>
    <w:rsid w:val="00F61357"/>
    <w:rsid w:val="00F61648"/>
    <w:rsid w:val="00F61BE7"/>
    <w:rsid w:val="00F61C7C"/>
    <w:rsid w:val="00F62B5E"/>
    <w:rsid w:val="00F62E0B"/>
    <w:rsid w:val="00F63C59"/>
    <w:rsid w:val="00F641D5"/>
    <w:rsid w:val="00F647CA"/>
    <w:rsid w:val="00F64CDC"/>
    <w:rsid w:val="00F64CE8"/>
    <w:rsid w:val="00F64E79"/>
    <w:rsid w:val="00F64F3D"/>
    <w:rsid w:val="00F65432"/>
    <w:rsid w:val="00F655A0"/>
    <w:rsid w:val="00F655BB"/>
    <w:rsid w:val="00F65AED"/>
    <w:rsid w:val="00F65E04"/>
    <w:rsid w:val="00F65F71"/>
    <w:rsid w:val="00F6633D"/>
    <w:rsid w:val="00F66899"/>
    <w:rsid w:val="00F67005"/>
    <w:rsid w:val="00F67654"/>
    <w:rsid w:val="00F677DB"/>
    <w:rsid w:val="00F67DCD"/>
    <w:rsid w:val="00F7076D"/>
    <w:rsid w:val="00F708A4"/>
    <w:rsid w:val="00F71097"/>
    <w:rsid w:val="00F71D63"/>
    <w:rsid w:val="00F71E1C"/>
    <w:rsid w:val="00F71E36"/>
    <w:rsid w:val="00F72043"/>
    <w:rsid w:val="00F72187"/>
    <w:rsid w:val="00F727C8"/>
    <w:rsid w:val="00F72B73"/>
    <w:rsid w:val="00F72FEA"/>
    <w:rsid w:val="00F732A2"/>
    <w:rsid w:val="00F7455F"/>
    <w:rsid w:val="00F7562B"/>
    <w:rsid w:val="00F7624B"/>
    <w:rsid w:val="00F763A8"/>
    <w:rsid w:val="00F772E9"/>
    <w:rsid w:val="00F77B28"/>
    <w:rsid w:val="00F8085F"/>
    <w:rsid w:val="00F810ED"/>
    <w:rsid w:val="00F81770"/>
    <w:rsid w:val="00F817A7"/>
    <w:rsid w:val="00F8181F"/>
    <w:rsid w:val="00F81953"/>
    <w:rsid w:val="00F819EA"/>
    <w:rsid w:val="00F81AB6"/>
    <w:rsid w:val="00F81B0D"/>
    <w:rsid w:val="00F81B99"/>
    <w:rsid w:val="00F81FF6"/>
    <w:rsid w:val="00F8205C"/>
    <w:rsid w:val="00F8209D"/>
    <w:rsid w:val="00F822AE"/>
    <w:rsid w:val="00F82341"/>
    <w:rsid w:val="00F82E77"/>
    <w:rsid w:val="00F82F20"/>
    <w:rsid w:val="00F83306"/>
    <w:rsid w:val="00F839B8"/>
    <w:rsid w:val="00F83A60"/>
    <w:rsid w:val="00F83D04"/>
    <w:rsid w:val="00F83F16"/>
    <w:rsid w:val="00F844C4"/>
    <w:rsid w:val="00F84C7C"/>
    <w:rsid w:val="00F853C8"/>
    <w:rsid w:val="00F854D0"/>
    <w:rsid w:val="00F855CE"/>
    <w:rsid w:val="00F864C3"/>
    <w:rsid w:val="00F86822"/>
    <w:rsid w:val="00F86EA0"/>
    <w:rsid w:val="00F8704D"/>
    <w:rsid w:val="00F87B98"/>
    <w:rsid w:val="00F87D0E"/>
    <w:rsid w:val="00F87DF0"/>
    <w:rsid w:val="00F90523"/>
    <w:rsid w:val="00F910AF"/>
    <w:rsid w:val="00F9122B"/>
    <w:rsid w:val="00F9152D"/>
    <w:rsid w:val="00F9165C"/>
    <w:rsid w:val="00F91934"/>
    <w:rsid w:val="00F91C47"/>
    <w:rsid w:val="00F9214E"/>
    <w:rsid w:val="00F92796"/>
    <w:rsid w:val="00F92AB5"/>
    <w:rsid w:val="00F9317B"/>
    <w:rsid w:val="00F931F3"/>
    <w:rsid w:val="00F93FAF"/>
    <w:rsid w:val="00F9428D"/>
    <w:rsid w:val="00F942A6"/>
    <w:rsid w:val="00F94455"/>
    <w:rsid w:val="00F947FE"/>
    <w:rsid w:val="00F94A04"/>
    <w:rsid w:val="00F94BF6"/>
    <w:rsid w:val="00F94D26"/>
    <w:rsid w:val="00F950D6"/>
    <w:rsid w:val="00F95280"/>
    <w:rsid w:val="00F957A6"/>
    <w:rsid w:val="00F9598C"/>
    <w:rsid w:val="00F96102"/>
    <w:rsid w:val="00F96495"/>
    <w:rsid w:val="00F96E2F"/>
    <w:rsid w:val="00FA0654"/>
    <w:rsid w:val="00FA0E3D"/>
    <w:rsid w:val="00FA0E80"/>
    <w:rsid w:val="00FA1D5B"/>
    <w:rsid w:val="00FA1E62"/>
    <w:rsid w:val="00FA1F03"/>
    <w:rsid w:val="00FA2ED4"/>
    <w:rsid w:val="00FA3511"/>
    <w:rsid w:val="00FA37AC"/>
    <w:rsid w:val="00FA3821"/>
    <w:rsid w:val="00FA3AD7"/>
    <w:rsid w:val="00FA45CA"/>
    <w:rsid w:val="00FA4FDC"/>
    <w:rsid w:val="00FA5260"/>
    <w:rsid w:val="00FA5B40"/>
    <w:rsid w:val="00FA5E10"/>
    <w:rsid w:val="00FA644F"/>
    <w:rsid w:val="00FA65FC"/>
    <w:rsid w:val="00FA6B5B"/>
    <w:rsid w:val="00FA6B8E"/>
    <w:rsid w:val="00FA7244"/>
    <w:rsid w:val="00FA7CED"/>
    <w:rsid w:val="00FA7E36"/>
    <w:rsid w:val="00FB0169"/>
    <w:rsid w:val="00FB033D"/>
    <w:rsid w:val="00FB0AED"/>
    <w:rsid w:val="00FB10A0"/>
    <w:rsid w:val="00FB171F"/>
    <w:rsid w:val="00FB1B49"/>
    <w:rsid w:val="00FB1BB6"/>
    <w:rsid w:val="00FB2811"/>
    <w:rsid w:val="00FB2F5E"/>
    <w:rsid w:val="00FB3A19"/>
    <w:rsid w:val="00FB3E03"/>
    <w:rsid w:val="00FB3F40"/>
    <w:rsid w:val="00FB4630"/>
    <w:rsid w:val="00FB48EA"/>
    <w:rsid w:val="00FB4A71"/>
    <w:rsid w:val="00FB576F"/>
    <w:rsid w:val="00FB57C3"/>
    <w:rsid w:val="00FB57DD"/>
    <w:rsid w:val="00FB5803"/>
    <w:rsid w:val="00FB5CC9"/>
    <w:rsid w:val="00FB6035"/>
    <w:rsid w:val="00FB6C36"/>
    <w:rsid w:val="00FB7C8A"/>
    <w:rsid w:val="00FC0317"/>
    <w:rsid w:val="00FC1438"/>
    <w:rsid w:val="00FC1DBD"/>
    <w:rsid w:val="00FC1E9B"/>
    <w:rsid w:val="00FC2792"/>
    <w:rsid w:val="00FC3040"/>
    <w:rsid w:val="00FC30E6"/>
    <w:rsid w:val="00FC350B"/>
    <w:rsid w:val="00FC3E71"/>
    <w:rsid w:val="00FC3E96"/>
    <w:rsid w:val="00FC3F53"/>
    <w:rsid w:val="00FC4458"/>
    <w:rsid w:val="00FC45BE"/>
    <w:rsid w:val="00FC47C4"/>
    <w:rsid w:val="00FC4F77"/>
    <w:rsid w:val="00FC55E0"/>
    <w:rsid w:val="00FC56D1"/>
    <w:rsid w:val="00FC576D"/>
    <w:rsid w:val="00FC5803"/>
    <w:rsid w:val="00FC5AC1"/>
    <w:rsid w:val="00FC5DAB"/>
    <w:rsid w:val="00FC5ED1"/>
    <w:rsid w:val="00FC60AA"/>
    <w:rsid w:val="00FC6797"/>
    <w:rsid w:val="00FC6AD7"/>
    <w:rsid w:val="00FC7271"/>
    <w:rsid w:val="00FC7C95"/>
    <w:rsid w:val="00FD03FC"/>
    <w:rsid w:val="00FD086A"/>
    <w:rsid w:val="00FD0CBF"/>
    <w:rsid w:val="00FD0E8D"/>
    <w:rsid w:val="00FD14E7"/>
    <w:rsid w:val="00FD1A22"/>
    <w:rsid w:val="00FD1B2B"/>
    <w:rsid w:val="00FD21EB"/>
    <w:rsid w:val="00FD2787"/>
    <w:rsid w:val="00FD36A5"/>
    <w:rsid w:val="00FD58DA"/>
    <w:rsid w:val="00FD5C37"/>
    <w:rsid w:val="00FD66DF"/>
    <w:rsid w:val="00FD6873"/>
    <w:rsid w:val="00FD6C3B"/>
    <w:rsid w:val="00FD7CE5"/>
    <w:rsid w:val="00FD7E08"/>
    <w:rsid w:val="00FE024C"/>
    <w:rsid w:val="00FE037F"/>
    <w:rsid w:val="00FE044D"/>
    <w:rsid w:val="00FE1F94"/>
    <w:rsid w:val="00FE2B27"/>
    <w:rsid w:val="00FE2FAD"/>
    <w:rsid w:val="00FE30CC"/>
    <w:rsid w:val="00FE33FA"/>
    <w:rsid w:val="00FE37C0"/>
    <w:rsid w:val="00FE3A36"/>
    <w:rsid w:val="00FE3B2A"/>
    <w:rsid w:val="00FE3D93"/>
    <w:rsid w:val="00FE3DFD"/>
    <w:rsid w:val="00FE4298"/>
    <w:rsid w:val="00FE4AC5"/>
    <w:rsid w:val="00FE4BC3"/>
    <w:rsid w:val="00FE4C30"/>
    <w:rsid w:val="00FE4CBF"/>
    <w:rsid w:val="00FE52F2"/>
    <w:rsid w:val="00FE5644"/>
    <w:rsid w:val="00FE5750"/>
    <w:rsid w:val="00FE6039"/>
    <w:rsid w:val="00FE6B23"/>
    <w:rsid w:val="00FE6EFF"/>
    <w:rsid w:val="00FE70C4"/>
    <w:rsid w:val="00FE7398"/>
    <w:rsid w:val="00FE7BD8"/>
    <w:rsid w:val="00FF03DB"/>
    <w:rsid w:val="00FF0A1C"/>
    <w:rsid w:val="00FF0A92"/>
    <w:rsid w:val="00FF0C56"/>
    <w:rsid w:val="00FF1411"/>
    <w:rsid w:val="00FF1505"/>
    <w:rsid w:val="00FF219D"/>
    <w:rsid w:val="00FF2ABD"/>
    <w:rsid w:val="00FF2C3E"/>
    <w:rsid w:val="00FF2C7E"/>
    <w:rsid w:val="00FF30D2"/>
    <w:rsid w:val="00FF320C"/>
    <w:rsid w:val="00FF32E2"/>
    <w:rsid w:val="00FF32E6"/>
    <w:rsid w:val="00FF33DD"/>
    <w:rsid w:val="00FF351C"/>
    <w:rsid w:val="00FF3584"/>
    <w:rsid w:val="00FF3C15"/>
    <w:rsid w:val="00FF3CA3"/>
    <w:rsid w:val="00FF3EAE"/>
    <w:rsid w:val="00FF452E"/>
    <w:rsid w:val="00FF49A0"/>
    <w:rsid w:val="00FF5354"/>
    <w:rsid w:val="00FF5CEA"/>
    <w:rsid w:val="00FF600E"/>
    <w:rsid w:val="00FF644D"/>
    <w:rsid w:val="00FF699D"/>
    <w:rsid w:val="00FF7435"/>
    <w:rsid w:val="00FF772E"/>
    <w:rsid w:val="00FF7859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3BB5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8A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pBdr>
        <w:top w:val="single" w:sz="4" w:space="5" w:color="000000" w:shadow="1"/>
        <w:left w:val="single" w:sz="4" w:space="5" w:color="000000" w:shadow="1"/>
        <w:bottom w:val="single" w:sz="4" w:space="5" w:color="000000" w:shadow="1"/>
        <w:right w:val="single" w:sz="4" w:space="5" w:color="000000" w:shadow="1"/>
      </w:pBdr>
      <w:shd w:val="clear" w:color="auto" w:fill="E5E5E5"/>
      <w:jc w:val="center"/>
      <w:outlineLvl w:val="2"/>
    </w:pPr>
    <w:rPr>
      <w:rFonts w:ascii="Arial" w:hAnsi="Arial"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cs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b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Arial" w:eastAsia="Times New Roman" w:hAnsi="Aria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Verdana" w:hAnsi="Verdana"/>
      <w:b/>
      <w:sz w:val="20"/>
      <w:szCs w:val="20"/>
    </w:rPr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  <w:rPr>
      <w:rFonts w:cs="Arial"/>
      <w:b/>
    </w:rPr>
  </w:style>
  <w:style w:type="character" w:customStyle="1" w:styleId="WW8Num30z1">
    <w:name w:val="WW8Num30z1"/>
    <w:rPr>
      <w:b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0">
    <w:name w:val="WW8Num35z0"/>
    <w:rPr>
      <w:b w:val="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1">
    <w:name w:val="WW8Num39z1"/>
    <w:rPr>
      <w:b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1">
    <w:name w:val="WW8Num45z1"/>
    <w:rPr>
      <w:b/>
    </w:rPr>
  </w:style>
  <w:style w:type="character" w:customStyle="1" w:styleId="WW8Num46z1">
    <w:name w:val="WW8Num46z1"/>
    <w:rPr>
      <w:b/>
    </w:rPr>
  </w:style>
  <w:style w:type="character" w:customStyle="1" w:styleId="WW8Num48z1">
    <w:name w:val="WW8Num48z1"/>
    <w:rPr>
      <w:b/>
    </w:rPr>
  </w:style>
  <w:style w:type="character" w:customStyle="1" w:styleId="WW8Num49z1">
    <w:name w:val="WW8Num49z1"/>
    <w:rPr>
      <w:b/>
    </w:rPr>
  </w:style>
  <w:style w:type="character" w:customStyle="1" w:styleId="WW8Num53z0">
    <w:name w:val="WW8Num53z0"/>
    <w:rPr>
      <w:b/>
    </w:rPr>
  </w:style>
  <w:style w:type="character" w:customStyle="1" w:styleId="WW8Num53z2">
    <w:name w:val="WW8Num53z2"/>
    <w:rPr>
      <w:b w:val="0"/>
    </w:rPr>
  </w:style>
  <w:style w:type="character" w:customStyle="1" w:styleId="WW8Num54z0">
    <w:name w:val="WW8Num54z0"/>
    <w:rPr>
      <w:rFonts w:cs="Arial"/>
    </w:rPr>
  </w:style>
  <w:style w:type="character" w:customStyle="1" w:styleId="WW8Num54z1">
    <w:name w:val="WW8Num54z1"/>
    <w:rPr>
      <w:rFonts w:cs="Arial"/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1">
    <w:name w:val="WW8Num60z1"/>
    <w:rPr>
      <w:b/>
    </w:rPr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xtheaderred1">
    <w:name w:val="txtheaderred1"/>
    <w:rPr>
      <w:rFonts w:ascii="Arial" w:hAnsi="Arial" w:cs="Arial"/>
      <w:b/>
      <w:bCs/>
      <w:color w:val="DE220A"/>
      <w:sz w:val="18"/>
      <w:szCs w:val="18"/>
    </w:rPr>
  </w:style>
  <w:style w:type="character" w:customStyle="1" w:styleId="txtblack1">
    <w:name w:val="txtblack1"/>
    <w:rPr>
      <w:rFonts w:ascii="Arial" w:hAnsi="Arial" w:cs="Arial"/>
      <w:color w:val="000000"/>
      <w:sz w:val="17"/>
      <w:szCs w:val="17"/>
    </w:rPr>
  </w:style>
  <w:style w:type="character" w:customStyle="1" w:styleId="or1">
    <w:name w:val="or1"/>
    <w:rPr>
      <w:rFonts w:ascii="Arial" w:hAnsi="Arial" w:cs="Arial"/>
      <w:color w:val="DE220A"/>
      <w:sz w:val="17"/>
      <w:szCs w:val="17"/>
    </w:rPr>
  </w:style>
  <w:style w:type="character" w:styleId="Pogrubienie">
    <w:name w:val="Strong"/>
    <w:aliases w:val="Tekst treści + Arial,7 pt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sz w:val="28"/>
      <w:szCs w:val="24"/>
    </w:rPr>
  </w:style>
  <w:style w:type="character" w:customStyle="1" w:styleId="link-ftp">
    <w:name w:val="link-ftp"/>
    <w:basedOn w:val="Domylnaczcionkaakapitu1"/>
  </w:style>
  <w:style w:type="character" w:customStyle="1" w:styleId="highlightedsearchterm">
    <w:name w:val="highlightedsearchterm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aliases w:val="LOAN,body text,a2, Znak"/>
    <w:basedOn w:val="Normalny"/>
    <w:link w:val="TekstpodstawowyZnak"/>
    <w:rPr>
      <w:rFonts w:ascii="Arial" w:hAnsi="Arial"/>
      <w:szCs w:val="2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ytu">
    <w:name w:val="tytuł"/>
    <w:basedOn w:val="Normalny"/>
    <w:next w:val="Normalny"/>
    <w:pPr>
      <w:jc w:val="both"/>
    </w:pPr>
    <w:rPr>
      <w:b/>
      <w:bCs/>
      <w:szCs w:val="20"/>
    </w:rPr>
  </w:style>
  <w:style w:type="paragraph" w:customStyle="1" w:styleId="Listapunktowana1">
    <w:name w:val="Lista punktowana1"/>
    <w:basedOn w:val="Normalny"/>
    <w:pPr>
      <w:tabs>
        <w:tab w:val="num" w:pos="360"/>
      </w:tabs>
      <w:ind w:left="360" w:hanging="360"/>
    </w:p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left="1416"/>
    </w:pPr>
    <w:rPr>
      <w:sz w:val="32"/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pPr>
      <w:jc w:val="both"/>
    </w:pPr>
    <w:rPr>
      <w:rFonts w:ascii="Verdana" w:hAnsi="Verdana"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FA1D5B"/>
    <w:rPr>
      <w:lang w:eastAsia="ar-SA"/>
    </w:rPr>
  </w:style>
  <w:style w:type="paragraph" w:customStyle="1" w:styleId="Tekstpodstawowy31">
    <w:name w:val="Tekst podstawowy 31"/>
    <w:basedOn w:val="Normalny"/>
    <w:pPr>
      <w:pBdr>
        <w:left w:val="single" w:sz="4" w:space="5" w:color="000000"/>
        <w:right w:val="single" w:sz="4" w:space="5" w:color="000000"/>
      </w:pBdr>
      <w:jc w:val="both"/>
    </w:pPr>
    <w:rPr>
      <w:rFonts w:ascii="Arial" w:hAnsi="Arial"/>
      <w:sz w:val="22"/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before="120"/>
      <w:ind w:left="1080" w:hanging="1080"/>
      <w:jc w:val="both"/>
    </w:pPr>
    <w:rPr>
      <w:rFonts w:ascii="Arial" w:hAnsi="Arial"/>
    </w:rPr>
  </w:style>
  <w:style w:type="paragraph" w:styleId="Zagicieodgryformularza">
    <w:name w:val="HTML Top of Form"/>
    <w:basedOn w:val="Normalny"/>
    <w:next w:val="Normalny"/>
    <w:link w:val="ZagicieodgryformularzaZnak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-3119"/>
      </w:tabs>
      <w:ind w:left="720" w:hanging="720"/>
      <w:jc w:val="both"/>
    </w:pPr>
  </w:style>
  <w:style w:type="paragraph" w:customStyle="1" w:styleId="or">
    <w:name w:val="or"/>
    <w:basedOn w:val="Normalny"/>
    <w:pPr>
      <w:spacing w:before="280" w:after="280"/>
    </w:pPr>
    <w:rPr>
      <w:rFonts w:ascii="Arial" w:hAnsi="Arial" w:cs="Arial"/>
      <w:color w:val="DE220A"/>
      <w:sz w:val="17"/>
      <w:szCs w:val="17"/>
    </w:rPr>
  </w:style>
  <w:style w:type="paragraph" w:customStyle="1" w:styleId="txt">
    <w:name w:val="txt"/>
    <w:basedOn w:val="Normalny"/>
    <w:pPr>
      <w:spacing w:before="280" w:after="280" w:line="360" w:lineRule="atLeast"/>
    </w:pPr>
    <w:rPr>
      <w:rFonts w:ascii="Arial" w:hAnsi="Arial" w:cs="Arial"/>
      <w:color w:val="525252"/>
      <w:sz w:val="17"/>
      <w:szCs w:val="17"/>
    </w:rPr>
  </w:style>
  <w:style w:type="paragraph" w:customStyle="1" w:styleId="txtbig">
    <w:name w:val="txtbig"/>
    <w:basedOn w:val="Normalny"/>
    <w:pPr>
      <w:spacing w:before="280" w:after="280" w:line="360" w:lineRule="atLeast"/>
    </w:pPr>
    <w:rPr>
      <w:rFonts w:ascii="Arial" w:hAnsi="Arial" w:cs="Arial"/>
      <w:color w:val="525252"/>
      <w:sz w:val="20"/>
      <w:szCs w:val="20"/>
    </w:rPr>
  </w:style>
  <w:style w:type="paragraph" w:customStyle="1" w:styleId="txtin">
    <w:name w:val="txti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utton">
    <w:name w:val="txtbutton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bold">
    <w:name w:val="txtbold"/>
    <w:basedOn w:val="Normalny"/>
    <w:pPr>
      <w:spacing w:before="280" w:after="280"/>
    </w:pPr>
    <w:rPr>
      <w:rFonts w:ascii="Arial" w:hAnsi="Arial" w:cs="Arial"/>
      <w:b/>
      <w:bCs/>
      <w:color w:val="525252"/>
      <w:sz w:val="17"/>
      <w:szCs w:val="17"/>
    </w:rPr>
  </w:style>
  <w:style w:type="paragraph" w:customStyle="1" w:styleId="txtblack">
    <w:name w:val="txtblack"/>
    <w:basedOn w:val="Normalny"/>
    <w:pPr>
      <w:spacing w:before="280" w:after="280" w:line="36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txtgray">
    <w:name w:val="txtgray"/>
    <w:basedOn w:val="Normalny"/>
    <w:pPr>
      <w:spacing w:before="280" w:after="280" w:line="360" w:lineRule="atLeast"/>
    </w:pPr>
    <w:rPr>
      <w:rFonts w:ascii="Arial" w:hAnsi="Arial" w:cs="Arial"/>
      <w:color w:val="808080"/>
      <w:sz w:val="17"/>
      <w:szCs w:val="17"/>
    </w:rPr>
  </w:style>
  <w:style w:type="paragraph" w:customStyle="1" w:styleId="txtdarkred">
    <w:name w:val="txtdarkred"/>
    <w:basedOn w:val="Normalny"/>
    <w:pPr>
      <w:spacing w:before="280" w:after="280" w:line="360" w:lineRule="atLeast"/>
    </w:pPr>
    <w:rPr>
      <w:rFonts w:ascii="Arial" w:hAnsi="Arial" w:cs="Arial"/>
      <w:color w:val="D71D08"/>
      <w:sz w:val="17"/>
      <w:szCs w:val="17"/>
    </w:rPr>
  </w:style>
  <w:style w:type="paragraph" w:customStyle="1" w:styleId="txtpromo">
    <w:name w:val="txtpromo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blackbold">
    <w:name w:val="txtblackbold"/>
    <w:basedOn w:val="Normalny"/>
    <w:pPr>
      <w:spacing w:before="280" w:after="280"/>
    </w:pPr>
    <w:rPr>
      <w:rFonts w:ascii="Arial" w:hAnsi="Arial" w:cs="Arial"/>
      <w:b/>
      <w:bCs/>
      <w:color w:val="000000"/>
      <w:sz w:val="17"/>
      <w:szCs w:val="17"/>
    </w:rPr>
  </w:style>
  <w:style w:type="paragraph" w:customStyle="1" w:styleId="txtwhite">
    <w:name w:val="txtwhite"/>
    <w:basedOn w:val="Normalny"/>
    <w:pPr>
      <w:spacing w:before="280" w:after="280" w:line="360" w:lineRule="atLeast"/>
    </w:pPr>
    <w:rPr>
      <w:rFonts w:ascii="Arial" w:hAnsi="Arial" w:cs="Arial"/>
      <w:color w:val="FFFFFF"/>
      <w:sz w:val="17"/>
      <w:szCs w:val="17"/>
    </w:rPr>
  </w:style>
  <w:style w:type="paragraph" w:customStyle="1" w:styleId="txtwhitebold">
    <w:name w:val="txtwhitebold"/>
    <w:basedOn w:val="Normalny"/>
    <w:pPr>
      <w:spacing w:before="280" w:after="280" w:line="36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txtheaderred">
    <w:name w:val="txtheaderred"/>
    <w:basedOn w:val="Normalny"/>
    <w:pPr>
      <w:spacing w:before="280" w:after="280"/>
    </w:pPr>
    <w:rPr>
      <w:rFonts w:ascii="Arial" w:hAnsi="Arial" w:cs="Arial"/>
      <w:b/>
      <w:bCs/>
      <w:color w:val="DE220A"/>
      <w:sz w:val="18"/>
      <w:szCs w:val="18"/>
    </w:rPr>
  </w:style>
  <w:style w:type="paragraph" w:customStyle="1" w:styleId="txtheaderredbig">
    <w:name w:val="txtheaderredbig"/>
    <w:basedOn w:val="Normalny"/>
    <w:pPr>
      <w:spacing w:before="280" w:after="280"/>
    </w:pPr>
    <w:rPr>
      <w:rFonts w:ascii="Arial" w:hAnsi="Arial" w:cs="Arial"/>
      <w:b/>
      <w:bCs/>
      <w:color w:val="DE220A"/>
      <w:sz w:val="20"/>
      <w:szCs w:val="20"/>
    </w:rPr>
  </w:style>
  <w:style w:type="paragraph" w:customStyle="1" w:styleId="txtheaderblack">
    <w:name w:val="txtheaderblack"/>
    <w:basedOn w:val="Normalny"/>
    <w:pPr>
      <w:spacing w:before="280" w:after="28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xtheaderwhite">
    <w:name w:val="txtheaderwhite"/>
    <w:basedOn w:val="Normalny"/>
    <w:pPr>
      <w:spacing w:before="280" w:after="280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xtheadersilver">
    <w:name w:val="txtheadersilver"/>
    <w:basedOn w:val="Normalny"/>
    <w:pPr>
      <w:spacing w:before="280" w:after="280"/>
    </w:pPr>
    <w:rPr>
      <w:rFonts w:ascii="Arial" w:hAnsi="Arial" w:cs="Arial"/>
      <w:b/>
      <w:bCs/>
      <w:color w:val="C0C0C0"/>
      <w:sz w:val="18"/>
      <w:szCs w:val="18"/>
    </w:rPr>
  </w:style>
  <w:style w:type="paragraph" w:customStyle="1" w:styleId="txtheadergray">
    <w:name w:val="txtheadergray"/>
    <w:basedOn w:val="Normalny"/>
    <w:pPr>
      <w:spacing w:before="280" w:after="280"/>
    </w:pPr>
    <w:rPr>
      <w:rFonts w:ascii="Arial" w:hAnsi="Arial" w:cs="Arial"/>
      <w:b/>
      <w:bCs/>
      <w:color w:val="808080"/>
      <w:sz w:val="18"/>
      <w:szCs w:val="18"/>
    </w:rPr>
  </w:style>
  <w:style w:type="paragraph" w:customStyle="1" w:styleId="txtheadermaroon">
    <w:name w:val="txtheadermaroon"/>
    <w:basedOn w:val="Normalny"/>
    <w:pPr>
      <w:spacing w:before="280" w:after="280"/>
    </w:pPr>
    <w:rPr>
      <w:rFonts w:ascii="Arial" w:hAnsi="Arial" w:cs="Arial"/>
      <w:b/>
      <w:bCs/>
      <w:color w:val="800000"/>
      <w:sz w:val="18"/>
      <w:szCs w:val="18"/>
    </w:rPr>
  </w:style>
  <w:style w:type="paragraph" w:customStyle="1" w:styleId="txtheadergraynormal">
    <w:name w:val="txtheadergraynormal"/>
    <w:basedOn w:val="Normalny"/>
    <w:pPr>
      <w:spacing w:before="280" w:after="280"/>
    </w:pPr>
    <w:rPr>
      <w:rFonts w:ascii="Arial" w:hAnsi="Arial" w:cs="Arial"/>
      <w:color w:val="808080"/>
      <w:sz w:val="18"/>
      <w:szCs w:val="18"/>
    </w:rPr>
  </w:style>
  <w:style w:type="paragraph" w:customStyle="1" w:styleId="txtsmallgray">
    <w:name w:val="txtsmallgray"/>
    <w:basedOn w:val="Normalny"/>
    <w:pPr>
      <w:spacing w:before="280" w:after="280"/>
    </w:pPr>
    <w:rPr>
      <w:rFonts w:ascii="Arial" w:hAnsi="Arial" w:cs="Arial"/>
      <w:color w:val="808080"/>
      <w:sz w:val="15"/>
      <w:szCs w:val="15"/>
    </w:rPr>
  </w:style>
  <w:style w:type="paragraph" w:customStyle="1" w:styleId="txtsmallmaroon">
    <w:name w:val="txtsmallmaroon"/>
    <w:basedOn w:val="Normalny"/>
    <w:pPr>
      <w:spacing w:before="280" w:after="280"/>
    </w:pPr>
    <w:rPr>
      <w:rFonts w:ascii="Arial" w:hAnsi="Arial" w:cs="Arial"/>
      <w:color w:val="966262"/>
      <w:sz w:val="15"/>
      <w:szCs w:val="15"/>
    </w:rPr>
  </w:style>
  <w:style w:type="paragraph" w:customStyle="1" w:styleId="txtfooter">
    <w:name w:val="txtfooter"/>
    <w:basedOn w:val="Normalny"/>
    <w:pPr>
      <w:spacing w:before="280" w:after="280"/>
    </w:pPr>
    <w:rPr>
      <w:rFonts w:ascii="Arial" w:hAnsi="Arial" w:cs="Arial"/>
      <w:color w:val="9E9E9E"/>
      <w:sz w:val="14"/>
      <w:szCs w:val="14"/>
    </w:rPr>
  </w:style>
  <w:style w:type="paragraph" w:customStyle="1" w:styleId="menu1">
    <w:name w:val="menu1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szukasz">
    <w:name w:val="inputszukasz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inputnewsletter">
    <w:name w:val="inputnewsletter"/>
    <w:basedOn w:val="Normalny"/>
    <w:pPr>
      <w:spacing w:before="280" w:after="280"/>
    </w:pPr>
    <w:rPr>
      <w:rFonts w:ascii="Arial" w:hAnsi="Arial" w:cs="Arial"/>
      <w:color w:val="525252"/>
      <w:sz w:val="17"/>
      <w:szCs w:val="17"/>
    </w:rPr>
  </w:style>
  <w:style w:type="paragraph" w:customStyle="1" w:styleId="txtwhiteboldnounder">
    <w:name w:val="txtwhiteboldnounder"/>
    <w:basedOn w:val="Normalny"/>
    <w:pPr>
      <w:spacing w:before="280" w:after="280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byline">
    <w:name w:val="byline"/>
    <w:basedOn w:val="Normalny"/>
    <w:pPr>
      <w:spacing w:before="280" w:after="280"/>
    </w:pPr>
    <w:rPr>
      <w:rFonts w:ascii="Arial Unicode MS" w:eastAsia="Arial Unicode MS" w:hAnsi="Arial Unicode MS" w:cs="Arial Unicode MS"/>
      <w:color w:val="777777"/>
      <w:sz w:val="17"/>
      <w:szCs w:val="17"/>
    </w:rPr>
  </w:style>
  <w:style w:type="paragraph" w:customStyle="1" w:styleId="Tekstpodstawowywcity22">
    <w:name w:val="Tekst podstawowy wcięty 22"/>
    <w:basedOn w:val="Normalny"/>
    <w:pPr>
      <w:tabs>
        <w:tab w:val="left" w:pos="720"/>
      </w:tabs>
      <w:overflowPunct w:val="0"/>
      <w:autoSpaceDE w:val="0"/>
      <w:spacing w:line="360" w:lineRule="auto"/>
      <w:ind w:left="360" w:hanging="360"/>
      <w:jc w:val="both"/>
      <w:textAlignment w:val="baseline"/>
    </w:pPr>
    <w:rPr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eastAsia="Arial"/>
      <w:sz w:val="24"/>
      <w:lang w:val="en-GB" w:eastAsia="ar-SA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0">
    <w:name w:val="Title"/>
    <w:basedOn w:val="Normalny"/>
    <w:next w:val="Podtytu"/>
    <w:link w:val="TytuZnak1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ekstdokumentu">
    <w:name w:val="tekst dokumentu"/>
    <w:basedOn w:val="Normalny"/>
    <w:pPr>
      <w:spacing w:before="120" w:after="120"/>
      <w:ind w:left="1680" w:hanging="1680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pPr>
      <w:ind w:left="1680" w:hanging="1680"/>
      <w:jc w:val="both"/>
    </w:pPr>
    <w:rPr>
      <w:rFonts w:ascii="Times New Roman" w:hAnsi="Times New Roman"/>
      <w:iCs/>
    </w:rPr>
  </w:style>
  <w:style w:type="paragraph" w:customStyle="1" w:styleId="Listanumerowana1">
    <w:name w:val="Lista numerowana1"/>
    <w:basedOn w:val="Normalny"/>
    <w:pPr>
      <w:numPr>
        <w:numId w:val="3"/>
      </w:numPr>
      <w:snapToGrid w:val="0"/>
      <w:spacing w:after="120"/>
    </w:pPr>
    <w:rPr>
      <w:szCs w:val="20"/>
    </w:rPr>
  </w:style>
  <w:style w:type="paragraph" w:customStyle="1" w:styleId="St4-punkt">
    <w:name w:val="St4-punkt"/>
    <w:pPr>
      <w:suppressAutoHyphens/>
      <w:ind w:left="680" w:hanging="340"/>
      <w:jc w:val="both"/>
    </w:pPr>
    <w:rPr>
      <w:rFonts w:eastAsia="Arial"/>
      <w:sz w:val="24"/>
      <w:lang w:eastAsia="ar-SA"/>
    </w:rPr>
  </w:style>
  <w:style w:type="paragraph" w:customStyle="1" w:styleId="Trenum">
    <w:name w:val="Treść num."/>
    <w:basedOn w:val="Normalny"/>
    <w:pPr>
      <w:numPr>
        <w:numId w:val="2"/>
      </w:numPr>
      <w:spacing w:after="120" w:line="300" w:lineRule="auto"/>
      <w:jc w:val="both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pPr>
      <w:ind w:left="708"/>
    </w:p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Mapadokumentu">
    <w:name w:val="Document Map"/>
    <w:basedOn w:val="Normalny"/>
    <w:link w:val="MapadokumentuZnak"/>
    <w:semiHidden/>
    <w:rsid w:val="00AF0B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rsid w:val="008E55D7"/>
    <w:rPr>
      <w:color w:val="800080"/>
      <w:u w:val="single"/>
    </w:rPr>
  </w:style>
  <w:style w:type="paragraph" w:customStyle="1" w:styleId="Styl1">
    <w:name w:val="Styl1"/>
    <w:basedOn w:val="Normalny"/>
    <w:autoRedefine/>
    <w:rsid w:val="009C4256"/>
    <w:pPr>
      <w:shd w:val="clear" w:color="auto" w:fill="FFFFFF"/>
      <w:tabs>
        <w:tab w:val="left" w:pos="720"/>
      </w:tabs>
      <w:spacing w:line="240" w:lineRule="atLeast"/>
      <w:ind w:left="720" w:hanging="720"/>
      <w:jc w:val="both"/>
    </w:pPr>
    <w:rPr>
      <w:rFonts w:ascii="Verdana" w:hAnsi="Verdana"/>
      <w:color w:val="000000"/>
      <w:sz w:val="20"/>
      <w:szCs w:val="20"/>
      <w:shd w:val="clear" w:color="auto" w:fill="FFFF00"/>
    </w:rPr>
  </w:style>
  <w:style w:type="character" w:styleId="Odwoaniedokomentarza">
    <w:name w:val="annotation reference"/>
    <w:uiPriority w:val="99"/>
    <w:rsid w:val="00CE1D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E1D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E1DE6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3867E4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FA1D5B"/>
    <w:rPr>
      <w:rFonts w:ascii="Courier New" w:hAnsi="Courier New"/>
    </w:rPr>
  </w:style>
  <w:style w:type="paragraph" w:styleId="Listanumerowana">
    <w:name w:val="List Number"/>
    <w:basedOn w:val="Normalny"/>
    <w:rsid w:val="006F4A0E"/>
    <w:pPr>
      <w:numPr>
        <w:numId w:val="5"/>
      </w:numPr>
    </w:pPr>
  </w:style>
  <w:style w:type="paragraph" w:customStyle="1" w:styleId="pkt">
    <w:name w:val="pkt"/>
    <w:basedOn w:val="Normalny"/>
    <w:rsid w:val="007907D2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table" w:styleId="Tabela-Siatka">
    <w:name w:val="Table Grid"/>
    <w:basedOn w:val="Standardowy"/>
    <w:rsid w:val="00EE2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FA1D5B"/>
    <w:rPr>
      <w:vertAlign w:val="superscript"/>
    </w:rPr>
  </w:style>
  <w:style w:type="character" w:customStyle="1" w:styleId="FontStyle54">
    <w:name w:val="Font Style54"/>
    <w:rsid w:val="00E252BD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Normalny"/>
    <w:rsid w:val="00E252BD"/>
    <w:pPr>
      <w:widowControl w:val="0"/>
      <w:suppressAutoHyphens w:val="0"/>
      <w:autoSpaceDE w:val="0"/>
      <w:autoSpaceDN w:val="0"/>
      <w:adjustRightInd w:val="0"/>
      <w:spacing w:line="274" w:lineRule="exact"/>
      <w:ind w:hanging="168"/>
      <w:jc w:val="both"/>
    </w:pPr>
    <w:rPr>
      <w:lang w:eastAsia="pl-PL"/>
    </w:rPr>
  </w:style>
  <w:style w:type="paragraph" w:customStyle="1" w:styleId="Style28">
    <w:name w:val="Style28"/>
    <w:basedOn w:val="Normalny"/>
    <w:uiPriority w:val="99"/>
    <w:rsid w:val="00E252BD"/>
    <w:pPr>
      <w:widowControl w:val="0"/>
      <w:suppressAutoHyphens w:val="0"/>
      <w:autoSpaceDE w:val="0"/>
      <w:autoSpaceDN w:val="0"/>
      <w:adjustRightInd w:val="0"/>
      <w:spacing w:line="278" w:lineRule="exact"/>
      <w:ind w:hanging="360"/>
      <w:jc w:val="both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C134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7C134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C134D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7C134D"/>
    <w:rPr>
      <w:sz w:val="24"/>
      <w:szCs w:val="24"/>
    </w:rPr>
  </w:style>
  <w:style w:type="paragraph" w:customStyle="1" w:styleId="Konspektynumerowane1">
    <w:name w:val="Konspekty numerowane 1"/>
    <w:basedOn w:val="Normalny"/>
    <w:autoRedefine/>
    <w:rsid w:val="007C134D"/>
    <w:pPr>
      <w:numPr>
        <w:ilvl w:val="2"/>
        <w:numId w:val="6"/>
      </w:numPr>
      <w:suppressAutoHyphens w:val="0"/>
      <w:spacing w:before="120" w:after="120"/>
      <w:jc w:val="both"/>
    </w:pPr>
    <w:rPr>
      <w:rFonts w:ascii="Verdana" w:hAnsi="Verdana"/>
      <w:noProof/>
      <w:sz w:val="20"/>
      <w:szCs w:val="20"/>
      <w:lang w:eastAsia="pl-PL"/>
    </w:rPr>
  </w:style>
  <w:style w:type="paragraph" w:customStyle="1" w:styleId="Bezodstpw1">
    <w:name w:val="Bez odstępów1"/>
    <w:rsid w:val="007C134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C13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LOAN Znak,body text Znak,a2 Znak, Znak Znak"/>
    <w:link w:val="Tekstpodstawowy"/>
    <w:rsid w:val="005C1219"/>
    <w:rPr>
      <w:rFonts w:ascii="Arial" w:hAnsi="Arial"/>
      <w:sz w:val="24"/>
      <w:lang w:eastAsia="ar-SA"/>
    </w:rPr>
  </w:style>
  <w:style w:type="character" w:customStyle="1" w:styleId="TekstkomentarzaZnak">
    <w:name w:val="Tekst komentarza Znak"/>
    <w:link w:val="Tekstkomentarza"/>
    <w:uiPriority w:val="99"/>
    <w:rsid w:val="00F447F2"/>
    <w:rPr>
      <w:lang w:eastAsia="ar-SA"/>
    </w:rPr>
  </w:style>
  <w:style w:type="character" w:customStyle="1" w:styleId="AkapitzlistZnak">
    <w:name w:val="Akapit z listą Znak"/>
    <w:aliases w:val="Odstavec Znak"/>
    <w:link w:val="Akapitzlist"/>
    <w:uiPriority w:val="34"/>
    <w:rsid w:val="00E22B2A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8C6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81FF6"/>
  </w:style>
  <w:style w:type="character" w:customStyle="1" w:styleId="TematkomentarzaZnak">
    <w:name w:val="Temat komentarza Znak"/>
    <w:link w:val="Tematkomentarza"/>
    <w:rsid w:val="00F81FF6"/>
    <w:rPr>
      <w:b/>
      <w:bCs/>
      <w:lang w:eastAsia="ar-SA"/>
    </w:rPr>
  </w:style>
  <w:style w:type="character" w:customStyle="1" w:styleId="TekstdymkaZnak">
    <w:name w:val="Tekst dymka Znak"/>
    <w:link w:val="Tekstdymka"/>
    <w:rsid w:val="00F81FF6"/>
    <w:rPr>
      <w:rFonts w:ascii="Tahoma" w:hAnsi="Tahoma" w:cs="Tahoma"/>
      <w:sz w:val="16"/>
      <w:szCs w:val="16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81F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C597D"/>
    <w:rPr>
      <w:rFonts w:ascii="Arial" w:hAnsi="Arial"/>
      <w:sz w:val="24"/>
      <w:szCs w:val="24"/>
      <w:lang w:eastAsia="ar-SA"/>
    </w:rPr>
  </w:style>
  <w:style w:type="character" w:customStyle="1" w:styleId="Teksttreci">
    <w:name w:val="Tekst treści"/>
    <w:rsid w:val="004A06C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/>
    </w:rPr>
  </w:style>
  <w:style w:type="paragraph" w:customStyle="1" w:styleId="NUMERUJ">
    <w:name w:val="NUMERUJ"/>
    <w:basedOn w:val="Normalny"/>
    <w:rsid w:val="00486174"/>
    <w:pPr>
      <w:numPr>
        <w:numId w:val="15"/>
      </w:numPr>
      <w:suppressAutoHyphens w:val="0"/>
      <w:spacing w:before="40" w:after="40" w:line="300" w:lineRule="atLeast"/>
    </w:pPr>
    <w:rPr>
      <w:rFonts w:ascii="Arial" w:hAnsi="Arial"/>
      <w:sz w:val="20"/>
      <w:szCs w:val="20"/>
      <w:lang w:eastAsia="pl-PL"/>
    </w:rPr>
  </w:style>
  <w:style w:type="paragraph" w:styleId="Poprawka">
    <w:name w:val="Revision"/>
    <w:hidden/>
    <w:rsid w:val="0013128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13B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13B65"/>
    <w:rPr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7F00D3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0D3"/>
    <w:rPr>
      <w:sz w:val="24"/>
      <w:szCs w:val="24"/>
    </w:rPr>
  </w:style>
  <w:style w:type="paragraph" w:styleId="Lista2">
    <w:name w:val="List 2"/>
    <w:basedOn w:val="Normalny"/>
    <w:rsid w:val="00773F81"/>
    <w:pPr>
      <w:ind w:left="566" w:hanging="283"/>
      <w:contextualSpacing/>
    </w:pPr>
  </w:style>
  <w:style w:type="paragraph" w:styleId="Lista-kontynuacja2">
    <w:name w:val="List Continue 2"/>
    <w:basedOn w:val="Normalny"/>
    <w:rsid w:val="00773F81"/>
    <w:pPr>
      <w:spacing w:after="120"/>
      <w:ind w:left="566"/>
      <w:contextualSpacing/>
    </w:pPr>
  </w:style>
  <w:style w:type="paragraph" w:customStyle="1" w:styleId="bodytext2">
    <w:name w:val="bodytext2"/>
    <w:basedOn w:val="Normalny"/>
    <w:rsid w:val="000C074A"/>
    <w:pPr>
      <w:suppressAutoHyphens w:val="0"/>
      <w:overflowPunct w:val="0"/>
      <w:autoSpaceDE w:val="0"/>
      <w:autoSpaceDN w:val="0"/>
      <w:spacing w:before="120"/>
      <w:ind w:left="284"/>
    </w:pPr>
    <w:rPr>
      <w:rFonts w:eastAsia="Calibri"/>
      <w:lang w:eastAsia="pl-PL"/>
    </w:rPr>
  </w:style>
  <w:style w:type="paragraph" w:customStyle="1" w:styleId="oddl-nadpis">
    <w:name w:val="oddíl-nadpis"/>
    <w:basedOn w:val="Normalny"/>
    <w:rsid w:val="001E623C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18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rsid w:val="00F655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655A0"/>
    <w:rPr>
      <w:lang w:eastAsia="ar-SA"/>
    </w:rPr>
  </w:style>
  <w:style w:type="character" w:styleId="Odwoanieprzypisukocowego">
    <w:name w:val="endnote reference"/>
    <w:basedOn w:val="Domylnaczcionkaakapitu"/>
    <w:uiPriority w:val="99"/>
    <w:rsid w:val="00F655A0"/>
    <w:rPr>
      <w:vertAlign w:val="superscript"/>
    </w:rPr>
  </w:style>
  <w:style w:type="character" w:customStyle="1" w:styleId="Teksttreci0">
    <w:name w:val="Tekst treści_"/>
    <w:basedOn w:val="Domylnaczcionkaakapitu"/>
    <w:link w:val="Teksttreci1"/>
    <w:uiPriority w:val="99"/>
    <w:locked/>
    <w:rsid w:val="00FB6035"/>
    <w:rPr>
      <w:rFonts w:ascii="Arial Unicode MS" w:eastAsia="Arial Unicode MS" w:cs="Arial Unicode MS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FB6035"/>
    <w:pPr>
      <w:widowControl w:val="0"/>
      <w:shd w:val="clear" w:color="auto" w:fill="FFFFFF"/>
      <w:suppressAutoHyphens w:val="0"/>
      <w:spacing w:line="221" w:lineRule="exact"/>
    </w:pPr>
    <w:rPr>
      <w:rFonts w:ascii="Arial Unicode MS" w:eastAsia="Arial Unicode MS" w:cs="Arial Unicode MS"/>
      <w:sz w:val="18"/>
      <w:szCs w:val="18"/>
      <w:lang w:eastAsia="pl-PL"/>
    </w:rPr>
  </w:style>
  <w:style w:type="paragraph" w:customStyle="1" w:styleId="Style45">
    <w:name w:val="Style45"/>
    <w:basedOn w:val="Normalny"/>
    <w:rsid w:val="001E460E"/>
    <w:pPr>
      <w:widowControl w:val="0"/>
      <w:suppressAutoHyphens w:val="0"/>
      <w:autoSpaceDE w:val="0"/>
      <w:autoSpaceDN w:val="0"/>
      <w:adjustRightInd w:val="0"/>
      <w:spacing w:line="226" w:lineRule="exact"/>
    </w:pPr>
    <w:rPr>
      <w:lang w:eastAsia="pl-PL"/>
    </w:rPr>
  </w:style>
  <w:style w:type="character" w:styleId="Wyrnieniedelikatne">
    <w:name w:val="Subtle Emphasis"/>
    <w:uiPriority w:val="19"/>
    <w:qFormat/>
    <w:rsid w:val="009701A7"/>
    <w:rPr>
      <w:i/>
      <w:iCs/>
      <w:color w:val="808080"/>
    </w:rPr>
  </w:style>
  <w:style w:type="numbering" w:customStyle="1" w:styleId="Bezlisty2">
    <w:name w:val="Bez listy2"/>
    <w:next w:val="Bezlisty"/>
    <w:uiPriority w:val="99"/>
    <w:semiHidden/>
    <w:unhideWhenUsed/>
    <w:rsid w:val="00165472"/>
  </w:style>
  <w:style w:type="character" w:customStyle="1" w:styleId="Nagwek1Znak">
    <w:name w:val="Nagłówek 1 Znak"/>
    <w:link w:val="Nagwek1"/>
    <w:rsid w:val="00165472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165472"/>
    <w:rPr>
      <w:rFonts w:ascii="Arial" w:hAnsi="Arial"/>
      <w:sz w:val="28"/>
      <w:lang w:eastAsia="ar-SA"/>
    </w:rPr>
  </w:style>
  <w:style w:type="character" w:customStyle="1" w:styleId="Nagwek3Znak">
    <w:name w:val="Nagłówek 3 Znak"/>
    <w:link w:val="Nagwek3"/>
    <w:rsid w:val="00165472"/>
    <w:rPr>
      <w:rFonts w:ascii="Arial" w:hAnsi="Arial"/>
      <w:sz w:val="32"/>
      <w:shd w:val="clear" w:color="auto" w:fill="E5E5E5"/>
      <w:lang w:eastAsia="ar-SA"/>
    </w:rPr>
  </w:style>
  <w:style w:type="character" w:customStyle="1" w:styleId="Nagwek4Znak">
    <w:name w:val="Nagłówek 4 Znak"/>
    <w:link w:val="Nagwek4"/>
    <w:rsid w:val="00165472"/>
    <w:rPr>
      <w:b/>
      <w:bCs/>
      <w:sz w:val="24"/>
      <w:szCs w:val="28"/>
      <w:lang w:eastAsia="ar-SA"/>
    </w:rPr>
  </w:style>
  <w:style w:type="character" w:customStyle="1" w:styleId="Nagwek5Znak">
    <w:name w:val="Nagłówek 5 Znak"/>
    <w:link w:val="Nagwek5"/>
    <w:rsid w:val="00165472"/>
    <w:rPr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65472"/>
    <w:rPr>
      <w:rFonts w:cs="Arial"/>
      <w:b/>
      <w:lang w:eastAsia="ar-SA"/>
    </w:rPr>
  </w:style>
  <w:style w:type="character" w:customStyle="1" w:styleId="Nagwek8Znak">
    <w:name w:val="Nagłówek 8 Znak"/>
    <w:link w:val="Nagwek8"/>
    <w:rsid w:val="00165472"/>
    <w:rPr>
      <w:rFonts w:ascii="Arial" w:hAnsi="Arial"/>
      <w:sz w:val="24"/>
      <w:lang w:eastAsia="ar-SA"/>
    </w:rPr>
  </w:style>
  <w:style w:type="numbering" w:customStyle="1" w:styleId="Bezlisty11">
    <w:name w:val="Bez listy11"/>
    <w:next w:val="Bezlisty"/>
    <w:semiHidden/>
    <w:rsid w:val="00165472"/>
  </w:style>
  <w:style w:type="character" w:customStyle="1" w:styleId="TekstpodstawowywcityZnak">
    <w:name w:val="Tekst podstawowy wcięty Znak"/>
    <w:link w:val="Tekstpodstawowywcity"/>
    <w:rsid w:val="00165472"/>
    <w:rPr>
      <w:sz w:val="32"/>
      <w:lang w:eastAsia="ar-SA"/>
    </w:rPr>
  </w:style>
  <w:style w:type="character" w:customStyle="1" w:styleId="ZagicieodgryformularzaZnak">
    <w:name w:val="Zagięcie od góry formularza Znak"/>
    <w:link w:val="Zagicieodgryformularza"/>
    <w:rsid w:val="00165472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rsid w:val="00165472"/>
    <w:rPr>
      <w:rFonts w:ascii="Arial" w:hAnsi="Arial" w:cs="Arial"/>
      <w:vanish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165472"/>
    <w:rPr>
      <w:sz w:val="24"/>
      <w:szCs w:val="24"/>
      <w:lang w:eastAsia="ar-SA"/>
    </w:rPr>
  </w:style>
  <w:style w:type="character" w:customStyle="1" w:styleId="TytuZnak1">
    <w:name w:val="Tytuł Znak1"/>
    <w:link w:val="Tytu0"/>
    <w:rsid w:val="00165472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65472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MapadokumentuZnak">
    <w:name w:val="Mapa dokumentu Znak"/>
    <w:link w:val="Mapadokumentu"/>
    <w:semiHidden/>
    <w:rsid w:val="00165472"/>
    <w:rPr>
      <w:rFonts w:ascii="Tahoma" w:hAnsi="Tahoma" w:cs="Tahoma"/>
      <w:shd w:val="clear" w:color="auto" w:fill="000080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1654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654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65472"/>
  </w:style>
  <w:style w:type="table" w:customStyle="1" w:styleId="Tabela-Siatka21">
    <w:name w:val="Tabela - Siatka21"/>
    <w:basedOn w:val="Standardowy"/>
    <w:next w:val="Tabela-Siatka"/>
    <w:uiPriority w:val="59"/>
    <w:rsid w:val="001654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1654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5472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5472"/>
  </w:style>
  <w:style w:type="paragraph" w:styleId="Spistreci2">
    <w:name w:val="toc 2"/>
    <w:basedOn w:val="Normalny"/>
    <w:next w:val="Normalny"/>
    <w:autoRedefine/>
    <w:uiPriority w:val="39"/>
    <w:rsid w:val="00165472"/>
    <w:pPr>
      <w:ind w:left="240"/>
    </w:pPr>
  </w:style>
  <w:style w:type="numbering" w:customStyle="1" w:styleId="Bezlisty21">
    <w:name w:val="Bez listy21"/>
    <w:next w:val="Bezlisty"/>
    <w:uiPriority w:val="99"/>
    <w:semiHidden/>
    <w:unhideWhenUsed/>
    <w:rsid w:val="00165472"/>
  </w:style>
  <w:style w:type="paragraph" w:styleId="Listapunktowana">
    <w:name w:val="List Bullet"/>
    <w:basedOn w:val="Normalny"/>
    <w:autoRedefine/>
    <w:rsid w:val="00165472"/>
    <w:pPr>
      <w:tabs>
        <w:tab w:val="num" w:pos="555"/>
      </w:tabs>
      <w:suppressAutoHyphens w:val="0"/>
      <w:ind w:left="555" w:hanging="555"/>
    </w:pPr>
    <w:rPr>
      <w:lang w:eastAsia="pl-PL"/>
    </w:rPr>
  </w:style>
  <w:style w:type="paragraph" w:customStyle="1" w:styleId="Body">
    <w:name w:val="Body"/>
    <w:rsid w:val="00165472"/>
    <w:rPr>
      <w:rFonts w:ascii="Helvetica" w:eastAsia="ヒラギノ角ゴ Pro W3" w:hAnsi="Helvetica"/>
      <w:color w:val="000000"/>
      <w:sz w:val="24"/>
    </w:rPr>
  </w:style>
  <w:style w:type="paragraph" w:customStyle="1" w:styleId="WypunktowanieZnakZnakZnak">
    <w:name w:val="Wypunktowanie Znak Znak Znak"/>
    <w:basedOn w:val="Normalny"/>
    <w:next w:val="Normalny"/>
    <w:autoRedefine/>
    <w:rsid w:val="00165472"/>
    <w:pPr>
      <w:tabs>
        <w:tab w:val="left" w:pos="567"/>
      </w:tabs>
      <w:suppressAutoHyphens w:val="0"/>
      <w:ind w:left="567" w:hanging="567"/>
      <w:jc w:val="both"/>
    </w:pPr>
    <w:rPr>
      <w:rFonts w:ascii="Tahoma" w:hAnsi="Tahoma" w:cs="Tahoma"/>
      <w:sz w:val="16"/>
      <w:szCs w:val="16"/>
      <w:lang w:eastAsia="pl-PL"/>
    </w:rPr>
  </w:style>
  <w:style w:type="paragraph" w:customStyle="1" w:styleId="InsideAddress">
    <w:name w:val="Inside Address"/>
    <w:basedOn w:val="Normalny"/>
    <w:rsid w:val="00165472"/>
    <w:pPr>
      <w:suppressAutoHyphens w:val="0"/>
      <w:spacing w:line="220" w:lineRule="atLeast"/>
      <w:jc w:val="both"/>
    </w:pPr>
    <w:rPr>
      <w:rFonts w:ascii="Arial" w:eastAsia="Calibri" w:hAnsi="Arial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165472"/>
    <w:pPr>
      <w:numPr>
        <w:numId w:val="46"/>
      </w:numPr>
      <w:suppressAutoHyphens w:val="0"/>
    </w:pPr>
    <w:rPr>
      <w:rFonts w:eastAsia="Calibri"/>
      <w:szCs w:val="20"/>
      <w:lang w:val="en-GB" w:eastAsia="en-US"/>
    </w:rPr>
  </w:style>
  <w:style w:type="character" w:customStyle="1" w:styleId="06BodyCopyBulletZchnZchn">
    <w:name w:val="06_Body_Copy_Bullet Zchn Zchn"/>
    <w:link w:val="06BodyCopyBullet"/>
    <w:locked/>
    <w:rsid w:val="00165472"/>
    <w:rPr>
      <w:rFonts w:ascii="Arial" w:hAnsi="Arial" w:cs="Arial"/>
      <w:sz w:val="22"/>
      <w:szCs w:val="22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165472"/>
    <w:pPr>
      <w:numPr>
        <w:numId w:val="47"/>
      </w:numPr>
      <w:tabs>
        <w:tab w:val="left" w:pos="284"/>
      </w:tabs>
      <w:suppressAutoHyphens w:val="0"/>
      <w:spacing w:line="260" w:lineRule="exact"/>
      <w:ind w:left="284" w:hanging="284"/>
      <w:jc w:val="both"/>
    </w:pPr>
    <w:rPr>
      <w:rFonts w:ascii="Arial" w:hAnsi="Arial" w:cs="Arial"/>
      <w:sz w:val="22"/>
      <w:szCs w:val="22"/>
      <w:lang w:val="en-GB" w:eastAsia="en-US"/>
    </w:rPr>
  </w:style>
  <w:style w:type="character" w:customStyle="1" w:styleId="Nagweklubstopka">
    <w:name w:val="Nagłówek lub stopka"/>
    <w:rsid w:val="0016547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lubstopkaTahoma75ptBezpogrubienia">
    <w:name w:val="Nagłówek lub stopka + Tahoma;7;5 pt;Bez pogrubienia"/>
    <w:rsid w:val="001654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paragraph" w:customStyle="1" w:styleId="SIWZ">
    <w:name w:val="SIWZ"/>
    <w:basedOn w:val="Tekstpodstawowy"/>
    <w:link w:val="SIWZZnak"/>
    <w:autoRedefine/>
    <w:qFormat/>
    <w:rsid w:val="00165472"/>
    <w:pPr>
      <w:suppressAutoHyphens w:val="0"/>
      <w:spacing w:line="360" w:lineRule="auto"/>
      <w:ind w:right="-427"/>
    </w:pPr>
    <w:rPr>
      <w:rFonts w:ascii="Verdana" w:hAnsi="Verdana"/>
      <w:lang w:eastAsia="pl-PL"/>
    </w:rPr>
  </w:style>
  <w:style w:type="character" w:customStyle="1" w:styleId="SIWZZnak">
    <w:name w:val="SIWZ Znak"/>
    <w:link w:val="SIWZ"/>
    <w:rsid w:val="00165472"/>
    <w:rPr>
      <w:rFonts w:ascii="Verdana" w:hAnsi="Verdana"/>
      <w:sz w:val="24"/>
    </w:rPr>
  </w:style>
  <w:style w:type="numbering" w:customStyle="1" w:styleId="Bezlisty3">
    <w:name w:val="Bez listy3"/>
    <w:next w:val="Bezlisty"/>
    <w:uiPriority w:val="99"/>
    <w:semiHidden/>
    <w:unhideWhenUsed/>
    <w:rsid w:val="00165472"/>
  </w:style>
  <w:style w:type="numbering" w:customStyle="1" w:styleId="Bezlisty1111">
    <w:name w:val="Bez listy1111"/>
    <w:next w:val="Bezlisty"/>
    <w:uiPriority w:val="99"/>
    <w:semiHidden/>
    <w:unhideWhenUsed/>
    <w:rsid w:val="00165472"/>
  </w:style>
  <w:style w:type="character" w:customStyle="1" w:styleId="WW8Num6z1">
    <w:name w:val="WW8Num6z1"/>
    <w:rsid w:val="00165472"/>
    <w:rPr>
      <w:b/>
    </w:rPr>
  </w:style>
  <w:style w:type="character" w:customStyle="1" w:styleId="WW8Num7z1">
    <w:name w:val="WW8Num7z1"/>
    <w:rsid w:val="00165472"/>
    <w:rPr>
      <w:b/>
    </w:rPr>
  </w:style>
  <w:style w:type="character" w:customStyle="1" w:styleId="WW8Num13z1">
    <w:name w:val="WW8Num13z1"/>
    <w:rsid w:val="00165472"/>
    <w:rPr>
      <w:b/>
    </w:rPr>
  </w:style>
  <w:style w:type="character" w:customStyle="1" w:styleId="WW8Num16z1">
    <w:name w:val="WW8Num16z1"/>
    <w:rsid w:val="00165472"/>
    <w:rPr>
      <w:rFonts w:ascii="Symbol" w:hAnsi="Symbol" w:cs="Symbol"/>
      <w:color w:val="auto"/>
    </w:rPr>
  </w:style>
  <w:style w:type="character" w:customStyle="1" w:styleId="WW8Num16z4">
    <w:name w:val="WW8Num16z4"/>
    <w:rsid w:val="00165472"/>
    <w:rPr>
      <w:rFonts w:ascii="Courier New" w:hAnsi="Courier New" w:cs="Courier New"/>
    </w:rPr>
  </w:style>
  <w:style w:type="character" w:customStyle="1" w:styleId="WW8Num18z0">
    <w:name w:val="WW8Num18z0"/>
    <w:rsid w:val="00165472"/>
    <w:rPr>
      <w:color w:val="auto"/>
    </w:rPr>
  </w:style>
  <w:style w:type="character" w:customStyle="1" w:styleId="WW8Num22z4">
    <w:name w:val="WW8Num22z4"/>
    <w:rsid w:val="00165472"/>
    <w:rPr>
      <w:rFonts w:ascii="Symbol" w:hAnsi="Symbol" w:cs="Symbol"/>
      <w:color w:val="auto"/>
    </w:rPr>
  </w:style>
  <w:style w:type="character" w:customStyle="1" w:styleId="WW8Num24z0">
    <w:name w:val="WW8Num24z0"/>
    <w:rsid w:val="00165472"/>
    <w:rPr>
      <w:rFonts w:cs="Times New Roman"/>
      <w:b w:val="0"/>
      <w:i w:val="0"/>
    </w:rPr>
  </w:style>
  <w:style w:type="character" w:customStyle="1" w:styleId="WW8Num28z0">
    <w:name w:val="WW8Num28z0"/>
    <w:rsid w:val="00165472"/>
    <w:rPr>
      <w:rFonts w:ascii="Symbol" w:hAnsi="Symbol" w:cs="Symbol"/>
    </w:rPr>
  </w:style>
  <w:style w:type="character" w:customStyle="1" w:styleId="WW8Num28z2">
    <w:name w:val="WW8Num28z2"/>
    <w:rsid w:val="00165472"/>
    <w:rPr>
      <w:rFonts w:ascii="Wingdings" w:hAnsi="Wingdings" w:cs="Wingdings"/>
    </w:rPr>
  </w:style>
  <w:style w:type="character" w:customStyle="1" w:styleId="WW8Num29z2">
    <w:name w:val="WW8Num29z2"/>
    <w:rsid w:val="00165472"/>
    <w:rPr>
      <w:rFonts w:ascii="Wingdings" w:hAnsi="Wingdings" w:cs="Wingdings"/>
    </w:rPr>
  </w:style>
  <w:style w:type="character" w:customStyle="1" w:styleId="WW8Num29z3">
    <w:name w:val="WW8Num29z3"/>
    <w:rsid w:val="00165472"/>
    <w:rPr>
      <w:rFonts w:ascii="Symbol" w:hAnsi="Symbol" w:cs="Symbol"/>
    </w:rPr>
  </w:style>
  <w:style w:type="character" w:customStyle="1" w:styleId="WW8Num31z4">
    <w:name w:val="WW8Num31z4"/>
    <w:rsid w:val="00165472"/>
    <w:rPr>
      <w:rFonts w:ascii="Symbol" w:hAnsi="Symbol" w:cs="Symbol"/>
      <w:color w:val="auto"/>
    </w:rPr>
  </w:style>
  <w:style w:type="character" w:customStyle="1" w:styleId="WW8Num31z5">
    <w:name w:val="WW8Num31z5"/>
    <w:rsid w:val="00165472"/>
    <w:rPr>
      <w:rFonts w:ascii="Wingdings" w:hAnsi="Wingdings" w:cs="Wingdings"/>
      <w:color w:val="auto"/>
    </w:rPr>
  </w:style>
  <w:style w:type="character" w:customStyle="1" w:styleId="WW8Num32z5">
    <w:name w:val="WW8Num32z5"/>
    <w:rsid w:val="00165472"/>
    <w:rPr>
      <w:rFonts w:ascii="Symbol" w:hAnsi="Symbol" w:cs="Symbol"/>
      <w:color w:val="auto"/>
      <w:sz w:val="22"/>
      <w:szCs w:val="18"/>
    </w:rPr>
  </w:style>
  <w:style w:type="character" w:customStyle="1" w:styleId="WW8Num34z0">
    <w:name w:val="WW8Num34z0"/>
    <w:rsid w:val="00165472"/>
    <w:rPr>
      <w:rFonts w:ascii="Symbol" w:hAnsi="Symbol" w:cs="Symbol"/>
    </w:rPr>
  </w:style>
  <w:style w:type="character" w:customStyle="1" w:styleId="WW8Num34z1">
    <w:name w:val="WW8Num34z1"/>
    <w:rsid w:val="00165472"/>
    <w:rPr>
      <w:rFonts w:ascii="Courier New" w:hAnsi="Courier New" w:cs="Courier New"/>
    </w:rPr>
  </w:style>
  <w:style w:type="character" w:customStyle="1" w:styleId="WW8Num34z2">
    <w:name w:val="WW8Num34z2"/>
    <w:rsid w:val="00165472"/>
    <w:rPr>
      <w:rFonts w:ascii="Wingdings" w:hAnsi="Wingdings" w:cs="Wingdings"/>
    </w:rPr>
  </w:style>
  <w:style w:type="character" w:customStyle="1" w:styleId="WW8Num37z0">
    <w:name w:val="WW8Num37z0"/>
    <w:rsid w:val="00165472"/>
    <w:rPr>
      <w:rFonts w:ascii="Verdana" w:hAnsi="Verdana" w:cs="Verdana"/>
      <w:b/>
      <w:sz w:val="20"/>
      <w:szCs w:val="20"/>
    </w:rPr>
  </w:style>
  <w:style w:type="character" w:customStyle="1" w:styleId="WW8Num37z1">
    <w:name w:val="WW8Num37z1"/>
    <w:rsid w:val="00165472"/>
    <w:rPr>
      <w:rFonts w:ascii="Verdana" w:hAnsi="Verdana" w:cs="Verdana"/>
      <w:b w:val="0"/>
      <w:sz w:val="20"/>
      <w:szCs w:val="20"/>
    </w:rPr>
  </w:style>
  <w:style w:type="character" w:customStyle="1" w:styleId="WW8Num39z0">
    <w:name w:val="WW8Num39z0"/>
    <w:rsid w:val="00165472"/>
    <w:rPr>
      <w:sz w:val="20"/>
      <w:szCs w:val="20"/>
    </w:rPr>
  </w:style>
  <w:style w:type="character" w:customStyle="1" w:styleId="WW8Num45z0">
    <w:name w:val="WW8Num45z0"/>
    <w:rsid w:val="00165472"/>
    <w:rPr>
      <w:rFonts w:ascii="Symbol" w:hAnsi="Symbol" w:cs="Symbol"/>
    </w:rPr>
  </w:style>
  <w:style w:type="character" w:customStyle="1" w:styleId="WW8Num45z2">
    <w:name w:val="WW8Num45z2"/>
    <w:rsid w:val="00165472"/>
    <w:rPr>
      <w:rFonts w:ascii="Wingdings" w:hAnsi="Wingdings" w:cs="Wingdings"/>
    </w:rPr>
  </w:style>
  <w:style w:type="character" w:customStyle="1" w:styleId="WW8Num46z2">
    <w:name w:val="WW8Num46z2"/>
    <w:rsid w:val="00165472"/>
    <w:rPr>
      <w:sz w:val="20"/>
      <w:szCs w:val="20"/>
    </w:rPr>
  </w:style>
  <w:style w:type="character" w:customStyle="1" w:styleId="WW8Num47z0">
    <w:name w:val="WW8Num47z0"/>
    <w:rsid w:val="00165472"/>
    <w:rPr>
      <w:rFonts w:ascii="Symbol" w:hAnsi="Symbol" w:cs="Symbol"/>
    </w:rPr>
  </w:style>
  <w:style w:type="character" w:customStyle="1" w:styleId="WW8Num47z1">
    <w:name w:val="WW8Num47z1"/>
    <w:rsid w:val="00165472"/>
    <w:rPr>
      <w:rFonts w:ascii="Courier New" w:hAnsi="Courier New" w:cs="Courier New"/>
    </w:rPr>
  </w:style>
  <w:style w:type="character" w:customStyle="1" w:styleId="WW8Num47z2">
    <w:name w:val="WW8Num47z2"/>
    <w:rsid w:val="00165472"/>
    <w:rPr>
      <w:rFonts w:ascii="Wingdings" w:hAnsi="Wingdings" w:cs="Wingdings"/>
    </w:rPr>
  </w:style>
  <w:style w:type="character" w:customStyle="1" w:styleId="WW8Num52z0">
    <w:name w:val="WW8Num52z0"/>
    <w:rsid w:val="00165472"/>
    <w:rPr>
      <w:rFonts w:ascii="Wingdings" w:hAnsi="Wingdings" w:cs="Arial"/>
      <w:b w:val="0"/>
      <w:bCs w:val="0"/>
      <w:i w:val="0"/>
      <w:iCs w:val="0"/>
      <w:caps w:val="0"/>
      <w:smallCaps w:val="0"/>
      <w:strike w:val="0"/>
      <w:dstrike w:val="0"/>
      <w:vanish w:val="0"/>
      <w:color w:val="999999"/>
      <w:spacing w:val="0"/>
      <w:w w:val="100"/>
      <w:kern w:val="1"/>
      <w:position w:val="0"/>
      <w:sz w:val="14"/>
      <w:szCs w:val="14"/>
      <w:u w:val="none"/>
      <w:vertAlign w:val="baseline"/>
      <w:em w:val="none"/>
    </w:rPr>
  </w:style>
  <w:style w:type="character" w:customStyle="1" w:styleId="WW8Num52z1">
    <w:name w:val="WW8Num52z1"/>
    <w:rsid w:val="00165472"/>
    <w:rPr>
      <w:rFonts w:ascii="Courier New" w:hAnsi="Courier New" w:cs="Courier New"/>
      <w:b w:val="0"/>
      <w:bCs w:val="0"/>
      <w:i w:val="0"/>
      <w:iCs w:val="0"/>
      <w:caps w:val="0"/>
      <w:smallCaps w:val="0"/>
      <w:strike w:val="0"/>
      <w:dstrike w:val="0"/>
      <w:vanish w:val="0"/>
      <w:color w:val="999999"/>
      <w:spacing w:val="0"/>
      <w:w w:val="100"/>
      <w:kern w:val="1"/>
      <w:position w:val="0"/>
      <w:sz w:val="14"/>
      <w:szCs w:val="14"/>
      <w:u w:val="none"/>
      <w:vertAlign w:val="baseline"/>
      <w:em w:val="none"/>
    </w:rPr>
  </w:style>
  <w:style w:type="character" w:customStyle="1" w:styleId="WW8Num52z2">
    <w:name w:val="WW8Num52z2"/>
    <w:rsid w:val="00165472"/>
    <w:rPr>
      <w:rFonts w:ascii="Wingdings" w:hAnsi="Wingdings" w:cs="Wingdings"/>
    </w:rPr>
  </w:style>
  <w:style w:type="character" w:customStyle="1" w:styleId="WW8Num52z3">
    <w:name w:val="WW8Num52z3"/>
    <w:rsid w:val="00165472"/>
    <w:rPr>
      <w:rFonts w:ascii="Symbol" w:hAnsi="Symbol" w:cs="Symbol"/>
    </w:rPr>
  </w:style>
  <w:style w:type="character" w:customStyle="1" w:styleId="WW8Num52z4">
    <w:name w:val="WW8Num52z4"/>
    <w:rsid w:val="00165472"/>
    <w:rPr>
      <w:rFonts w:ascii="Courier New" w:hAnsi="Courier New" w:cs="Courier New"/>
    </w:rPr>
  </w:style>
  <w:style w:type="character" w:customStyle="1" w:styleId="WW8Num55z0">
    <w:name w:val="WW8Num55z0"/>
    <w:rsid w:val="00165472"/>
    <w:rPr>
      <w:b/>
    </w:rPr>
  </w:style>
  <w:style w:type="character" w:customStyle="1" w:styleId="WW8Num57z0">
    <w:name w:val="WW8Num57z0"/>
    <w:rsid w:val="00165472"/>
    <w:rPr>
      <w:rFonts w:cs="Times New Roman"/>
    </w:rPr>
  </w:style>
  <w:style w:type="character" w:customStyle="1" w:styleId="WW8Num59z4">
    <w:name w:val="WW8Num59z4"/>
    <w:rsid w:val="00165472"/>
    <w:rPr>
      <w:rFonts w:ascii="Symbol" w:hAnsi="Symbol" w:cs="Symbol"/>
      <w:color w:val="auto"/>
    </w:rPr>
  </w:style>
  <w:style w:type="character" w:customStyle="1" w:styleId="WW8Num59z5">
    <w:name w:val="WW8Num59z5"/>
    <w:rsid w:val="00165472"/>
    <w:rPr>
      <w:rFonts w:ascii="Wingdings" w:hAnsi="Wingdings" w:cs="Wingdings"/>
      <w:color w:val="auto"/>
    </w:rPr>
  </w:style>
  <w:style w:type="character" w:customStyle="1" w:styleId="WW8Num60z0">
    <w:name w:val="WW8Num60z0"/>
    <w:rsid w:val="00165472"/>
    <w:rPr>
      <w:rFonts w:ascii="Wingdings" w:hAnsi="Wingdings" w:cs="Wingdings"/>
      <w:color w:val="auto"/>
    </w:rPr>
  </w:style>
  <w:style w:type="character" w:customStyle="1" w:styleId="WW8Num60z2">
    <w:name w:val="WW8Num60z2"/>
    <w:rsid w:val="00165472"/>
    <w:rPr>
      <w:rFonts w:ascii="Wingdings" w:hAnsi="Wingdings" w:cs="Wingdings"/>
    </w:rPr>
  </w:style>
  <w:style w:type="character" w:customStyle="1" w:styleId="WW8Num60z3">
    <w:name w:val="WW8Num60z3"/>
    <w:rsid w:val="00165472"/>
    <w:rPr>
      <w:rFonts w:ascii="Symbol" w:hAnsi="Symbol" w:cs="Symbol"/>
    </w:rPr>
  </w:style>
  <w:style w:type="character" w:customStyle="1" w:styleId="WW8Num62z0">
    <w:name w:val="WW8Num62z0"/>
    <w:rsid w:val="00165472"/>
    <w:rPr>
      <w:rFonts w:ascii="Symbol" w:hAnsi="Symbol" w:cs="Symbol"/>
    </w:rPr>
  </w:style>
  <w:style w:type="character" w:customStyle="1" w:styleId="WW8Num62z1">
    <w:name w:val="WW8Num62z1"/>
    <w:rsid w:val="00165472"/>
    <w:rPr>
      <w:rFonts w:ascii="Courier New" w:hAnsi="Courier New" w:cs="Courier New"/>
    </w:rPr>
  </w:style>
  <w:style w:type="character" w:customStyle="1" w:styleId="WW8Num62z2">
    <w:name w:val="WW8Num62z2"/>
    <w:rsid w:val="00165472"/>
    <w:rPr>
      <w:rFonts w:ascii="Wingdings" w:hAnsi="Wingdings" w:cs="Wingdings"/>
    </w:rPr>
  </w:style>
  <w:style w:type="character" w:customStyle="1" w:styleId="WW8Num63z0">
    <w:name w:val="WW8Num63z0"/>
    <w:rsid w:val="00165472"/>
    <w:rPr>
      <w:rFonts w:cs="Times New Roman"/>
    </w:rPr>
  </w:style>
  <w:style w:type="character" w:customStyle="1" w:styleId="WW8Num63z1">
    <w:name w:val="WW8Num63z1"/>
    <w:rsid w:val="00165472"/>
    <w:rPr>
      <w:rFonts w:cs="Times New Roman"/>
      <w:b/>
    </w:rPr>
  </w:style>
  <w:style w:type="character" w:customStyle="1" w:styleId="dane1">
    <w:name w:val="dane1"/>
    <w:rsid w:val="00165472"/>
    <w:rPr>
      <w:color w:val="0000CD"/>
    </w:rPr>
  </w:style>
  <w:style w:type="character" w:customStyle="1" w:styleId="Odwoaniedokomentarza1">
    <w:name w:val="Odwołanie do komentarza1"/>
    <w:rsid w:val="00165472"/>
    <w:rPr>
      <w:sz w:val="16"/>
      <w:szCs w:val="16"/>
    </w:rPr>
  </w:style>
  <w:style w:type="paragraph" w:styleId="Legenda">
    <w:name w:val="caption"/>
    <w:basedOn w:val="Normalny"/>
    <w:qFormat/>
    <w:rsid w:val="00165472"/>
    <w:pPr>
      <w:suppressLineNumbers/>
      <w:spacing w:before="120" w:after="120"/>
    </w:pPr>
    <w:rPr>
      <w:rFonts w:cs="FreeSans"/>
      <w:i/>
      <w:iCs/>
      <w:lang w:eastAsia="zh-CN"/>
    </w:rPr>
  </w:style>
  <w:style w:type="paragraph" w:customStyle="1" w:styleId="Tekstpodstawowy22">
    <w:name w:val="Tekst podstawowy 22"/>
    <w:basedOn w:val="Normalny"/>
    <w:rsid w:val="00165472"/>
    <w:pPr>
      <w:spacing w:before="120"/>
      <w:jc w:val="both"/>
    </w:pPr>
    <w:rPr>
      <w:b/>
      <w:bCs/>
      <w:sz w:val="25"/>
      <w:lang w:eastAsia="zh-CN"/>
    </w:rPr>
  </w:style>
  <w:style w:type="paragraph" w:customStyle="1" w:styleId="Zwykytekst2">
    <w:name w:val="Zwykły tekst2"/>
    <w:basedOn w:val="Normalny"/>
    <w:rsid w:val="00165472"/>
    <w:rPr>
      <w:rFonts w:ascii="Courier New" w:hAnsi="Courier New" w:cs="Courier New"/>
      <w:sz w:val="20"/>
      <w:szCs w:val="20"/>
      <w:lang w:eastAsia="zh-CN"/>
    </w:rPr>
  </w:style>
  <w:style w:type="character" w:customStyle="1" w:styleId="TekstprzypisudolnegoZnak1">
    <w:name w:val="Tekst przypisu dolnego Znak1"/>
    <w:rsid w:val="00165472"/>
  </w:style>
  <w:style w:type="paragraph" w:customStyle="1" w:styleId="akapitustepblock">
    <w:name w:val="akapitustepblock"/>
    <w:basedOn w:val="Normalny"/>
    <w:rsid w:val="00165472"/>
    <w:pPr>
      <w:spacing w:after="280"/>
      <w:ind w:firstLine="480"/>
    </w:pPr>
    <w:rPr>
      <w:lang w:eastAsia="zh-CN"/>
    </w:rPr>
  </w:style>
  <w:style w:type="paragraph" w:customStyle="1" w:styleId="CharChar1ZnakZnakZnakZnakZnakZnak">
    <w:name w:val="Char Char1 Znak Znak Znak Znak Znak Znak"/>
    <w:basedOn w:val="Normalny"/>
    <w:rsid w:val="00165472"/>
    <w:rPr>
      <w:lang w:eastAsia="zh-CN"/>
    </w:rPr>
  </w:style>
  <w:style w:type="paragraph" w:customStyle="1" w:styleId="Tekstkomentarza1">
    <w:name w:val="Tekst komentarza1"/>
    <w:basedOn w:val="Normalny"/>
    <w:rsid w:val="00165472"/>
    <w:rPr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165472"/>
  </w:style>
  <w:style w:type="character" w:customStyle="1" w:styleId="TematkomentarzaZnak1">
    <w:name w:val="Temat komentarza Znak1"/>
    <w:rsid w:val="00165472"/>
    <w:rPr>
      <w:b/>
      <w:bCs/>
    </w:rPr>
  </w:style>
  <w:style w:type="paragraph" w:customStyle="1" w:styleId="Poziom2">
    <w:name w:val="Poziom 2"/>
    <w:basedOn w:val="Normalny"/>
    <w:rsid w:val="00165472"/>
    <w:pPr>
      <w:spacing w:after="120"/>
      <w:jc w:val="both"/>
    </w:pPr>
    <w:rPr>
      <w:szCs w:val="20"/>
      <w:lang w:eastAsia="zh-CN"/>
    </w:rPr>
  </w:style>
  <w:style w:type="paragraph" w:customStyle="1" w:styleId="StylePoziom111ptCharChar">
    <w:name w:val="Style Poziom 1 + 11 pt Char Char"/>
    <w:basedOn w:val="Normalny"/>
    <w:rsid w:val="00165472"/>
    <w:pPr>
      <w:keepNext/>
      <w:spacing w:after="120"/>
      <w:ind w:right="-1"/>
      <w:jc w:val="center"/>
    </w:pPr>
    <w:rPr>
      <w:b/>
      <w:bCs/>
      <w:color w:val="000000"/>
      <w:szCs w:val="22"/>
      <w:lang w:eastAsia="zh-CN"/>
    </w:rPr>
  </w:style>
  <w:style w:type="paragraph" w:customStyle="1" w:styleId="SZBI">
    <w:name w:val="SZBI"/>
    <w:basedOn w:val="Akapitzlist1"/>
    <w:rsid w:val="00165472"/>
    <w:pPr>
      <w:numPr>
        <w:numId w:val="48"/>
      </w:numPr>
      <w:spacing w:after="200" w:line="276" w:lineRule="auto"/>
    </w:pPr>
    <w:rPr>
      <w:rFonts w:ascii="Calibri" w:eastAsia="Times New Roman" w:hAnsi="Calibri" w:cs="Calibri"/>
      <w:b/>
      <w:sz w:val="22"/>
      <w:szCs w:val="22"/>
      <w:u w:val="single"/>
      <w:lang w:eastAsia="zh-CN"/>
    </w:rPr>
  </w:style>
  <w:style w:type="paragraph" w:styleId="Spistreci3">
    <w:name w:val="toc 3"/>
    <w:basedOn w:val="Normalny"/>
    <w:next w:val="Normalny"/>
    <w:rsid w:val="00165472"/>
    <w:pPr>
      <w:ind w:left="240"/>
    </w:pPr>
    <w:rPr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165472"/>
    <w:pPr>
      <w:ind w:left="480"/>
    </w:pPr>
    <w:rPr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165472"/>
    <w:pPr>
      <w:ind w:left="720"/>
    </w:pPr>
    <w:rPr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165472"/>
    <w:pPr>
      <w:ind w:left="960"/>
    </w:pPr>
    <w:rPr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165472"/>
    <w:pPr>
      <w:ind w:left="1200"/>
    </w:pPr>
    <w:rPr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165472"/>
    <w:pPr>
      <w:ind w:left="1440"/>
    </w:pPr>
    <w:rPr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165472"/>
    <w:pPr>
      <w:ind w:left="1680"/>
    </w:pPr>
    <w:rPr>
      <w:sz w:val="20"/>
      <w:szCs w:val="20"/>
      <w:lang w:eastAsia="zh-CN"/>
    </w:rPr>
  </w:style>
  <w:style w:type="paragraph" w:customStyle="1" w:styleId="Normalny1">
    <w:name w:val="Normalny1"/>
    <w:rsid w:val="00165472"/>
    <w:pPr>
      <w:suppressAutoHyphens/>
      <w:autoSpaceDE w:val="0"/>
    </w:pPr>
    <w:rPr>
      <w:rFonts w:ascii="Arial Narrow" w:hAnsi="Arial Narrow" w:cs="Arial Narrow"/>
      <w:color w:val="000000"/>
      <w:sz w:val="24"/>
      <w:szCs w:val="24"/>
      <w:lang w:val="en-US" w:eastAsia="zh-CN"/>
    </w:rPr>
  </w:style>
  <w:style w:type="paragraph" w:customStyle="1" w:styleId="Akapitzlist2">
    <w:name w:val="Akapit z listą2"/>
    <w:basedOn w:val="Normalny"/>
    <w:rsid w:val="00165472"/>
    <w:pPr>
      <w:autoSpaceDE w:val="0"/>
      <w:ind w:left="720"/>
    </w:pPr>
    <w:rPr>
      <w:lang w:eastAsia="zh-CN"/>
    </w:rPr>
  </w:style>
  <w:style w:type="paragraph" w:customStyle="1" w:styleId="ZnakZnak1ZnakZnak">
    <w:name w:val="Znak Znak1 Znak Znak"/>
    <w:basedOn w:val="Normalny"/>
    <w:rsid w:val="00165472"/>
    <w:pPr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pistreci10">
    <w:name w:val="Spis treści 10"/>
    <w:basedOn w:val="Indeks"/>
    <w:rsid w:val="00165472"/>
    <w:pPr>
      <w:tabs>
        <w:tab w:val="right" w:leader="dot" w:pos="7091"/>
      </w:tabs>
      <w:ind w:left="2547"/>
    </w:pPr>
    <w:rPr>
      <w:rFonts w:cs="FreeSans"/>
      <w:lang w:eastAsia="zh-CN"/>
    </w:rPr>
  </w:style>
  <w:style w:type="paragraph" w:customStyle="1" w:styleId="prostand">
    <w:name w:val="pro_stand"/>
    <w:basedOn w:val="Normalny"/>
    <w:rsid w:val="00165472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ZnakZnakZnakZnak">
    <w:name w:val="Znak Znak Znak Znak"/>
    <w:basedOn w:val="Normalny"/>
    <w:rsid w:val="00165472"/>
    <w:pPr>
      <w:tabs>
        <w:tab w:val="left" w:pos="709"/>
      </w:tabs>
      <w:suppressAutoHyphens w:val="0"/>
      <w:spacing w:before="120"/>
      <w:ind w:left="4" w:hanging="4"/>
    </w:pPr>
    <w:rPr>
      <w:rFonts w:ascii="Tahoma" w:hAnsi="Tahoma"/>
      <w:b/>
      <w:lang w:eastAsia="pl-PL"/>
    </w:rPr>
  </w:style>
  <w:style w:type="numbering" w:customStyle="1" w:styleId="Bezlisty211">
    <w:name w:val="Bez listy211"/>
    <w:next w:val="Bezlisty"/>
    <w:uiPriority w:val="99"/>
    <w:semiHidden/>
    <w:unhideWhenUsed/>
    <w:rsid w:val="00165472"/>
  </w:style>
  <w:style w:type="paragraph" w:customStyle="1" w:styleId="punktowanie">
    <w:name w:val="punktowanie"/>
    <w:basedOn w:val="Normalny"/>
    <w:rsid w:val="00165472"/>
    <w:pPr>
      <w:numPr>
        <w:numId w:val="49"/>
      </w:numPr>
      <w:suppressAutoHyphens w:val="0"/>
      <w:spacing w:line="360" w:lineRule="auto"/>
      <w:jc w:val="both"/>
    </w:pPr>
    <w:rPr>
      <w:rFonts w:ascii="Arial" w:hAnsi="Arial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DA34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">
    <w:name w:val="Styl2"/>
    <w:basedOn w:val="Normalny"/>
    <w:link w:val="Styl2Znak"/>
    <w:qFormat/>
    <w:rsid w:val="00812E79"/>
    <w:pPr>
      <w:numPr>
        <w:ilvl w:val="2"/>
        <w:numId w:val="50"/>
      </w:numPr>
      <w:suppressAutoHyphens w:val="0"/>
      <w:spacing w:line="276" w:lineRule="auto"/>
      <w:contextualSpacing/>
      <w:jc w:val="both"/>
    </w:pPr>
    <w:rPr>
      <w:rFonts w:asciiTheme="minorHAnsi" w:hAnsiTheme="minorHAnsi" w:cs="Calibri"/>
      <w:bCs/>
      <w:color w:val="000000"/>
      <w:sz w:val="22"/>
      <w:szCs w:val="22"/>
      <w:lang w:eastAsia="pl-PL"/>
    </w:rPr>
  </w:style>
  <w:style w:type="paragraph" w:customStyle="1" w:styleId="Styl3">
    <w:name w:val="Styl3"/>
    <w:basedOn w:val="Normalny"/>
    <w:link w:val="Styl3Znak"/>
    <w:qFormat/>
    <w:rsid w:val="00812E79"/>
    <w:pPr>
      <w:numPr>
        <w:ilvl w:val="3"/>
        <w:numId w:val="50"/>
      </w:numPr>
      <w:suppressAutoHyphens w:val="0"/>
      <w:spacing w:line="276" w:lineRule="auto"/>
      <w:contextualSpacing/>
      <w:jc w:val="both"/>
    </w:pPr>
    <w:rPr>
      <w:rFonts w:asciiTheme="minorHAnsi" w:hAnsiTheme="minorHAnsi" w:cs="Calibri"/>
      <w:bCs/>
      <w:color w:val="000000"/>
      <w:sz w:val="22"/>
      <w:szCs w:val="22"/>
      <w:lang w:eastAsia="pl-PL"/>
    </w:rPr>
  </w:style>
  <w:style w:type="paragraph" w:customStyle="1" w:styleId="Styl5">
    <w:name w:val="Styl5"/>
    <w:basedOn w:val="Normalny"/>
    <w:link w:val="Styl5Znak"/>
    <w:qFormat/>
    <w:rsid w:val="00812E79"/>
    <w:pPr>
      <w:numPr>
        <w:ilvl w:val="4"/>
        <w:numId w:val="50"/>
      </w:numPr>
      <w:suppressAutoHyphens w:val="0"/>
      <w:spacing w:line="276" w:lineRule="auto"/>
      <w:contextualSpacing/>
      <w:jc w:val="both"/>
    </w:pPr>
    <w:rPr>
      <w:rFonts w:asciiTheme="minorHAnsi" w:hAnsiTheme="minorHAnsi" w:cs="Calibri"/>
      <w:bCs/>
      <w:color w:val="000000"/>
      <w:sz w:val="22"/>
      <w:szCs w:val="22"/>
      <w:lang w:eastAsia="pl-PL"/>
    </w:rPr>
  </w:style>
  <w:style w:type="character" w:customStyle="1" w:styleId="Styl3Znak">
    <w:name w:val="Styl3 Znak"/>
    <w:basedOn w:val="Domylnaczcionkaakapitu"/>
    <w:link w:val="Styl3"/>
    <w:locked/>
    <w:rsid w:val="00501BD5"/>
    <w:rPr>
      <w:rFonts w:asciiTheme="minorHAnsi" w:hAnsiTheme="minorHAnsi" w:cs="Calibri"/>
      <w:bCs/>
      <w:color w:val="000000"/>
      <w:sz w:val="22"/>
      <w:szCs w:val="22"/>
    </w:rPr>
  </w:style>
  <w:style w:type="character" w:customStyle="1" w:styleId="Styl4Znak">
    <w:name w:val="Styl4 Znak"/>
    <w:basedOn w:val="Domylnaczcionkaakapitu"/>
    <w:link w:val="Styl4"/>
    <w:locked/>
    <w:rsid w:val="00501BD5"/>
    <w:rPr>
      <w:rFonts w:cs="Calibri"/>
      <w:bCs/>
      <w:color w:val="000000"/>
    </w:rPr>
  </w:style>
  <w:style w:type="paragraph" w:customStyle="1" w:styleId="Styl4">
    <w:name w:val="Styl4"/>
    <w:basedOn w:val="Normalny"/>
    <w:link w:val="Styl4Znak"/>
    <w:qFormat/>
    <w:rsid w:val="00501BD5"/>
    <w:pPr>
      <w:suppressAutoHyphens w:val="0"/>
      <w:spacing w:line="276" w:lineRule="auto"/>
      <w:ind w:left="1276" w:hanging="992"/>
      <w:contextualSpacing/>
      <w:jc w:val="both"/>
    </w:pPr>
    <w:rPr>
      <w:rFonts w:cs="Calibri"/>
      <w:bCs/>
      <w:color w:val="000000"/>
      <w:sz w:val="20"/>
      <w:szCs w:val="20"/>
      <w:lang w:eastAsia="pl-PL"/>
    </w:rPr>
  </w:style>
  <w:style w:type="character" w:customStyle="1" w:styleId="Styl5Znak">
    <w:name w:val="Styl5 Znak"/>
    <w:basedOn w:val="Domylnaczcionkaakapitu"/>
    <w:link w:val="Styl5"/>
    <w:locked/>
    <w:rsid w:val="00501BD5"/>
    <w:rPr>
      <w:rFonts w:asciiTheme="minorHAnsi" w:hAnsiTheme="minorHAnsi" w:cs="Calibri"/>
      <w:bCs/>
      <w:color w:val="000000"/>
      <w:sz w:val="22"/>
      <w:szCs w:val="22"/>
    </w:rPr>
  </w:style>
  <w:style w:type="character" w:customStyle="1" w:styleId="Styl2Znak">
    <w:name w:val="Styl2 Znak"/>
    <w:basedOn w:val="Domylnaczcionkaakapitu"/>
    <w:link w:val="Styl2"/>
    <w:locked/>
    <w:rsid w:val="00501BD5"/>
    <w:rPr>
      <w:rFonts w:asciiTheme="minorHAnsi" w:hAnsiTheme="minorHAnsi" w:cs="Calibri"/>
      <w:bCs/>
      <w:color w:val="000000"/>
      <w:sz w:val="22"/>
      <w:szCs w:val="22"/>
    </w:rPr>
  </w:style>
  <w:style w:type="character" w:customStyle="1" w:styleId="punktZnak">
    <w:name w:val="punkt Znak"/>
    <w:basedOn w:val="Domylnaczcionkaakapitu"/>
    <w:link w:val="punkt"/>
    <w:locked/>
    <w:rsid w:val="00501BD5"/>
    <w:rPr>
      <w:rFonts w:cs="Calibri"/>
      <w:bCs/>
      <w:color w:val="000000"/>
    </w:rPr>
  </w:style>
  <w:style w:type="paragraph" w:customStyle="1" w:styleId="punkt">
    <w:name w:val="punkt"/>
    <w:basedOn w:val="Akapitzlist"/>
    <w:link w:val="punktZnak"/>
    <w:qFormat/>
    <w:rsid w:val="00501BD5"/>
    <w:pPr>
      <w:numPr>
        <w:numId w:val="51"/>
      </w:numPr>
      <w:suppressAutoHyphens w:val="0"/>
      <w:spacing w:line="276" w:lineRule="auto"/>
      <w:contextualSpacing/>
    </w:pPr>
    <w:rPr>
      <w:rFonts w:cs="Calibri"/>
      <w:bCs/>
      <w:color w:val="000000"/>
      <w:sz w:val="20"/>
      <w:szCs w:val="20"/>
      <w:lang w:eastAsia="pl-PL"/>
    </w:rPr>
  </w:style>
  <w:style w:type="character" w:customStyle="1" w:styleId="T1">
    <w:name w:val="T1"/>
    <w:rsid w:val="00DE0517"/>
    <w:rPr>
      <w:b/>
    </w:rPr>
  </w:style>
  <w:style w:type="character" w:customStyle="1" w:styleId="T2">
    <w:name w:val="T2"/>
    <w:rsid w:val="00DE0517"/>
  </w:style>
  <w:style w:type="paragraph" w:customStyle="1" w:styleId="P4">
    <w:name w:val="P4"/>
    <w:basedOn w:val="Normalny"/>
    <w:rsid w:val="00DE0517"/>
    <w:pPr>
      <w:widowControl w:val="0"/>
      <w:jc w:val="center"/>
    </w:pPr>
    <w:rPr>
      <w:rFonts w:eastAsia="Arial Unicode MS" w:cs="Tahoma"/>
      <w:b/>
      <w:szCs w:val="20"/>
    </w:rPr>
  </w:style>
  <w:style w:type="paragraph" w:customStyle="1" w:styleId="P5">
    <w:name w:val="P5"/>
    <w:basedOn w:val="Normalny"/>
    <w:rsid w:val="00DE0517"/>
    <w:pPr>
      <w:widowControl w:val="0"/>
      <w:jc w:val="center"/>
    </w:pPr>
    <w:rPr>
      <w:rFonts w:eastAsia="Arial Unicode MS" w:cs="Tahoma"/>
      <w:i/>
      <w:szCs w:val="20"/>
    </w:rPr>
  </w:style>
  <w:style w:type="paragraph" w:customStyle="1" w:styleId="P6">
    <w:name w:val="P6"/>
    <w:basedOn w:val="Normalny"/>
    <w:rsid w:val="00DE0517"/>
    <w:pPr>
      <w:widowControl w:val="0"/>
      <w:jc w:val="center"/>
    </w:pPr>
    <w:rPr>
      <w:rFonts w:eastAsia="Arial Unicode MS" w:cs="Tahoma"/>
      <w:szCs w:val="20"/>
    </w:rPr>
  </w:style>
  <w:style w:type="paragraph" w:customStyle="1" w:styleId="P8">
    <w:name w:val="P8"/>
    <w:basedOn w:val="Normalny"/>
    <w:rsid w:val="00DE0517"/>
    <w:pPr>
      <w:widowControl w:val="0"/>
      <w:jc w:val="center"/>
    </w:pPr>
    <w:rPr>
      <w:rFonts w:eastAsia="Arial Unicode MS" w:cs="Tahoma"/>
      <w:szCs w:val="20"/>
    </w:rPr>
  </w:style>
  <w:style w:type="paragraph" w:customStyle="1" w:styleId="P9">
    <w:name w:val="P9"/>
    <w:basedOn w:val="Normalny"/>
    <w:rsid w:val="00DE0517"/>
    <w:pPr>
      <w:widowControl w:val="0"/>
      <w:jc w:val="center"/>
    </w:pPr>
    <w:rPr>
      <w:rFonts w:eastAsia="Arial Unicode MS" w:cs="Tahoma"/>
      <w:b/>
      <w:szCs w:val="20"/>
    </w:rPr>
  </w:style>
  <w:style w:type="paragraph" w:customStyle="1" w:styleId="P10">
    <w:name w:val="P10"/>
    <w:basedOn w:val="Normalny"/>
    <w:rsid w:val="00DE0517"/>
    <w:pPr>
      <w:widowControl w:val="0"/>
      <w:jc w:val="center"/>
    </w:pPr>
    <w:rPr>
      <w:rFonts w:eastAsia="Arial Unicode MS" w:cs="Tahoma"/>
      <w:b/>
      <w:szCs w:val="20"/>
    </w:rPr>
  </w:style>
  <w:style w:type="paragraph" w:customStyle="1" w:styleId="P12">
    <w:name w:val="P12"/>
    <w:basedOn w:val="Normalny"/>
    <w:rsid w:val="00DE0517"/>
    <w:pPr>
      <w:widowControl w:val="0"/>
      <w:spacing w:after="120"/>
      <w:ind w:left="282" w:firstLine="1"/>
      <w:jc w:val="center"/>
    </w:pPr>
    <w:rPr>
      <w:rFonts w:eastAsia="Arial Unicode MS" w:cs="Tahoma"/>
      <w:b/>
      <w:szCs w:val="20"/>
    </w:rPr>
  </w:style>
  <w:style w:type="paragraph" w:customStyle="1" w:styleId="StandardZnakZnak">
    <w:name w:val="Standard Znak Znak"/>
    <w:link w:val="StandardZnakZnakZnak1"/>
    <w:rsid w:val="00DE0517"/>
    <w:pPr>
      <w:suppressAutoHyphens/>
      <w:autoSpaceDE w:val="0"/>
      <w:jc w:val="center"/>
    </w:pPr>
    <w:rPr>
      <w:sz w:val="24"/>
      <w:szCs w:val="24"/>
      <w:lang w:eastAsia="ar-SA"/>
    </w:rPr>
  </w:style>
  <w:style w:type="character" w:customStyle="1" w:styleId="StandardZnakZnakZnak1">
    <w:name w:val="Standard Znak Znak Znak1"/>
    <w:link w:val="StandardZnakZnak"/>
    <w:rsid w:val="00DE0517"/>
    <w:rPr>
      <w:sz w:val="24"/>
      <w:szCs w:val="24"/>
      <w:lang w:eastAsia="ar-SA"/>
    </w:rPr>
  </w:style>
  <w:style w:type="character" w:customStyle="1" w:styleId="T5">
    <w:name w:val="T5"/>
    <w:rsid w:val="00A11BAA"/>
    <w:rPr>
      <w:u w:val="single"/>
    </w:rPr>
  </w:style>
  <w:style w:type="paragraph" w:customStyle="1" w:styleId="Standard">
    <w:name w:val="Standard"/>
    <w:basedOn w:val="Normalny"/>
    <w:link w:val="StandardZnak1"/>
    <w:rsid w:val="00A11BAA"/>
    <w:pPr>
      <w:widowControl w:val="0"/>
      <w:jc w:val="center"/>
    </w:pPr>
    <w:rPr>
      <w:rFonts w:eastAsia="Arial Unicode MS" w:cs="Tahoma"/>
      <w:szCs w:val="20"/>
    </w:rPr>
  </w:style>
  <w:style w:type="paragraph" w:customStyle="1" w:styleId="P19">
    <w:name w:val="P19"/>
    <w:basedOn w:val="Standard"/>
    <w:rsid w:val="00A11BAA"/>
    <w:pPr>
      <w:jc w:val="both"/>
    </w:pPr>
  </w:style>
  <w:style w:type="paragraph" w:customStyle="1" w:styleId="P21">
    <w:name w:val="P21"/>
    <w:basedOn w:val="Standard"/>
    <w:rsid w:val="00A11BAA"/>
    <w:pPr>
      <w:jc w:val="both"/>
    </w:pPr>
  </w:style>
  <w:style w:type="paragraph" w:customStyle="1" w:styleId="P22">
    <w:name w:val="P22"/>
    <w:basedOn w:val="Standard"/>
    <w:rsid w:val="00A11BAA"/>
    <w:pPr>
      <w:ind w:firstLine="708"/>
      <w:jc w:val="both"/>
    </w:pPr>
  </w:style>
  <w:style w:type="paragraph" w:customStyle="1" w:styleId="P31">
    <w:name w:val="P31"/>
    <w:basedOn w:val="Standard"/>
    <w:rsid w:val="00A11BAA"/>
  </w:style>
  <w:style w:type="character" w:customStyle="1" w:styleId="StandardZnak1">
    <w:name w:val="Standard Znak1"/>
    <w:link w:val="Standard"/>
    <w:rsid w:val="00A11BAA"/>
    <w:rPr>
      <w:rFonts w:eastAsia="Arial Unicode MS" w:cs="Tahoma"/>
      <w:sz w:val="24"/>
      <w:lang w:eastAsia="ar-SA"/>
    </w:rPr>
  </w:style>
  <w:style w:type="character" w:customStyle="1" w:styleId="Wzmianka1">
    <w:name w:val="Wzmianka1"/>
    <w:basedOn w:val="Domylnaczcionkaakapitu"/>
    <w:uiPriority w:val="99"/>
    <w:semiHidden/>
    <w:unhideWhenUsed/>
    <w:rsid w:val="00A11BAA"/>
    <w:rPr>
      <w:color w:val="2B579A"/>
      <w:shd w:val="clear" w:color="auto" w:fill="E6E6E6"/>
    </w:rPr>
  </w:style>
  <w:style w:type="paragraph" w:styleId="Bezodstpw">
    <w:name w:val="No Spacing"/>
    <w:link w:val="BezodstpwZnak"/>
    <w:qFormat/>
    <w:rsid w:val="00933551"/>
    <w:rPr>
      <w:sz w:val="24"/>
      <w:szCs w:val="24"/>
    </w:rPr>
  </w:style>
  <w:style w:type="character" w:customStyle="1" w:styleId="BezodstpwZnak">
    <w:name w:val="Bez odstępów Znak"/>
    <w:link w:val="Bezodstpw"/>
    <w:rsid w:val="00933551"/>
    <w:rPr>
      <w:sz w:val="24"/>
      <w:szCs w:val="24"/>
    </w:rPr>
  </w:style>
  <w:style w:type="paragraph" w:customStyle="1" w:styleId="Style8">
    <w:name w:val="Style8"/>
    <w:basedOn w:val="Normalny"/>
    <w:uiPriority w:val="99"/>
    <w:rsid w:val="00933551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uiPriority w:val="99"/>
    <w:rsid w:val="00933551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Calibri" w:hAnsi="Calibri"/>
      <w:lang w:eastAsia="pl-PL"/>
    </w:rPr>
  </w:style>
  <w:style w:type="paragraph" w:customStyle="1" w:styleId="Style13">
    <w:name w:val="Style13"/>
    <w:basedOn w:val="Normalny"/>
    <w:uiPriority w:val="99"/>
    <w:rsid w:val="00933551"/>
    <w:pPr>
      <w:widowControl w:val="0"/>
      <w:suppressAutoHyphens w:val="0"/>
      <w:autoSpaceDE w:val="0"/>
      <w:autoSpaceDN w:val="0"/>
      <w:adjustRightInd w:val="0"/>
      <w:spacing w:line="250" w:lineRule="exact"/>
      <w:ind w:hanging="413"/>
      <w:jc w:val="both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uiPriority w:val="99"/>
    <w:rsid w:val="00933551"/>
    <w:pPr>
      <w:widowControl w:val="0"/>
      <w:suppressAutoHyphens w:val="0"/>
      <w:autoSpaceDE w:val="0"/>
      <w:autoSpaceDN w:val="0"/>
      <w:adjustRightInd w:val="0"/>
      <w:spacing w:line="245" w:lineRule="exact"/>
      <w:ind w:hanging="504"/>
      <w:jc w:val="both"/>
    </w:pPr>
    <w:rPr>
      <w:rFonts w:ascii="Calibri" w:hAnsi="Calibri"/>
      <w:lang w:eastAsia="pl-PL"/>
    </w:rPr>
  </w:style>
  <w:style w:type="paragraph" w:customStyle="1" w:styleId="Style22">
    <w:name w:val="Style22"/>
    <w:basedOn w:val="Normalny"/>
    <w:uiPriority w:val="99"/>
    <w:rsid w:val="00933551"/>
    <w:pPr>
      <w:widowControl w:val="0"/>
      <w:suppressAutoHyphens w:val="0"/>
      <w:autoSpaceDE w:val="0"/>
      <w:autoSpaceDN w:val="0"/>
      <w:adjustRightInd w:val="0"/>
      <w:spacing w:line="245" w:lineRule="exact"/>
      <w:ind w:hanging="427"/>
    </w:pPr>
    <w:rPr>
      <w:rFonts w:ascii="Calibri" w:hAnsi="Calibri"/>
      <w:lang w:eastAsia="pl-PL"/>
    </w:rPr>
  </w:style>
  <w:style w:type="character" w:customStyle="1" w:styleId="FontStyle39">
    <w:name w:val="Font Style39"/>
    <w:basedOn w:val="Domylnaczcionkaakapitu"/>
    <w:uiPriority w:val="99"/>
    <w:rsid w:val="00933551"/>
    <w:rPr>
      <w:rFonts w:ascii="Calibri" w:hAnsi="Calibri" w:cs="Calibri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933551"/>
    <w:rPr>
      <w:rFonts w:ascii="Calibri" w:hAnsi="Calibri" w:cs="Calibri"/>
      <w:sz w:val="18"/>
      <w:szCs w:val="18"/>
    </w:rPr>
  </w:style>
  <w:style w:type="paragraph" w:customStyle="1" w:styleId="Style33">
    <w:name w:val="Style33"/>
    <w:basedOn w:val="Normalny"/>
    <w:uiPriority w:val="99"/>
    <w:rsid w:val="00AB7943"/>
    <w:pPr>
      <w:widowControl w:val="0"/>
      <w:suppressAutoHyphens w:val="0"/>
      <w:autoSpaceDE w:val="0"/>
      <w:autoSpaceDN w:val="0"/>
      <w:adjustRightInd w:val="0"/>
      <w:spacing w:line="245" w:lineRule="exact"/>
      <w:ind w:hanging="451"/>
    </w:pPr>
    <w:rPr>
      <w:rFonts w:ascii="Calibri" w:hAnsi="Calibri"/>
      <w:lang w:eastAsia="pl-PL"/>
    </w:rPr>
  </w:style>
  <w:style w:type="paragraph" w:customStyle="1" w:styleId="Domylnie">
    <w:name w:val="Domyślnie"/>
    <w:rsid w:val="00AB7943"/>
    <w:pPr>
      <w:suppressAutoHyphens/>
      <w:spacing w:line="100" w:lineRule="atLeast"/>
    </w:pPr>
    <w:rPr>
      <w:color w:val="00000A"/>
    </w:rPr>
  </w:style>
  <w:style w:type="paragraph" w:customStyle="1" w:styleId="Style25">
    <w:name w:val="Style25"/>
    <w:basedOn w:val="Normalny"/>
    <w:uiPriority w:val="99"/>
    <w:rsid w:val="006412FE"/>
    <w:pPr>
      <w:widowControl w:val="0"/>
      <w:suppressAutoHyphens w:val="0"/>
      <w:autoSpaceDE w:val="0"/>
      <w:autoSpaceDN w:val="0"/>
      <w:adjustRightInd w:val="0"/>
      <w:spacing w:line="244" w:lineRule="exact"/>
      <w:ind w:hanging="504"/>
    </w:pPr>
    <w:rPr>
      <w:rFonts w:ascii="Calibri" w:hAnsi="Calibri"/>
      <w:lang w:eastAsia="pl-PL"/>
    </w:rPr>
  </w:style>
  <w:style w:type="paragraph" w:customStyle="1" w:styleId="Style4">
    <w:name w:val="Style4"/>
    <w:basedOn w:val="Normalny"/>
    <w:uiPriority w:val="99"/>
    <w:rsid w:val="00DD3EB9"/>
    <w:pPr>
      <w:widowControl w:val="0"/>
      <w:suppressAutoHyphens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0">
    <w:name w:val="Font Style40"/>
    <w:basedOn w:val="Domylnaczcionkaakapitu"/>
    <w:uiPriority w:val="99"/>
    <w:rsid w:val="001F2C7D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B921-0CAB-47BD-B57E-AF66F57A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Links>
    <vt:vector size="12" baseType="variant">
      <vt:variant>
        <vt:i4>4522050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http://standards.ieee.org/develop/regauth/oui/oui.txt</vt:lpwstr>
      </vt:variant>
      <vt:variant>
        <vt:lpwstr/>
      </vt:variant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ftp://ftp.uzp.gov.pl/Ustawa_PZP/Ustawa_PZP_- tekst_ujednolicony.pdf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2017-08-04T12:31:00Z</dcterms:created>
  <dcterms:modified xsi:type="dcterms:W3CDTF">2017-08-04T12:32:00Z</dcterms:modified>
</cp:coreProperties>
</file>