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6C5" w:rsidRPr="004A095F" w:rsidRDefault="00B83613" w:rsidP="004046C5">
      <w:pPr>
        <w:widowControl w:val="0"/>
        <w:ind w:right="72"/>
        <w:jc w:val="right"/>
        <w:rPr>
          <w:rFonts w:ascii="Arial" w:eastAsia="Arial Unicode MS" w:hAnsi="Arial" w:cs="Arial"/>
          <w:b/>
          <w:sz w:val="40"/>
          <w:szCs w:val="20"/>
          <w:vertAlign w:val="superscript"/>
        </w:rPr>
      </w:pPr>
      <w:r>
        <w:rPr>
          <w:rFonts w:ascii="Arial" w:eastAsia="Arial Unicode MS" w:hAnsi="Arial" w:cs="Arial"/>
          <w:b/>
          <w:sz w:val="40"/>
          <w:szCs w:val="20"/>
          <w:vertAlign w:val="superscript"/>
        </w:rPr>
        <w:t xml:space="preserve">Załącznik nr 1 </w:t>
      </w:r>
      <w:r w:rsidR="004046C5" w:rsidRPr="004A095F">
        <w:rPr>
          <w:rFonts w:ascii="Arial" w:eastAsia="Arial Unicode MS" w:hAnsi="Arial" w:cs="Arial"/>
          <w:b/>
          <w:sz w:val="40"/>
          <w:szCs w:val="20"/>
          <w:vertAlign w:val="superscript"/>
        </w:rPr>
        <w:t xml:space="preserve">do SIWZ  </w:t>
      </w:r>
    </w:p>
    <w:p w:rsidR="00172AFB" w:rsidRPr="004A095F" w:rsidRDefault="00172AFB" w:rsidP="003243FC">
      <w:pPr>
        <w:pStyle w:val="StandardZnakZnak"/>
        <w:jc w:val="both"/>
        <w:rPr>
          <w:rFonts w:ascii="Arial" w:hAnsi="Arial" w:cs="Arial"/>
        </w:rPr>
      </w:pPr>
    </w:p>
    <w:p w:rsidR="00B66A54" w:rsidRPr="007152B2" w:rsidRDefault="00B66A54" w:rsidP="007152B2">
      <w:pPr>
        <w:widowControl w:val="0"/>
        <w:spacing w:after="120"/>
        <w:ind w:left="2835" w:firstLine="709"/>
        <w:jc w:val="left"/>
        <w:rPr>
          <w:rFonts w:ascii="Arial" w:eastAsia="Arial Unicode MS" w:hAnsi="Arial" w:cs="Arial"/>
          <w:b/>
        </w:rPr>
      </w:pPr>
      <w:r w:rsidRPr="007152B2">
        <w:rPr>
          <w:rFonts w:ascii="Arial" w:eastAsia="Arial Unicode MS" w:hAnsi="Arial" w:cs="Arial"/>
          <w:b/>
        </w:rPr>
        <w:t>FORMULARZ OFERTY</w:t>
      </w:r>
    </w:p>
    <w:p w:rsidR="00B66A54" w:rsidRPr="007152B2" w:rsidRDefault="007152B2" w:rsidP="007152B2">
      <w:pPr>
        <w:widowControl w:val="0"/>
        <w:spacing w:after="120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  <w:b/>
        </w:rPr>
        <w:t>Nazwa wykonawcy</w:t>
      </w:r>
      <w:r w:rsidR="00522EB8" w:rsidRPr="007152B2">
        <w:rPr>
          <w:rFonts w:ascii="Arial" w:eastAsia="Arial Unicode MS" w:hAnsi="Arial" w:cs="Arial"/>
          <w:b/>
        </w:rPr>
        <w:t>/ w</w:t>
      </w:r>
      <w:r w:rsidR="00B66A54" w:rsidRPr="007152B2">
        <w:rPr>
          <w:rFonts w:ascii="Arial" w:eastAsia="Arial Unicode MS" w:hAnsi="Arial" w:cs="Arial"/>
          <w:b/>
        </w:rPr>
        <w:t>ykonawców</w:t>
      </w:r>
      <w:r w:rsidR="00B66A54" w:rsidRPr="007152B2">
        <w:rPr>
          <w:rFonts w:ascii="Arial" w:eastAsia="Arial Unicode MS" w:hAnsi="Arial" w:cs="Arial"/>
        </w:rPr>
        <w:t xml:space="preserve"> ubiegających się wspólnie o udzielenie zamówienia publiczn</w:t>
      </w:r>
      <w:r w:rsidRPr="007152B2">
        <w:rPr>
          <w:rFonts w:ascii="Arial" w:eastAsia="Arial Unicode MS" w:hAnsi="Arial" w:cs="Arial"/>
        </w:rPr>
        <w:t>ego</w:t>
      </w:r>
      <w:r w:rsidR="00B66A54" w:rsidRPr="007152B2">
        <w:rPr>
          <w:rFonts w:ascii="Arial" w:eastAsia="Arial Unicode MS" w:hAnsi="Arial" w:cs="Arial"/>
        </w:rPr>
        <w:t xml:space="preserve">: </w:t>
      </w:r>
    </w:p>
    <w:p w:rsidR="00B66A54" w:rsidRPr="007152B2" w:rsidRDefault="00B66A54" w:rsidP="007152B2">
      <w:pPr>
        <w:widowControl w:val="0"/>
        <w:spacing w:after="120"/>
        <w:jc w:val="both"/>
        <w:rPr>
          <w:rFonts w:ascii="Arial" w:eastAsia="Arial Unicode MS" w:hAnsi="Arial" w:cs="Arial"/>
          <w:lang w:val="en-US"/>
        </w:rPr>
      </w:pPr>
      <w:r w:rsidRPr="007152B2">
        <w:rPr>
          <w:rFonts w:ascii="Arial" w:eastAsia="Arial Unicode MS" w:hAnsi="Arial" w:cs="Arial"/>
          <w:lang w:val="en-US"/>
        </w:rPr>
        <w:t>a).............................................................................................................................................</w:t>
      </w:r>
    </w:p>
    <w:p w:rsidR="00B66A54" w:rsidRPr="007152B2" w:rsidRDefault="00B66A54" w:rsidP="007152B2">
      <w:pPr>
        <w:widowControl w:val="0"/>
        <w:spacing w:after="120"/>
        <w:jc w:val="both"/>
        <w:rPr>
          <w:rFonts w:ascii="Arial" w:eastAsia="Arial Unicode MS" w:hAnsi="Arial" w:cs="Arial"/>
          <w:lang w:val="en-US"/>
        </w:rPr>
      </w:pPr>
      <w:r w:rsidRPr="007152B2">
        <w:rPr>
          <w:rFonts w:ascii="Arial" w:eastAsia="Arial Unicode MS" w:hAnsi="Arial" w:cs="Arial"/>
          <w:lang w:val="en-US"/>
        </w:rPr>
        <w:t>b).............................................................................................................................................</w:t>
      </w:r>
    </w:p>
    <w:p w:rsidR="00B66A54" w:rsidRPr="007152B2" w:rsidRDefault="007152B2" w:rsidP="007152B2">
      <w:pPr>
        <w:widowControl w:val="0"/>
        <w:spacing w:after="120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Adres:</w:t>
      </w:r>
      <w:r w:rsidR="00597AD8" w:rsidRPr="007152B2">
        <w:rPr>
          <w:rFonts w:ascii="Arial" w:eastAsia="Arial Unicode MS" w:hAnsi="Arial" w:cs="Arial"/>
          <w:lang w:val="en-US"/>
        </w:rPr>
        <w:t>*</w:t>
      </w:r>
      <w:r w:rsidR="00B66A54" w:rsidRPr="007152B2">
        <w:rPr>
          <w:rFonts w:ascii="Arial" w:eastAsia="Arial Unicode MS" w:hAnsi="Arial" w:cs="Arial"/>
          <w:lang w:val="en-US"/>
        </w:rPr>
        <w:t>.................................................................................................................................. …………………………………………………………………………………………………………</w:t>
      </w:r>
    </w:p>
    <w:p w:rsidR="00B66A54" w:rsidRPr="007152B2" w:rsidRDefault="00597AD8" w:rsidP="007152B2">
      <w:pPr>
        <w:widowControl w:val="0"/>
        <w:spacing w:after="120"/>
        <w:jc w:val="both"/>
        <w:rPr>
          <w:rFonts w:ascii="Arial" w:eastAsia="Arial Unicode MS" w:hAnsi="Arial" w:cs="Arial"/>
          <w:lang w:val="de-DE"/>
        </w:rPr>
      </w:pPr>
      <w:r w:rsidRPr="007152B2">
        <w:rPr>
          <w:rFonts w:ascii="Arial" w:eastAsia="Arial Unicode MS" w:hAnsi="Arial" w:cs="Arial"/>
          <w:lang w:val="de-DE"/>
        </w:rPr>
        <w:t>TEL./FAX:*</w:t>
      </w:r>
      <w:r w:rsidR="00B66A54" w:rsidRPr="007152B2">
        <w:rPr>
          <w:rFonts w:ascii="Arial" w:eastAsia="Arial Unicode MS" w:hAnsi="Arial" w:cs="Arial"/>
          <w:lang w:val="de-DE"/>
        </w:rPr>
        <w:t>………………………………………………………………………..………………...</w:t>
      </w:r>
    </w:p>
    <w:p w:rsidR="00B66A54" w:rsidRPr="007152B2" w:rsidRDefault="00597AD8" w:rsidP="007152B2">
      <w:pPr>
        <w:widowControl w:val="0"/>
        <w:spacing w:after="120"/>
        <w:rPr>
          <w:rFonts w:ascii="Arial" w:eastAsia="Arial Unicode MS" w:hAnsi="Arial" w:cs="Arial"/>
          <w:lang w:val="de-DE"/>
        </w:rPr>
      </w:pPr>
      <w:r w:rsidRPr="007152B2">
        <w:rPr>
          <w:rFonts w:ascii="Arial" w:eastAsia="Arial Unicode MS" w:hAnsi="Arial" w:cs="Arial"/>
          <w:lang w:val="de-DE"/>
        </w:rPr>
        <w:t>e mail:*</w:t>
      </w:r>
      <w:r w:rsidR="00B66A54" w:rsidRPr="007152B2">
        <w:rPr>
          <w:rFonts w:ascii="Arial" w:eastAsia="Arial Unicode MS" w:hAnsi="Arial" w:cs="Arial"/>
          <w:lang w:val="de-DE"/>
        </w:rPr>
        <w:t>……………………………………………………………………………..………………...</w:t>
      </w:r>
    </w:p>
    <w:p w:rsidR="00B66A54" w:rsidRPr="007152B2" w:rsidRDefault="00597AD8" w:rsidP="007152B2">
      <w:pPr>
        <w:widowControl w:val="0"/>
        <w:spacing w:after="120"/>
        <w:rPr>
          <w:rFonts w:ascii="Arial" w:eastAsia="Arial Unicode MS" w:hAnsi="Arial" w:cs="Arial"/>
          <w:lang w:val="de-DE"/>
        </w:rPr>
      </w:pPr>
      <w:r w:rsidRPr="007152B2">
        <w:rPr>
          <w:rFonts w:ascii="Arial" w:eastAsia="Arial Unicode MS" w:hAnsi="Arial" w:cs="Arial"/>
          <w:lang w:val="de-DE"/>
        </w:rPr>
        <w:t>REGON:*</w:t>
      </w:r>
      <w:r w:rsidR="00B66A54" w:rsidRPr="007152B2">
        <w:rPr>
          <w:rFonts w:ascii="Arial" w:eastAsia="Arial Unicode MS" w:hAnsi="Arial" w:cs="Arial"/>
          <w:lang w:val="de-DE"/>
        </w:rPr>
        <w:t>……………………………………………………………………………..…………...…</w:t>
      </w:r>
    </w:p>
    <w:p w:rsidR="00B66A54" w:rsidRPr="007152B2" w:rsidRDefault="007152B2" w:rsidP="007152B2">
      <w:pPr>
        <w:widowControl w:val="0"/>
        <w:spacing w:after="120"/>
        <w:rPr>
          <w:rFonts w:ascii="Arial" w:eastAsia="Arial Unicode MS" w:hAnsi="Arial" w:cs="Arial"/>
          <w:lang w:val="de-DE"/>
        </w:rPr>
      </w:pPr>
      <w:r>
        <w:rPr>
          <w:rFonts w:ascii="Arial" w:eastAsia="Arial Unicode MS" w:hAnsi="Arial" w:cs="Arial"/>
          <w:lang w:val="de-DE"/>
        </w:rPr>
        <w:t>NIP:</w:t>
      </w:r>
      <w:r w:rsidR="00597AD8" w:rsidRPr="007152B2">
        <w:rPr>
          <w:rFonts w:ascii="Arial" w:eastAsia="Arial Unicode MS" w:hAnsi="Arial" w:cs="Arial"/>
          <w:lang w:val="de-DE"/>
        </w:rPr>
        <w:t>*</w:t>
      </w:r>
      <w:r w:rsidR="00B66A54" w:rsidRPr="007152B2">
        <w:rPr>
          <w:rFonts w:ascii="Arial" w:eastAsia="Arial Unicode MS" w:hAnsi="Arial" w:cs="Arial"/>
          <w:lang w:val="de-DE"/>
        </w:rPr>
        <w:t xml:space="preserve">  …………………………………………………………………………………..………...…</w:t>
      </w:r>
    </w:p>
    <w:p w:rsidR="00B66A54" w:rsidRPr="007152B2" w:rsidRDefault="00597AD8" w:rsidP="007152B2">
      <w:pPr>
        <w:widowControl w:val="0"/>
        <w:spacing w:after="120"/>
        <w:ind w:left="425" w:hanging="425"/>
        <w:jc w:val="both"/>
        <w:rPr>
          <w:rFonts w:ascii="Arial" w:eastAsia="Arial Unicode MS" w:hAnsi="Arial" w:cs="Arial"/>
          <w:b/>
        </w:rPr>
      </w:pPr>
      <w:r w:rsidRPr="007152B2">
        <w:rPr>
          <w:rFonts w:ascii="Arial" w:eastAsia="Arial Unicode MS" w:hAnsi="Arial" w:cs="Arial"/>
        </w:rPr>
        <w:t>*</w:t>
      </w:r>
      <w:r w:rsidR="00B66A54" w:rsidRPr="007152B2">
        <w:rPr>
          <w:rFonts w:ascii="Arial" w:eastAsia="Arial Unicode MS" w:hAnsi="Arial" w:cs="Arial"/>
        </w:rPr>
        <w:t xml:space="preserve">- </w:t>
      </w:r>
      <w:r w:rsidR="00B66A54" w:rsidRPr="007152B2">
        <w:rPr>
          <w:rFonts w:ascii="Arial" w:eastAsia="Arial Unicode MS" w:hAnsi="Arial" w:cs="Arial"/>
          <w:b/>
        </w:rPr>
        <w:t xml:space="preserve">podać dane wykonawcy lub </w:t>
      </w:r>
      <w:r w:rsidR="007152B2" w:rsidRPr="007152B2">
        <w:rPr>
          <w:rFonts w:ascii="Arial" w:eastAsia="Arial Unicode MS" w:hAnsi="Arial" w:cs="Arial"/>
          <w:b/>
        </w:rPr>
        <w:t>wykonawców</w:t>
      </w:r>
      <w:r w:rsidR="00B66A54" w:rsidRPr="007152B2">
        <w:rPr>
          <w:rFonts w:ascii="Arial" w:eastAsia="Arial Unicode MS" w:hAnsi="Arial" w:cs="Arial"/>
          <w:b/>
        </w:rPr>
        <w:t xml:space="preserve"> (w przypadku wykonawców ubiegających się wspólnie o udzielenie zamówienia publicznego)</w:t>
      </w:r>
    </w:p>
    <w:p w:rsidR="00B66A54" w:rsidRPr="007152B2" w:rsidRDefault="00B66A54" w:rsidP="007152B2">
      <w:pPr>
        <w:widowControl w:val="0"/>
        <w:spacing w:after="120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  <w:b/>
        </w:rPr>
        <w:t>Osoba/</w:t>
      </w:r>
      <w:r w:rsidR="007152B2" w:rsidRPr="007152B2">
        <w:rPr>
          <w:rFonts w:ascii="Arial" w:eastAsia="Arial Unicode MS" w:hAnsi="Arial" w:cs="Arial"/>
          <w:b/>
        </w:rPr>
        <w:t xml:space="preserve"> </w:t>
      </w:r>
      <w:r w:rsidRPr="007152B2">
        <w:rPr>
          <w:rFonts w:ascii="Arial" w:eastAsia="Arial Unicode MS" w:hAnsi="Arial" w:cs="Arial"/>
          <w:b/>
        </w:rPr>
        <w:t>osoby</w:t>
      </w:r>
      <w:r w:rsidR="005031A8" w:rsidRPr="007152B2">
        <w:rPr>
          <w:rFonts w:ascii="Arial" w:eastAsia="Arial Unicode MS" w:hAnsi="Arial" w:cs="Arial"/>
          <w:b/>
        </w:rPr>
        <w:t>/</w:t>
      </w:r>
      <w:r w:rsidR="007152B2" w:rsidRPr="007152B2">
        <w:rPr>
          <w:rFonts w:ascii="Arial" w:eastAsia="Arial Unicode MS" w:hAnsi="Arial" w:cs="Arial"/>
          <w:b/>
        </w:rPr>
        <w:t xml:space="preserve"> </w:t>
      </w:r>
      <w:r w:rsidR="005031A8" w:rsidRPr="007152B2">
        <w:rPr>
          <w:rFonts w:ascii="Arial" w:eastAsia="Arial Unicode MS" w:hAnsi="Arial" w:cs="Arial"/>
          <w:b/>
        </w:rPr>
        <w:t>pełnomocnik</w:t>
      </w:r>
      <w:r w:rsidRPr="007152B2">
        <w:rPr>
          <w:rFonts w:ascii="Arial" w:eastAsia="Arial Unicode MS" w:hAnsi="Arial" w:cs="Arial"/>
          <w:b/>
        </w:rPr>
        <w:t xml:space="preserve"> wskazan</w:t>
      </w:r>
      <w:r w:rsidR="005031A8" w:rsidRPr="007152B2">
        <w:rPr>
          <w:rFonts w:ascii="Arial" w:eastAsia="Arial Unicode MS" w:hAnsi="Arial" w:cs="Arial"/>
          <w:b/>
        </w:rPr>
        <w:t>a(-</w:t>
      </w:r>
      <w:r w:rsidRPr="007152B2">
        <w:rPr>
          <w:rFonts w:ascii="Arial" w:eastAsia="Arial Unicode MS" w:hAnsi="Arial" w:cs="Arial"/>
          <w:b/>
        </w:rPr>
        <w:t>e</w:t>
      </w:r>
      <w:r w:rsidR="005031A8" w:rsidRPr="007152B2">
        <w:rPr>
          <w:rFonts w:ascii="Arial" w:eastAsia="Arial Unicode MS" w:hAnsi="Arial" w:cs="Arial"/>
          <w:b/>
        </w:rPr>
        <w:t>)</w:t>
      </w:r>
      <w:r w:rsidRPr="007152B2">
        <w:rPr>
          <w:rFonts w:ascii="Arial" w:eastAsia="Arial Unicode MS" w:hAnsi="Arial" w:cs="Arial"/>
          <w:b/>
        </w:rPr>
        <w:t xml:space="preserve"> w dokumencie uprawniającym do występowania w obrocie prawnym</w:t>
      </w:r>
      <w:r w:rsidR="005031A8" w:rsidRPr="007152B2">
        <w:rPr>
          <w:rFonts w:ascii="Arial" w:eastAsia="Arial Unicode MS" w:hAnsi="Arial" w:cs="Arial"/>
          <w:b/>
        </w:rPr>
        <w:t>/ pełnomocnictwie</w:t>
      </w:r>
      <w:r w:rsidRPr="007152B2">
        <w:rPr>
          <w:rFonts w:ascii="Arial" w:eastAsia="Arial Unicode MS" w:hAnsi="Arial" w:cs="Arial"/>
        </w:rPr>
        <w:t xml:space="preserve"> – zgodnie z formą reprezentacji wykonawcy określoną w dokumencie rejestrowym lub innym dokumencie</w:t>
      </w:r>
      <w:r w:rsidR="005031A8" w:rsidRPr="007152B2">
        <w:rPr>
          <w:rFonts w:ascii="Arial" w:eastAsia="Arial Unicode MS" w:hAnsi="Arial" w:cs="Arial"/>
        </w:rPr>
        <w:t xml:space="preserve">, </w:t>
      </w:r>
      <w:r w:rsidR="007152B2" w:rsidRPr="007152B2">
        <w:rPr>
          <w:rFonts w:ascii="Arial" w:eastAsia="Arial Unicode MS" w:hAnsi="Arial" w:cs="Arial"/>
        </w:rPr>
        <w:t xml:space="preserve">np. w </w:t>
      </w:r>
      <w:r w:rsidR="005031A8" w:rsidRPr="007152B2">
        <w:rPr>
          <w:rFonts w:ascii="Arial" w:eastAsia="Arial Unicode MS" w:hAnsi="Arial" w:cs="Arial"/>
        </w:rPr>
        <w:t>pełnomocnictwie</w:t>
      </w:r>
      <w:r w:rsidR="005031A8" w:rsidRPr="007152B2">
        <w:rPr>
          <w:rFonts w:ascii="Arial" w:eastAsia="Arial Unicode MS" w:hAnsi="Arial" w:cs="Arial"/>
          <w:color w:val="FF0000"/>
        </w:rPr>
        <w:t xml:space="preserve"> </w:t>
      </w:r>
      <w:r w:rsidR="005031A8" w:rsidRPr="007152B2">
        <w:rPr>
          <w:rFonts w:ascii="Arial" w:eastAsia="Arial Unicode MS" w:hAnsi="Arial" w:cs="Arial"/>
        </w:rPr>
        <w:t>…….……………..</w:t>
      </w:r>
      <w:r w:rsidRPr="007152B2">
        <w:rPr>
          <w:rFonts w:ascii="Arial" w:eastAsia="Arial Unicode MS" w:hAnsi="Arial" w:cs="Arial"/>
        </w:rPr>
        <w:t>………………………………………………………………</w:t>
      </w:r>
    </w:p>
    <w:p w:rsidR="00B66A54" w:rsidRPr="007152B2" w:rsidRDefault="00B66A54" w:rsidP="007152B2">
      <w:pPr>
        <w:widowControl w:val="0"/>
        <w:spacing w:after="120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>…………………………………………………………………………………………………………</w:t>
      </w:r>
    </w:p>
    <w:p w:rsidR="00B66A54" w:rsidRPr="007152B2" w:rsidRDefault="00B66A54" w:rsidP="007152B2">
      <w:pPr>
        <w:autoSpaceDE w:val="0"/>
        <w:spacing w:after="120"/>
        <w:rPr>
          <w:rFonts w:ascii="Arial" w:hAnsi="Arial" w:cs="Arial"/>
          <w:vertAlign w:val="superscript"/>
        </w:rPr>
      </w:pPr>
      <w:r w:rsidRPr="007152B2">
        <w:rPr>
          <w:rFonts w:ascii="Arial" w:hAnsi="Arial" w:cs="Arial"/>
          <w:vertAlign w:val="superscript"/>
        </w:rPr>
        <w:t>(imię i nazwisko)</w:t>
      </w:r>
    </w:p>
    <w:p w:rsidR="00B66A54" w:rsidRPr="007152B2" w:rsidRDefault="00B66A54" w:rsidP="007152B2">
      <w:pPr>
        <w:widowControl w:val="0"/>
        <w:spacing w:after="120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>W odpowiedzi na ogłoszenie o postępowaniu o udzielenie zamówienia publicznego, prowadzonego w trybie przetargu nieograniczonego na podstawie przepisów ustawy na:</w:t>
      </w:r>
    </w:p>
    <w:p w:rsidR="003D5939" w:rsidRPr="007152B2" w:rsidRDefault="003D5939" w:rsidP="007152B2">
      <w:pPr>
        <w:widowControl w:val="0"/>
        <w:spacing w:after="120"/>
        <w:jc w:val="both"/>
        <w:rPr>
          <w:rFonts w:ascii="Arial" w:eastAsia="Arial Unicode MS" w:hAnsi="Arial" w:cs="Arial"/>
        </w:rPr>
      </w:pPr>
    </w:p>
    <w:p w:rsidR="003D5939" w:rsidRPr="007152B2" w:rsidRDefault="003D5939" w:rsidP="007152B2">
      <w:pPr>
        <w:shd w:val="clear" w:color="auto" w:fill="FFFFFF"/>
        <w:suppressAutoHyphens/>
        <w:spacing w:after="120"/>
        <w:rPr>
          <w:rFonts w:ascii="Arial" w:hAnsi="Arial" w:cs="Arial"/>
          <w:b/>
        </w:rPr>
      </w:pPr>
      <w:r w:rsidRPr="007152B2">
        <w:rPr>
          <w:rFonts w:ascii="Arial" w:hAnsi="Arial" w:cs="Arial"/>
          <w:b/>
        </w:rPr>
        <w:t>wykonanie robót związanych z</w:t>
      </w:r>
      <w:r w:rsidRPr="007152B2">
        <w:rPr>
          <w:rFonts w:ascii="Arial" w:hAnsi="Arial" w:cs="Arial"/>
        </w:rPr>
        <w:t xml:space="preserve"> </w:t>
      </w:r>
      <w:r w:rsidRPr="007152B2">
        <w:rPr>
          <w:rFonts w:ascii="Arial" w:hAnsi="Arial" w:cs="Arial"/>
          <w:b/>
        </w:rPr>
        <w:t>zagospodarowaniem terenu</w:t>
      </w:r>
    </w:p>
    <w:p w:rsidR="00B83613" w:rsidRPr="007152B2" w:rsidRDefault="003D5939" w:rsidP="007152B2">
      <w:pPr>
        <w:autoSpaceDE w:val="0"/>
        <w:spacing w:after="120"/>
        <w:rPr>
          <w:rFonts w:ascii="Arial" w:hAnsi="Arial" w:cs="Arial"/>
          <w:b/>
        </w:rPr>
      </w:pPr>
      <w:r w:rsidRPr="007152B2">
        <w:rPr>
          <w:rFonts w:ascii="Arial" w:hAnsi="Arial" w:cs="Arial"/>
          <w:b/>
        </w:rPr>
        <w:t>Przychodni Miejskiej nr 2 w Sulejówku</w:t>
      </w:r>
    </w:p>
    <w:p w:rsidR="003D5939" w:rsidRPr="007152B2" w:rsidRDefault="003D5939" w:rsidP="007152B2">
      <w:pPr>
        <w:autoSpaceDE w:val="0"/>
        <w:spacing w:after="120"/>
        <w:rPr>
          <w:rFonts w:ascii="Arial" w:hAnsi="Arial" w:cs="Arial"/>
          <w:b/>
        </w:rPr>
      </w:pPr>
    </w:p>
    <w:p w:rsidR="00A0183D" w:rsidRPr="007152B2" w:rsidRDefault="00B66A54" w:rsidP="007152B2">
      <w:pPr>
        <w:pStyle w:val="Tekstpodstawowy"/>
        <w:jc w:val="both"/>
        <w:rPr>
          <w:rFonts w:ascii="Arial" w:hAnsi="Arial" w:cs="Arial"/>
          <w:b/>
        </w:rPr>
      </w:pPr>
      <w:r w:rsidRPr="007152B2">
        <w:rPr>
          <w:rFonts w:ascii="Arial" w:eastAsia="Arial Unicode MS" w:hAnsi="Arial" w:cs="Arial"/>
        </w:rPr>
        <w:t xml:space="preserve">Dla zamawiającego: </w:t>
      </w:r>
      <w:r w:rsidR="00A0183D" w:rsidRPr="007152B2">
        <w:rPr>
          <w:rFonts w:ascii="Arial" w:hAnsi="Arial" w:cs="Arial"/>
          <w:b/>
        </w:rPr>
        <w:t>Samodzielny Publiczny Zakład Opieki Zdrowotnej w Sulejówku</w:t>
      </w:r>
    </w:p>
    <w:p w:rsidR="00B66A54" w:rsidRPr="007152B2" w:rsidRDefault="00B66A54" w:rsidP="007152B2">
      <w:pPr>
        <w:widowControl w:val="0"/>
        <w:spacing w:after="120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 xml:space="preserve">Oferuję: </w:t>
      </w:r>
    </w:p>
    <w:p w:rsidR="00B66A54" w:rsidRPr="007152B2" w:rsidRDefault="00B66A54" w:rsidP="00B10AAE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568" w:hanging="568"/>
        <w:jc w:val="both"/>
        <w:rPr>
          <w:rFonts w:ascii="Arial" w:hAnsi="Arial" w:cs="Arial"/>
        </w:rPr>
      </w:pPr>
      <w:r w:rsidRPr="007152B2">
        <w:rPr>
          <w:rFonts w:ascii="Arial" w:hAnsi="Arial" w:cs="Arial"/>
        </w:rPr>
        <w:t>Wykonanie przedmiotu zamówieni</w:t>
      </w:r>
      <w:r w:rsidR="007152B2" w:rsidRPr="007152B2">
        <w:rPr>
          <w:rFonts w:ascii="Arial" w:hAnsi="Arial" w:cs="Arial"/>
        </w:rPr>
        <w:t xml:space="preserve">a określonego w </w:t>
      </w:r>
      <w:r w:rsidRPr="007152B2">
        <w:rPr>
          <w:rFonts w:ascii="Arial" w:hAnsi="Arial" w:cs="Arial"/>
        </w:rPr>
        <w:t xml:space="preserve">SIWZ </w:t>
      </w:r>
      <w:r w:rsidRPr="007152B2">
        <w:rPr>
          <w:rFonts w:ascii="Arial" w:hAnsi="Arial" w:cs="Arial"/>
          <w:b/>
        </w:rPr>
        <w:t>za cenę</w:t>
      </w:r>
      <w:r w:rsidR="00BD7636" w:rsidRPr="007152B2">
        <w:rPr>
          <w:rFonts w:ascii="Arial" w:hAnsi="Arial" w:cs="Arial"/>
          <w:b/>
        </w:rPr>
        <w:t xml:space="preserve"> ryczałtow</w:t>
      </w:r>
      <w:r w:rsidR="00796329" w:rsidRPr="007152B2">
        <w:rPr>
          <w:rFonts w:ascii="Arial" w:hAnsi="Arial" w:cs="Arial"/>
          <w:b/>
        </w:rPr>
        <w:t>ą</w:t>
      </w:r>
      <w:r w:rsidRPr="007152B2">
        <w:rPr>
          <w:rFonts w:ascii="Arial" w:hAnsi="Arial" w:cs="Arial"/>
        </w:rPr>
        <w:t>:</w:t>
      </w:r>
    </w:p>
    <w:p w:rsidR="00B66A54" w:rsidRPr="007152B2" w:rsidRDefault="00B66A54" w:rsidP="007152B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152B2">
        <w:rPr>
          <w:rFonts w:ascii="Arial" w:hAnsi="Arial" w:cs="Arial"/>
        </w:rPr>
        <w:t xml:space="preserve">- cena oferty brutto  …………..…......… zł </w:t>
      </w:r>
    </w:p>
    <w:p w:rsidR="00936CD0" w:rsidRPr="007152B2" w:rsidRDefault="00B66A54" w:rsidP="007152B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152B2">
        <w:rPr>
          <w:rFonts w:ascii="Arial" w:hAnsi="Arial" w:cs="Arial"/>
        </w:rPr>
        <w:t>(słownie złotych: ….......................................</w:t>
      </w:r>
      <w:r w:rsidR="00B83613" w:rsidRPr="007152B2">
        <w:rPr>
          <w:rFonts w:ascii="Arial" w:hAnsi="Arial" w:cs="Arial"/>
        </w:rPr>
        <w:t>..........</w:t>
      </w:r>
      <w:r w:rsidRPr="007152B2">
        <w:rPr>
          <w:rFonts w:ascii="Arial" w:hAnsi="Arial" w:cs="Arial"/>
        </w:rPr>
        <w:t>...............................................................)</w:t>
      </w:r>
    </w:p>
    <w:p w:rsidR="00E46807" w:rsidRPr="007152B2" w:rsidRDefault="00BD7636" w:rsidP="00B10AAE">
      <w:pPr>
        <w:numPr>
          <w:ilvl w:val="0"/>
          <w:numId w:val="11"/>
        </w:numPr>
        <w:spacing w:after="120"/>
        <w:ind w:left="568" w:hanging="568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  <w:b/>
        </w:rPr>
        <w:t>Termin gwarancji</w:t>
      </w:r>
      <w:r w:rsidRPr="007152B2">
        <w:rPr>
          <w:rFonts w:ascii="Arial" w:hAnsi="Arial" w:cs="Arial"/>
        </w:rPr>
        <w:t xml:space="preserve"> </w:t>
      </w:r>
      <w:r w:rsidRPr="007152B2">
        <w:rPr>
          <w:rFonts w:ascii="Arial" w:hAnsi="Arial" w:cs="Arial"/>
          <w:b/>
        </w:rPr>
        <w:t>na wykonane roboty</w:t>
      </w:r>
      <w:r w:rsidR="00167D1F" w:rsidRPr="007152B2">
        <w:rPr>
          <w:rFonts w:ascii="Arial" w:eastAsia="Arial Unicode MS" w:hAnsi="Arial" w:cs="Arial"/>
          <w:b/>
        </w:rPr>
        <w:t xml:space="preserve"> </w:t>
      </w:r>
      <w:r w:rsidR="002635F7" w:rsidRPr="007152B2">
        <w:rPr>
          <w:rFonts w:ascii="Arial" w:hAnsi="Arial" w:cs="Arial"/>
          <w:b/>
        </w:rPr>
        <w:t>24</w:t>
      </w:r>
      <w:r w:rsidR="002635F7" w:rsidRPr="007152B2">
        <w:rPr>
          <w:rFonts w:ascii="Arial" w:eastAsia="Arial Unicode MS" w:hAnsi="Arial" w:cs="Arial"/>
          <w:b/>
        </w:rPr>
        <w:t xml:space="preserve"> miesiące</w:t>
      </w:r>
      <w:r w:rsidR="00167D1F" w:rsidRPr="007152B2">
        <w:rPr>
          <w:rFonts w:ascii="Arial" w:eastAsia="Arial Unicode MS" w:hAnsi="Arial" w:cs="Arial"/>
          <w:b/>
        </w:rPr>
        <w:t xml:space="preserve"> </w:t>
      </w:r>
      <w:r w:rsidRPr="007152B2">
        <w:rPr>
          <w:rFonts w:ascii="Arial" w:eastAsia="Arial Unicode MS" w:hAnsi="Arial" w:cs="Arial"/>
          <w:b/>
        </w:rPr>
        <w:t xml:space="preserve">wymagane przez zamawiającego plus wydłużenie terminu gwarancji o …... ** miesięcy. </w:t>
      </w:r>
      <w:r w:rsidRPr="007152B2">
        <w:rPr>
          <w:rFonts w:ascii="Arial" w:hAnsi="Arial" w:cs="Arial"/>
          <w:b/>
        </w:rPr>
        <w:t xml:space="preserve">Gwarancja będzie liczona od dnia dokonania </w:t>
      </w:r>
      <w:r w:rsidR="00BA0A78" w:rsidRPr="007152B2">
        <w:rPr>
          <w:rFonts w:ascii="Arial" w:hAnsi="Arial" w:cs="Arial"/>
          <w:b/>
        </w:rPr>
        <w:t xml:space="preserve">odbioru </w:t>
      </w:r>
      <w:r w:rsidRPr="007152B2">
        <w:rPr>
          <w:rFonts w:ascii="Arial" w:hAnsi="Arial" w:cs="Arial"/>
          <w:b/>
        </w:rPr>
        <w:t>końcowego przedmiotu umowy</w:t>
      </w:r>
      <w:r w:rsidR="0019362F" w:rsidRPr="007152B2">
        <w:rPr>
          <w:rFonts w:ascii="Arial" w:hAnsi="Arial" w:cs="Arial"/>
        </w:rPr>
        <w:t>.</w:t>
      </w:r>
      <w:r w:rsidR="003B5837" w:rsidRPr="007152B2">
        <w:rPr>
          <w:rFonts w:ascii="Arial" w:eastAsia="Arial Unicode MS" w:hAnsi="Arial" w:cs="Arial"/>
        </w:rPr>
        <w:t xml:space="preserve"> </w:t>
      </w:r>
    </w:p>
    <w:p w:rsidR="00652330" w:rsidRPr="007152B2" w:rsidRDefault="00E46807" w:rsidP="007152B2">
      <w:pPr>
        <w:spacing w:after="120"/>
        <w:ind w:left="567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 xml:space="preserve">** </w:t>
      </w:r>
      <w:r w:rsidR="00E57575" w:rsidRPr="007152B2">
        <w:rPr>
          <w:rFonts w:ascii="Arial" w:eastAsia="Arial Unicode MS" w:hAnsi="Arial" w:cs="Arial"/>
        </w:rPr>
        <w:t>wpisać ilość miesięcy wydłużenia</w:t>
      </w:r>
      <w:r w:rsidR="0033003A" w:rsidRPr="007152B2">
        <w:rPr>
          <w:rFonts w:ascii="Arial" w:eastAsia="Arial Unicode MS" w:hAnsi="Arial" w:cs="Arial"/>
        </w:rPr>
        <w:t xml:space="preserve"> gwarancji (maksimum </w:t>
      </w:r>
      <w:r w:rsidR="00B83613" w:rsidRPr="007152B2">
        <w:rPr>
          <w:rFonts w:ascii="Arial" w:eastAsia="Arial Unicode MS" w:hAnsi="Arial" w:cs="Arial"/>
        </w:rPr>
        <w:t>2</w:t>
      </w:r>
      <w:r w:rsidR="0033003A" w:rsidRPr="007152B2">
        <w:rPr>
          <w:rFonts w:ascii="Arial" w:eastAsia="Arial Unicode MS" w:hAnsi="Arial" w:cs="Arial"/>
        </w:rPr>
        <w:t>4 miesiące</w:t>
      </w:r>
      <w:r w:rsidRPr="007152B2">
        <w:rPr>
          <w:rFonts w:ascii="Arial" w:eastAsia="Arial Unicode MS" w:hAnsi="Arial" w:cs="Arial"/>
        </w:rPr>
        <w:t>)</w:t>
      </w:r>
      <w:r w:rsidR="00142E24" w:rsidRPr="007152B2">
        <w:rPr>
          <w:rFonts w:ascii="Arial" w:eastAsia="Arial Unicode MS" w:hAnsi="Arial" w:cs="Arial"/>
        </w:rPr>
        <w:t>.</w:t>
      </w:r>
    </w:p>
    <w:p w:rsidR="00BD7636" w:rsidRPr="007152B2" w:rsidRDefault="00BD7636" w:rsidP="00B10AAE">
      <w:pPr>
        <w:numPr>
          <w:ilvl w:val="0"/>
          <w:numId w:val="11"/>
        </w:numPr>
        <w:autoSpaceDE w:val="0"/>
        <w:autoSpaceDN w:val="0"/>
        <w:adjustRightInd w:val="0"/>
        <w:spacing w:after="120"/>
        <w:ind w:hanging="567"/>
        <w:jc w:val="both"/>
        <w:rPr>
          <w:rFonts w:ascii="Arial" w:hAnsi="Arial" w:cs="Arial"/>
        </w:rPr>
      </w:pPr>
      <w:r w:rsidRPr="007152B2">
        <w:rPr>
          <w:rFonts w:ascii="Arial" w:hAnsi="Arial" w:cs="Arial"/>
        </w:rPr>
        <w:t xml:space="preserve">Wykonanie zamówienia w terminie: </w:t>
      </w:r>
    </w:p>
    <w:p w:rsidR="00BD7636" w:rsidRPr="007152B2" w:rsidRDefault="00BD7636" w:rsidP="007152B2">
      <w:pPr>
        <w:pStyle w:val="StandardZnak"/>
        <w:spacing w:after="120"/>
        <w:ind w:left="567"/>
        <w:jc w:val="both"/>
        <w:rPr>
          <w:rFonts w:ascii="Arial" w:hAnsi="Arial" w:cs="Arial"/>
        </w:rPr>
      </w:pPr>
      <w:r w:rsidRPr="007152B2">
        <w:rPr>
          <w:rFonts w:ascii="Arial" w:hAnsi="Arial" w:cs="Arial"/>
        </w:rPr>
        <w:t>Rozpoczęcie robót: data podpisania umowy.</w:t>
      </w:r>
    </w:p>
    <w:p w:rsidR="00BD7636" w:rsidRPr="007152B2" w:rsidRDefault="00BD7636" w:rsidP="007152B2">
      <w:pPr>
        <w:pStyle w:val="StandardZnak"/>
        <w:spacing w:after="120"/>
        <w:ind w:left="567"/>
        <w:jc w:val="both"/>
        <w:rPr>
          <w:rFonts w:ascii="Arial" w:hAnsi="Arial" w:cs="Arial"/>
        </w:rPr>
      </w:pPr>
      <w:r w:rsidRPr="007152B2">
        <w:rPr>
          <w:rFonts w:ascii="Arial" w:hAnsi="Arial" w:cs="Arial"/>
        </w:rPr>
        <w:t>Wprowadzenie wykonawcy na teren robót nastąpi w dniu podpisania umowy.</w:t>
      </w:r>
    </w:p>
    <w:p w:rsidR="00241BF3" w:rsidRPr="00686407" w:rsidRDefault="00BD7636" w:rsidP="007152B2">
      <w:pPr>
        <w:tabs>
          <w:tab w:val="left" w:pos="567"/>
        </w:tabs>
        <w:autoSpaceDE w:val="0"/>
        <w:spacing w:after="120"/>
        <w:ind w:left="567"/>
        <w:jc w:val="both"/>
        <w:rPr>
          <w:rFonts w:ascii="Arial" w:hAnsi="Arial" w:cs="Arial"/>
          <w:b/>
        </w:rPr>
      </w:pPr>
      <w:r w:rsidRPr="00686407">
        <w:rPr>
          <w:rFonts w:ascii="Arial" w:hAnsi="Arial" w:cs="Arial"/>
        </w:rPr>
        <w:lastRenderedPageBreak/>
        <w:t xml:space="preserve">Termin </w:t>
      </w:r>
      <w:r w:rsidR="00686407" w:rsidRPr="00686407">
        <w:rPr>
          <w:rFonts w:ascii="Arial" w:hAnsi="Arial" w:cs="Arial"/>
        </w:rPr>
        <w:t>realizacji przedmiotu zamówienia</w:t>
      </w:r>
      <w:r w:rsidRPr="00686407">
        <w:rPr>
          <w:rFonts w:ascii="Arial" w:hAnsi="Arial" w:cs="Arial"/>
        </w:rPr>
        <w:t xml:space="preserve">: </w:t>
      </w:r>
      <w:r w:rsidR="00686407" w:rsidRPr="00686407">
        <w:rPr>
          <w:rFonts w:ascii="Arial" w:hAnsi="Arial" w:cs="Arial"/>
          <w:b/>
        </w:rPr>
        <w:t xml:space="preserve">____ miesiące/ miesięcy </w:t>
      </w:r>
      <w:r w:rsidRPr="00686407">
        <w:rPr>
          <w:rFonts w:ascii="Arial" w:hAnsi="Arial" w:cs="Arial"/>
          <w:b/>
        </w:rPr>
        <w:t>od daty podpisania umowy</w:t>
      </w:r>
      <w:r w:rsidR="00686407" w:rsidRPr="00686407">
        <w:rPr>
          <w:rFonts w:ascii="Arial" w:hAnsi="Arial" w:cs="Arial"/>
          <w:b/>
        </w:rPr>
        <w:t xml:space="preserve"> (wymagane kryterium oceny ofert, Wykonawca może zaproponować termin krótszy niż wymagane 4 m-ce od dnia podpisania umowy)</w:t>
      </w:r>
    </w:p>
    <w:p w:rsidR="00B62639" w:rsidRPr="007152B2" w:rsidRDefault="00B62639" w:rsidP="007152B2">
      <w:pPr>
        <w:tabs>
          <w:tab w:val="left" w:pos="567"/>
        </w:tabs>
        <w:autoSpaceDE w:val="0"/>
        <w:spacing w:after="120"/>
        <w:ind w:left="567"/>
        <w:jc w:val="both"/>
        <w:rPr>
          <w:rFonts w:ascii="Arial" w:hAnsi="Arial" w:cs="Arial"/>
          <w:b/>
        </w:rPr>
      </w:pPr>
    </w:p>
    <w:p w:rsidR="00B66A54" w:rsidRPr="007152B2" w:rsidRDefault="00B66A54" w:rsidP="00B10AAE">
      <w:pPr>
        <w:numPr>
          <w:ilvl w:val="0"/>
          <w:numId w:val="28"/>
        </w:numPr>
        <w:autoSpaceDE w:val="0"/>
        <w:spacing w:after="120"/>
        <w:ind w:left="567" w:hanging="567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 xml:space="preserve">Oświadczam, że: </w:t>
      </w:r>
    </w:p>
    <w:p w:rsidR="00B66A54" w:rsidRPr="007152B2" w:rsidRDefault="00597AD8" w:rsidP="00B10AAE">
      <w:pPr>
        <w:widowControl w:val="0"/>
        <w:numPr>
          <w:ilvl w:val="0"/>
          <w:numId w:val="13"/>
        </w:numPr>
        <w:tabs>
          <w:tab w:val="clear" w:pos="644"/>
          <w:tab w:val="num" w:pos="567"/>
        </w:tabs>
        <w:spacing w:after="120"/>
        <w:ind w:left="567" w:hanging="567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>Zapoznałam/em</w:t>
      </w:r>
      <w:r w:rsidR="00B66A54" w:rsidRPr="007152B2">
        <w:rPr>
          <w:rFonts w:ascii="Arial" w:eastAsia="Arial Unicode MS" w:hAnsi="Arial" w:cs="Arial"/>
        </w:rPr>
        <w:t xml:space="preserve"> się z treścią specyfikacji istotnych warunków zamówienia i nie wnoszę do niej zastrzeżeń.</w:t>
      </w:r>
    </w:p>
    <w:p w:rsidR="00B66A54" w:rsidRPr="007152B2" w:rsidRDefault="00B66A54" w:rsidP="00B10AAE">
      <w:pPr>
        <w:widowControl w:val="0"/>
        <w:numPr>
          <w:ilvl w:val="0"/>
          <w:numId w:val="13"/>
        </w:numPr>
        <w:tabs>
          <w:tab w:val="clear" w:pos="644"/>
          <w:tab w:val="num" w:pos="567"/>
          <w:tab w:val="left" w:pos="851"/>
        </w:tabs>
        <w:spacing w:after="120"/>
        <w:ind w:left="567" w:hanging="567"/>
        <w:jc w:val="both"/>
        <w:rPr>
          <w:rFonts w:ascii="Arial" w:eastAsia="Arial Unicode MS" w:hAnsi="Arial" w:cs="Arial"/>
          <w:b/>
        </w:rPr>
      </w:pPr>
      <w:r w:rsidRPr="007152B2">
        <w:rPr>
          <w:rFonts w:ascii="Arial" w:eastAsia="Arial Unicode MS" w:hAnsi="Arial" w:cs="Arial"/>
        </w:rPr>
        <w:t>Uważam się za związanym/ą</w:t>
      </w:r>
      <w:r w:rsidRPr="007152B2">
        <w:rPr>
          <w:rFonts w:ascii="Arial" w:eastAsia="Arial Unicode MS" w:hAnsi="Arial" w:cs="Arial"/>
          <w:b/>
        </w:rPr>
        <w:t xml:space="preserve"> </w:t>
      </w:r>
      <w:r w:rsidRPr="007152B2">
        <w:rPr>
          <w:rFonts w:ascii="Arial" w:eastAsia="Arial Unicode MS" w:hAnsi="Arial" w:cs="Arial"/>
        </w:rPr>
        <w:t xml:space="preserve">niniejszą ofertą przez okres 30 dni. </w:t>
      </w:r>
    </w:p>
    <w:p w:rsidR="00B66A54" w:rsidRPr="007152B2" w:rsidRDefault="00B66A54" w:rsidP="00B10AAE">
      <w:pPr>
        <w:widowControl w:val="0"/>
        <w:numPr>
          <w:ilvl w:val="0"/>
          <w:numId w:val="13"/>
        </w:numPr>
        <w:tabs>
          <w:tab w:val="clear" w:pos="644"/>
          <w:tab w:val="num" w:pos="567"/>
          <w:tab w:val="left" w:pos="709"/>
        </w:tabs>
        <w:spacing w:after="120"/>
        <w:ind w:left="567" w:hanging="567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>Akceptuję warunki określone we wzorze umowy wraz z załącznikami.</w:t>
      </w:r>
    </w:p>
    <w:p w:rsidR="00B66A54" w:rsidRPr="007152B2" w:rsidRDefault="00B66A54" w:rsidP="00B10AAE">
      <w:pPr>
        <w:widowControl w:val="0"/>
        <w:numPr>
          <w:ilvl w:val="0"/>
          <w:numId w:val="13"/>
        </w:numPr>
        <w:tabs>
          <w:tab w:val="clear" w:pos="644"/>
          <w:tab w:val="num" w:pos="567"/>
          <w:tab w:val="left" w:pos="709"/>
        </w:tabs>
        <w:autoSpaceDE w:val="0"/>
        <w:spacing w:after="120"/>
        <w:ind w:left="567" w:hanging="567"/>
        <w:jc w:val="both"/>
        <w:rPr>
          <w:rFonts w:ascii="Arial" w:hAnsi="Arial" w:cs="Arial"/>
        </w:rPr>
      </w:pPr>
      <w:r w:rsidRPr="007152B2">
        <w:rPr>
          <w:rFonts w:ascii="Arial" w:hAnsi="Arial" w:cs="Arial"/>
        </w:rPr>
        <w:t>Akceptuję warunki płatności – zgodnie z zapisem zawartym we wzorze umowy.</w:t>
      </w:r>
    </w:p>
    <w:p w:rsidR="00B66A54" w:rsidRPr="007152B2" w:rsidRDefault="00B66A54" w:rsidP="00B10AAE">
      <w:pPr>
        <w:numPr>
          <w:ilvl w:val="0"/>
          <w:numId w:val="13"/>
        </w:numPr>
        <w:tabs>
          <w:tab w:val="clear" w:pos="644"/>
          <w:tab w:val="num" w:pos="567"/>
        </w:tabs>
        <w:autoSpaceDE w:val="0"/>
        <w:spacing w:after="120"/>
        <w:ind w:left="567" w:hanging="567"/>
        <w:jc w:val="both"/>
        <w:rPr>
          <w:rFonts w:ascii="Arial" w:hAnsi="Arial" w:cs="Arial"/>
        </w:rPr>
      </w:pPr>
      <w:r w:rsidRPr="007152B2">
        <w:rPr>
          <w:rFonts w:ascii="Arial" w:hAnsi="Arial" w:cs="Arial"/>
          <w:lang w:eastAsia="pl-PL"/>
        </w:rPr>
        <w:t>Całość zamówienia wykonam własnymi siłami.</w:t>
      </w:r>
    </w:p>
    <w:p w:rsidR="00B66A54" w:rsidRPr="007152B2" w:rsidRDefault="00B66A54" w:rsidP="007152B2">
      <w:pPr>
        <w:autoSpaceDE w:val="0"/>
        <w:autoSpaceDN w:val="0"/>
        <w:adjustRightInd w:val="0"/>
        <w:spacing w:after="120"/>
        <w:ind w:left="567"/>
        <w:jc w:val="both"/>
        <w:rPr>
          <w:rFonts w:ascii="Arial" w:eastAsia="Verdana,Italic" w:hAnsi="Arial" w:cs="Arial"/>
          <w:b/>
          <w:i/>
          <w:iCs/>
          <w:lang w:eastAsia="pl-PL"/>
        </w:rPr>
      </w:pPr>
      <w:r w:rsidRPr="007152B2">
        <w:rPr>
          <w:rFonts w:ascii="Arial" w:eastAsia="Verdana,Italic" w:hAnsi="Arial" w:cs="Arial"/>
          <w:b/>
          <w:i/>
          <w:iCs/>
          <w:lang w:eastAsia="pl-PL"/>
        </w:rPr>
        <w:t>(jeżeli nie, poniżej Wykonawca musi wypełnić tabelę)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678"/>
      </w:tblGrid>
      <w:tr w:rsidR="002201BA" w:rsidRPr="007152B2" w:rsidTr="00686407">
        <w:trPr>
          <w:trHeight w:val="577"/>
          <w:jc w:val="center"/>
        </w:trPr>
        <w:tc>
          <w:tcPr>
            <w:tcW w:w="4819" w:type="dxa"/>
            <w:shd w:val="clear" w:color="auto" w:fill="FDE9D9"/>
            <w:vAlign w:val="center"/>
          </w:tcPr>
          <w:p w:rsidR="002201BA" w:rsidRPr="007152B2" w:rsidRDefault="002201BA" w:rsidP="007152B2">
            <w:pPr>
              <w:widowControl w:val="0"/>
              <w:spacing w:after="120"/>
              <w:rPr>
                <w:rFonts w:ascii="Arial" w:eastAsia="Verdana,Italic" w:hAnsi="Arial" w:cs="Arial"/>
                <w:lang w:eastAsia="pl-PL"/>
              </w:rPr>
            </w:pPr>
            <w:r w:rsidRPr="007152B2">
              <w:rPr>
                <w:rFonts w:ascii="Arial" w:eastAsia="Verdana,Italic" w:hAnsi="Arial" w:cs="Arial"/>
                <w:lang w:eastAsia="pl-PL"/>
              </w:rPr>
              <w:t>Zakres</w:t>
            </w:r>
            <w:r w:rsidR="007152B2">
              <w:rPr>
                <w:rFonts w:ascii="Arial" w:eastAsia="Verdana,Italic" w:hAnsi="Arial" w:cs="Arial"/>
                <w:lang w:eastAsia="pl-PL"/>
              </w:rPr>
              <w:t xml:space="preserve"> </w:t>
            </w:r>
            <w:r w:rsidRPr="007152B2">
              <w:rPr>
                <w:rFonts w:ascii="Arial" w:eastAsia="Verdana,Italic" w:hAnsi="Arial" w:cs="Arial"/>
                <w:lang w:eastAsia="pl-PL"/>
              </w:rPr>
              <w:t>powierzony podwykonawcy</w:t>
            </w:r>
          </w:p>
        </w:tc>
        <w:tc>
          <w:tcPr>
            <w:tcW w:w="4678" w:type="dxa"/>
            <w:shd w:val="clear" w:color="auto" w:fill="FDE9D9"/>
            <w:vAlign w:val="center"/>
          </w:tcPr>
          <w:p w:rsidR="002201BA" w:rsidRPr="007152B2" w:rsidRDefault="002201BA" w:rsidP="007152B2">
            <w:pPr>
              <w:widowControl w:val="0"/>
              <w:tabs>
                <w:tab w:val="left" w:pos="1168"/>
              </w:tabs>
              <w:spacing w:after="120"/>
              <w:rPr>
                <w:rFonts w:ascii="Arial" w:eastAsia="Verdana,Italic" w:hAnsi="Arial" w:cs="Arial"/>
                <w:lang w:eastAsia="pl-PL"/>
              </w:rPr>
            </w:pPr>
            <w:r w:rsidRPr="007152B2">
              <w:rPr>
                <w:rFonts w:ascii="Arial" w:eastAsia="Verdana,Italic" w:hAnsi="Arial" w:cs="Arial"/>
                <w:lang w:eastAsia="pl-PL"/>
              </w:rPr>
              <w:t>Nazwa podwykonawcy</w:t>
            </w:r>
            <w:r w:rsidR="000F2E65">
              <w:rPr>
                <w:rFonts w:ascii="Arial" w:eastAsia="Verdana,Italic" w:hAnsi="Arial" w:cs="Arial"/>
                <w:lang w:eastAsia="pl-PL"/>
              </w:rPr>
              <w:t xml:space="preserve"> (</w:t>
            </w:r>
            <w:r w:rsidR="007152B2">
              <w:rPr>
                <w:rFonts w:ascii="Arial" w:eastAsia="Verdana,Italic" w:hAnsi="Arial" w:cs="Arial"/>
                <w:lang w:eastAsia="pl-PL"/>
              </w:rPr>
              <w:t xml:space="preserve">o ile wiadome)/ </w:t>
            </w:r>
            <w:r w:rsidRPr="007152B2">
              <w:rPr>
                <w:rFonts w:ascii="Arial" w:eastAsia="Verdana,Italic" w:hAnsi="Arial" w:cs="Arial"/>
                <w:lang w:eastAsia="pl-PL"/>
              </w:rPr>
              <w:t xml:space="preserve">podmiotu trzeciego) </w:t>
            </w:r>
            <w:r w:rsidRPr="007152B2">
              <w:rPr>
                <w:rFonts w:ascii="Arial" w:eastAsia="Verdana,Italic" w:hAnsi="Arial" w:cs="Arial"/>
                <w:b/>
                <w:vertAlign w:val="superscript"/>
                <w:lang w:eastAsia="pl-PL"/>
              </w:rPr>
              <w:t>1)</w:t>
            </w:r>
            <w:r w:rsidR="00931B9A" w:rsidRPr="007152B2">
              <w:rPr>
                <w:rFonts w:ascii="Arial" w:eastAsia="Verdana,Italic" w:hAnsi="Arial" w:cs="Arial"/>
                <w:b/>
                <w:vertAlign w:val="superscript"/>
                <w:lang w:eastAsia="pl-PL"/>
              </w:rPr>
              <w:t xml:space="preserve"> 2)</w:t>
            </w:r>
          </w:p>
        </w:tc>
      </w:tr>
      <w:tr w:rsidR="002201BA" w:rsidRPr="007152B2" w:rsidTr="00686407">
        <w:trPr>
          <w:trHeight w:val="610"/>
          <w:jc w:val="center"/>
        </w:trPr>
        <w:tc>
          <w:tcPr>
            <w:tcW w:w="4819" w:type="dxa"/>
            <w:shd w:val="clear" w:color="auto" w:fill="auto"/>
          </w:tcPr>
          <w:p w:rsidR="002201BA" w:rsidRPr="007152B2" w:rsidRDefault="002201BA" w:rsidP="007152B2">
            <w:pPr>
              <w:tabs>
                <w:tab w:val="left" w:pos="567"/>
              </w:tabs>
              <w:autoSpaceDE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2201BA" w:rsidRPr="007152B2" w:rsidRDefault="002201BA" w:rsidP="007152B2">
            <w:pPr>
              <w:tabs>
                <w:tab w:val="left" w:pos="567"/>
              </w:tabs>
              <w:autoSpaceDE w:val="0"/>
              <w:spacing w:after="120"/>
              <w:rPr>
                <w:rFonts w:ascii="Arial" w:hAnsi="Arial" w:cs="Arial"/>
              </w:rPr>
            </w:pPr>
          </w:p>
        </w:tc>
      </w:tr>
      <w:tr w:rsidR="002201BA" w:rsidRPr="007152B2" w:rsidTr="00686407">
        <w:trPr>
          <w:trHeight w:val="691"/>
          <w:jc w:val="center"/>
        </w:trPr>
        <w:tc>
          <w:tcPr>
            <w:tcW w:w="4819" w:type="dxa"/>
            <w:shd w:val="clear" w:color="auto" w:fill="auto"/>
          </w:tcPr>
          <w:p w:rsidR="002201BA" w:rsidRPr="007152B2" w:rsidRDefault="002201BA" w:rsidP="007152B2">
            <w:pPr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2201BA" w:rsidRPr="007152B2" w:rsidRDefault="002201BA" w:rsidP="007152B2">
            <w:pPr>
              <w:autoSpaceDE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2201BA" w:rsidRPr="007152B2" w:rsidRDefault="007152B2" w:rsidP="00B10AAE">
      <w:pPr>
        <w:widowControl w:val="0"/>
        <w:numPr>
          <w:ilvl w:val="1"/>
          <w:numId w:val="7"/>
        </w:numPr>
        <w:spacing w:after="120"/>
        <w:ind w:left="765" w:hanging="340"/>
        <w:jc w:val="both"/>
        <w:rPr>
          <w:rFonts w:ascii="Arial" w:eastAsia="Arial Unicode MS" w:hAnsi="Arial" w:cs="Arial"/>
          <w:i/>
          <w:sz w:val="18"/>
          <w:szCs w:val="18"/>
          <w:vertAlign w:val="superscript"/>
        </w:rPr>
      </w:pPr>
      <w:r>
        <w:rPr>
          <w:rFonts w:ascii="Arial" w:eastAsia="Arial Unicode MS" w:hAnsi="Arial" w:cs="Arial"/>
          <w:i/>
          <w:sz w:val="18"/>
          <w:szCs w:val="18"/>
        </w:rPr>
        <w:t xml:space="preserve">W </w:t>
      </w:r>
      <w:r w:rsidR="002201BA" w:rsidRPr="007152B2">
        <w:rPr>
          <w:rFonts w:ascii="Arial" w:eastAsia="Arial Unicode MS" w:hAnsi="Arial" w:cs="Arial"/>
          <w:i/>
          <w:sz w:val="18"/>
          <w:szCs w:val="18"/>
        </w:rPr>
        <w:t>przypadku, gdy podwykonawca będzie jednocześnie innym podmiotem (podmiotem trzecim) na zasoby</w:t>
      </w:r>
      <w:r w:rsidR="001C2D64" w:rsidRPr="007152B2">
        <w:rPr>
          <w:rFonts w:ascii="Arial" w:eastAsia="Arial Unicode MS" w:hAnsi="Arial" w:cs="Arial"/>
          <w:i/>
          <w:sz w:val="18"/>
          <w:szCs w:val="18"/>
        </w:rPr>
        <w:t>,</w:t>
      </w:r>
      <w:r w:rsidR="002201BA" w:rsidRPr="007152B2">
        <w:rPr>
          <w:rFonts w:ascii="Arial" w:eastAsia="Arial Unicode MS" w:hAnsi="Arial" w:cs="Arial"/>
          <w:i/>
          <w:sz w:val="18"/>
          <w:szCs w:val="18"/>
        </w:rPr>
        <w:t xml:space="preserve"> którego powołuje się</w:t>
      </w:r>
      <w:r w:rsidR="00B150B2" w:rsidRPr="007152B2">
        <w:rPr>
          <w:rFonts w:ascii="Arial" w:eastAsia="Arial Unicode MS" w:hAnsi="Arial" w:cs="Arial"/>
          <w:i/>
          <w:sz w:val="18"/>
          <w:szCs w:val="18"/>
        </w:rPr>
        <w:t xml:space="preserve"> wykonawca, w rozumieniu art. 22a</w:t>
      </w:r>
      <w:r w:rsidR="00A20BFD" w:rsidRPr="007152B2">
        <w:rPr>
          <w:rFonts w:ascii="Arial" w:eastAsia="Arial Unicode MS" w:hAnsi="Arial" w:cs="Arial"/>
          <w:i/>
          <w:sz w:val="18"/>
          <w:szCs w:val="18"/>
        </w:rPr>
        <w:t xml:space="preserve"> </w:t>
      </w:r>
      <w:r w:rsidR="00B150B2" w:rsidRPr="007152B2">
        <w:rPr>
          <w:rFonts w:ascii="Arial" w:eastAsia="Arial Unicode MS" w:hAnsi="Arial" w:cs="Arial"/>
          <w:i/>
          <w:sz w:val="18"/>
          <w:szCs w:val="18"/>
        </w:rPr>
        <w:t>ust. 1</w:t>
      </w:r>
      <w:r w:rsidR="002201BA" w:rsidRPr="007152B2">
        <w:rPr>
          <w:rFonts w:ascii="Arial" w:eastAsia="Arial Unicode MS" w:hAnsi="Arial" w:cs="Arial"/>
          <w:i/>
          <w:sz w:val="18"/>
          <w:szCs w:val="18"/>
        </w:rPr>
        <w:t xml:space="preserve"> </w:t>
      </w:r>
      <w:r w:rsidRPr="007152B2">
        <w:rPr>
          <w:rFonts w:ascii="Arial" w:eastAsia="Arial Unicode MS" w:hAnsi="Arial" w:cs="Arial"/>
          <w:i/>
          <w:sz w:val="18"/>
          <w:szCs w:val="18"/>
        </w:rPr>
        <w:t>ustawy</w:t>
      </w:r>
      <w:r w:rsidR="002201BA" w:rsidRPr="007152B2">
        <w:rPr>
          <w:rFonts w:ascii="Arial" w:eastAsia="Arial Unicode MS" w:hAnsi="Arial" w:cs="Arial"/>
          <w:i/>
          <w:sz w:val="18"/>
          <w:szCs w:val="18"/>
        </w:rPr>
        <w:t>, wykonawca musi wpisać nazwę podwykonawcy.</w:t>
      </w:r>
    </w:p>
    <w:p w:rsidR="00931B9A" w:rsidRPr="007152B2" w:rsidRDefault="00C65517" w:rsidP="00B10AAE">
      <w:pPr>
        <w:widowControl w:val="0"/>
        <w:numPr>
          <w:ilvl w:val="1"/>
          <w:numId w:val="7"/>
        </w:numPr>
        <w:spacing w:after="120"/>
        <w:ind w:left="765" w:hanging="340"/>
        <w:jc w:val="both"/>
        <w:rPr>
          <w:rFonts w:ascii="Arial" w:eastAsia="Arial Unicode MS" w:hAnsi="Arial" w:cs="Arial"/>
          <w:i/>
          <w:sz w:val="18"/>
          <w:szCs w:val="18"/>
          <w:vertAlign w:val="superscript"/>
        </w:rPr>
      </w:pPr>
      <w:r w:rsidRPr="007152B2">
        <w:rPr>
          <w:rFonts w:ascii="Arial" w:eastAsia="TimesNewRoman" w:hAnsi="Arial" w:cs="Arial"/>
          <w:i/>
          <w:sz w:val="18"/>
          <w:szCs w:val="18"/>
          <w:lang w:eastAsia="pl-PL"/>
        </w:rPr>
        <w:t>W przypadku, gdy będę zatrudniał podwykonawców p</w:t>
      </w:r>
      <w:r w:rsidR="00931B9A" w:rsidRPr="007152B2">
        <w:rPr>
          <w:rFonts w:ascii="Arial" w:eastAsia="TimesNewRoman" w:hAnsi="Arial" w:cs="Arial"/>
          <w:i/>
          <w:sz w:val="18"/>
          <w:szCs w:val="18"/>
          <w:lang w:eastAsia="pl-PL"/>
        </w:rPr>
        <w:t>rzed przystą</w:t>
      </w:r>
      <w:r w:rsidR="007152B2" w:rsidRPr="007152B2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pieniem do wykonania zamówienia, </w:t>
      </w:r>
      <w:r w:rsidR="00BD7636" w:rsidRPr="007152B2">
        <w:rPr>
          <w:rFonts w:ascii="Arial" w:eastAsia="TimesNewRoman" w:hAnsi="Arial" w:cs="Arial"/>
          <w:i/>
          <w:sz w:val="18"/>
          <w:szCs w:val="18"/>
          <w:lang w:eastAsia="pl-PL"/>
        </w:rPr>
        <w:t>o ile bę</w:t>
      </w:r>
      <w:r w:rsidRPr="007152B2">
        <w:rPr>
          <w:rFonts w:ascii="Arial" w:eastAsia="TimesNewRoman" w:hAnsi="Arial" w:cs="Arial"/>
          <w:i/>
          <w:sz w:val="18"/>
          <w:szCs w:val="18"/>
          <w:lang w:eastAsia="pl-PL"/>
        </w:rPr>
        <w:t>dą już znane, podam</w:t>
      </w:r>
      <w:r w:rsidR="00931B9A" w:rsidRPr="007152B2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 nazwy albo imiona i nazwiska oraz dane kontaktowe podwykonawców i osób do kontaktu z nimi, zaangażowanych w takie roboty budowlane</w:t>
      </w:r>
      <w:r w:rsidR="00BD7636" w:rsidRPr="007152B2">
        <w:rPr>
          <w:rFonts w:ascii="Arial" w:eastAsia="TimesNewRoman" w:hAnsi="Arial" w:cs="Arial"/>
          <w:i/>
          <w:sz w:val="18"/>
          <w:szCs w:val="18"/>
          <w:lang w:eastAsia="pl-PL"/>
        </w:rPr>
        <w:t>.</w:t>
      </w:r>
    </w:p>
    <w:p w:rsidR="0062046E" w:rsidRPr="007152B2" w:rsidRDefault="0062046E" w:rsidP="00B10AAE">
      <w:pPr>
        <w:pStyle w:val="western"/>
        <w:numPr>
          <w:ilvl w:val="0"/>
          <w:numId w:val="13"/>
        </w:numPr>
        <w:tabs>
          <w:tab w:val="clear" w:pos="644"/>
          <w:tab w:val="num" w:pos="567"/>
        </w:tabs>
        <w:spacing w:before="0" w:beforeAutospacing="0" w:after="120" w:afterAutospacing="0"/>
        <w:ind w:left="567" w:hanging="567"/>
        <w:rPr>
          <w:sz w:val="24"/>
          <w:szCs w:val="24"/>
        </w:rPr>
      </w:pPr>
      <w:r w:rsidRPr="007152B2">
        <w:rPr>
          <w:sz w:val="24"/>
          <w:szCs w:val="24"/>
        </w:rPr>
        <w:t xml:space="preserve">Zgodnie z art. 91 ust. 3a) </w:t>
      </w:r>
      <w:r w:rsidR="007152B2">
        <w:rPr>
          <w:sz w:val="24"/>
          <w:szCs w:val="24"/>
        </w:rPr>
        <w:t>ustawy</w:t>
      </w:r>
      <w:r w:rsidRPr="007152B2">
        <w:rPr>
          <w:sz w:val="24"/>
          <w:szCs w:val="24"/>
        </w:rPr>
        <w:t>, informuję, że wybór mojej oferty nie będzie prowadzić do powstania u zamawiającego obowiązku podatkowego zgodnie z przepisami o podatku od towarów i usług.</w:t>
      </w:r>
    </w:p>
    <w:p w:rsidR="007152B2" w:rsidRDefault="0062046E" w:rsidP="007152B2">
      <w:pPr>
        <w:widowControl w:val="0"/>
        <w:spacing w:after="120"/>
        <w:ind w:left="567"/>
        <w:jc w:val="both"/>
        <w:rPr>
          <w:rFonts w:ascii="Arial" w:eastAsia="Verdana,Italic" w:hAnsi="Arial" w:cs="Arial"/>
          <w:b/>
          <w:i/>
          <w:iCs/>
        </w:rPr>
      </w:pPr>
      <w:r w:rsidRPr="007152B2">
        <w:rPr>
          <w:rFonts w:ascii="Arial" w:eastAsia="Verdana,Italic" w:hAnsi="Arial" w:cs="Arial"/>
          <w:b/>
          <w:i/>
          <w:iCs/>
        </w:rPr>
        <w:t xml:space="preserve">jeżeli wybór oferty będzie prowadzić do powstania u zamawiającego </w:t>
      </w:r>
      <w:r w:rsidRPr="007152B2">
        <w:rPr>
          <w:rFonts w:ascii="Arial" w:hAnsi="Arial" w:cs="Arial"/>
          <w:b/>
          <w:i/>
        </w:rPr>
        <w:t>obowiązku podatkowego zgodnie z przepisami o podatku od towarów i usług</w:t>
      </w:r>
      <w:r w:rsidR="00522EB8" w:rsidRPr="007152B2">
        <w:rPr>
          <w:rFonts w:ascii="Arial" w:eastAsia="Verdana,Italic" w:hAnsi="Arial" w:cs="Arial"/>
          <w:b/>
          <w:i/>
          <w:iCs/>
        </w:rPr>
        <w:t>, w</w:t>
      </w:r>
      <w:r w:rsidRPr="007152B2">
        <w:rPr>
          <w:rFonts w:ascii="Arial" w:eastAsia="Verdana,Italic" w:hAnsi="Arial" w:cs="Arial"/>
          <w:b/>
          <w:i/>
          <w:iCs/>
        </w:rPr>
        <w:t xml:space="preserve">ykonawca musi </w:t>
      </w:r>
      <w:r w:rsidR="007152B2">
        <w:rPr>
          <w:rFonts w:ascii="Arial" w:eastAsia="Verdana,Italic" w:hAnsi="Arial" w:cs="Arial"/>
          <w:b/>
          <w:i/>
          <w:iCs/>
        </w:rPr>
        <w:t>wypełnić poniższe:</w:t>
      </w:r>
    </w:p>
    <w:p w:rsidR="0062046E" w:rsidRDefault="007152B2" w:rsidP="007152B2">
      <w:pPr>
        <w:suppressAutoHyphens/>
        <w:ind w:left="567" w:right="23"/>
        <w:jc w:val="both"/>
        <w:rPr>
          <w:rFonts w:ascii="Arial" w:hAnsi="Arial" w:cs="Arial"/>
          <w:lang w:eastAsia="pl-PL"/>
        </w:rPr>
      </w:pPr>
      <w:r w:rsidRPr="007152B2">
        <w:rPr>
          <w:rFonts w:ascii="Arial" w:hAnsi="Arial" w:cs="Arial"/>
          <w:lang w:eastAsia="pl-PL"/>
        </w:rPr>
        <w:t>wybór oferty będzie prowadzić do powstania u Zamawiającego obowiązku podatkowego w odniesieniu do następujących towarów/ usług (w zależności od przedmiotu zamówienia): ____________________________________. Wartość towaru/ usług (w zależności od przedmiotu zamówienia) powodująca obowiązek podatkowy u Zamawiającego to ___________ zł netto *.</w:t>
      </w:r>
    </w:p>
    <w:p w:rsidR="007152B2" w:rsidRPr="007152B2" w:rsidRDefault="007152B2" w:rsidP="007152B2">
      <w:pPr>
        <w:suppressAutoHyphens/>
        <w:ind w:left="567" w:right="23"/>
        <w:jc w:val="both"/>
        <w:rPr>
          <w:rFonts w:ascii="Arial" w:hAnsi="Arial" w:cs="Arial"/>
          <w:lang w:eastAsia="pl-PL"/>
        </w:rPr>
      </w:pPr>
    </w:p>
    <w:p w:rsidR="00B66A54" w:rsidRPr="007152B2" w:rsidRDefault="00B66A54" w:rsidP="00B10AAE">
      <w:pPr>
        <w:widowControl w:val="0"/>
        <w:numPr>
          <w:ilvl w:val="0"/>
          <w:numId w:val="29"/>
        </w:numPr>
        <w:tabs>
          <w:tab w:val="left" w:pos="1134"/>
        </w:tabs>
        <w:spacing w:after="120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 xml:space="preserve">W przypadku wyboru oferty zobowiązuję się do: </w:t>
      </w:r>
    </w:p>
    <w:p w:rsidR="00BD7636" w:rsidRPr="007152B2" w:rsidRDefault="00BD7636" w:rsidP="00B10AAE">
      <w:pPr>
        <w:widowControl w:val="0"/>
        <w:numPr>
          <w:ilvl w:val="1"/>
          <w:numId w:val="29"/>
        </w:numPr>
        <w:tabs>
          <w:tab w:val="left" w:pos="0"/>
          <w:tab w:val="left" w:pos="567"/>
        </w:tabs>
        <w:spacing w:after="120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>podpisania umowy w terminie i miejscu wskazanym przez zamawiającego,</w:t>
      </w:r>
    </w:p>
    <w:p w:rsidR="00BD7636" w:rsidRPr="007152B2" w:rsidRDefault="0060413C" w:rsidP="00B10AAE">
      <w:pPr>
        <w:widowControl w:val="0"/>
        <w:numPr>
          <w:ilvl w:val="1"/>
          <w:numId w:val="29"/>
        </w:numPr>
        <w:spacing w:after="1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</w:rPr>
        <w:t>przedstawienia, najpóźniej w dniu podpisania umowy, polisy, a w przypadku jej braku innego</w:t>
      </w:r>
      <w:r w:rsidRPr="00142D14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>u potwierdzającego</w:t>
      </w:r>
      <w:r w:rsidRPr="00142D14">
        <w:rPr>
          <w:rFonts w:ascii="Arial" w:hAnsi="Arial" w:cs="Arial"/>
        </w:rPr>
        <w:t xml:space="preserve"> posiadanie ubezpieczenia</w:t>
      </w:r>
      <w:r w:rsidRPr="00443C8C">
        <w:rPr>
          <w:rFonts w:ascii="Arial" w:hAnsi="Arial" w:cs="Arial"/>
          <w:color w:val="000000"/>
        </w:rPr>
        <w:t xml:space="preserve"> od odpowiedzialności cywilnej w zakresie prowadzonej działalności gospodarczej na cały okr</w:t>
      </w:r>
      <w:r>
        <w:rPr>
          <w:rFonts w:ascii="Arial" w:hAnsi="Arial" w:cs="Arial"/>
          <w:color w:val="000000"/>
        </w:rPr>
        <w:t xml:space="preserve">es prowadzenia prac lub pisemnego zobowiązania </w:t>
      </w:r>
      <w:r w:rsidRPr="00443C8C">
        <w:rPr>
          <w:rFonts w:ascii="Arial" w:hAnsi="Arial" w:cs="Arial"/>
          <w:color w:val="000000"/>
        </w:rPr>
        <w:t xml:space="preserve">do przedłużenia posiadanego ubezpieczenia, tak aby podczas trwania umowy </w:t>
      </w:r>
      <w:r>
        <w:rPr>
          <w:rFonts w:ascii="Arial" w:hAnsi="Arial" w:cs="Arial"/>
          <w:color w:val="000000"/>
        </w:rPr>
        <w:t>zachowana była</w:t>
      </w:r>
      <w:r w:rsidRPr="00443C8C">
        <w:rPr>
          <w:rFonts w:ascii="Arial" w:hAnsi="Arial" w:cs="Arial"/>
          <w:color w:val="000000"/>
        </w:rPr>
        <w:t xml:space="preserve"> ciągłość ubezpieczenia</w:t>
      </w:r>
      <w:r w:rsidR="00BD7636" w:rsidRPr="007152B2">
        <w:rPr>
          <w:rFonts w:ascii="Arial" w:hAnsi="Arial" w:cs="Arial"/>
          <w:color w:val="000000"/>
        </w:rPr>
        <w:t>.</w:t>
      </w:r>
    </w:p>
    <w:p w:rsidR="00BD7636" w:rsidRDefault="00BD7636" w:rsidP="00B10AAE">
      <w:pPr>
        <w:widowControl w:val="0"/>
        <w:numPr>
          <w:ilvl w:val="1"/>
          <w:numId w:val="29"/>
        </w:numPr>
        <w:tabs>
          <w:tab w:val="left" w:pos="567"/>
        </w:tabs>
        <w:spacing w:after="120"/>
        <w:jc w:val="both"/>
        <w:rPr>
          <w:rFonts w:ascii="Arial" w:eastAsia="Arial Unicode MS" w:hAnsi="Arial" w:cs="Arial"/>
          <w:color w:val="000000"/>
        </w:rPr>
      </w:pPr>
      <w:r w:rsidRPr="007152B2">
        <w:rPr>
          <w:rFonts w:ascii="Arial" w:eastAsia="Arial Unicode MS" w:hAnsi="Arial" w:cs="Arial"/>
          <w:color w:val="000000"/>
        </w:rPr>
        <w:lastRenderedPageBreak/>
        <w:t>przedłożenia zamawiającemu przed podpisaniem umowy kserokopii uprawnień kierownika budowy oraz aktualnego zaświadczenia o jego przynależności do właściwej izby samorządu zawodowego.</w:t>
      </w:r>
    </w:p>
    <w:p w:rsidR="0068294E" w:rsidRPr="007152B2" w:rsidRDefault="0068294E" w:rsidP="00B10AAE">
      <w:pPr>
        <w:widowControl w:val="0"/>
        <w:numPr>
          <w:ilvl w:val="1"/>
          <w:numId w:val="29"/>
        </w:numPr>
        <w:tabs>
          <w:tab w:val="left" w:pos="567"/>
        </w:tabs>
        <w:spacing w:after="1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TimesNewRoman" w:hAnsi="Arial" w:cs="Arial"/>
          <w:lang w:eastAsia="pl-PL"/>
        </w:rPr>
        <w:t xml:space="preserve">podania - </w:t>
      </w:r>
      <w:r w:rsidRPr="00443C8C">
        <w:rPr>
          <w:rFonts w:ascii="Arial" w:eastAsia="TimesNewRoman" w:hAnsi="Arial" w:cs="Arial"/>
          <w:lang w:eastAsia="pl-PL"/>
        </w:rPr>
        <w:t xml:space="preserve">przed przystąpieniem do wykonania zamówienia </w:t>
      </w:r>
      <w:r>
        <w:rPr>
          <w:rFonts w:ascii="Arial" w:eastAsia="TimesNewRoman" w:hAnsi="Arial" w:cs="Arial"/>
          <w:lang w:eastAsia="pl-PL"/>
        </w:rPr>
        <w:t xml:space="preserve">- </w:t>
      </w:r>
      <w:r w:rsidRPr="00443C8C">
        <w:rPr>
          <w:rFonts w:ascii="Arial" w:eastAsia="TimesNewRoman" w:hAnsi="Arial" w:cs="Arial"/>
          <w:lang w:eastAsia="pl-PL"/>
        </w:rPr>
        <w:t>nazwy albo imiona i nazwiska oraz dane kontaktowe podwykonawców i osób do kontaktu z nimi</w:t>
      </w:r>
      <w:r w:rsidRPr="0068294E"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NewRoman" w:hAnsi="Arial" w:cs="Arial"/>
          <w:lang w:eastAsia="pl-PL"/>
        </w:rPr>
        <w:t>(o ile będą mi</w:t>
      </w:r>
      <w:r w:rsidRPr="00443C8C">
        <w:rPr>
          <w:rFonts w:ascii="Arial" w:eastAsia="TimesNewRoman" w:hAnsi="Arial" w:cs="Arial"/>
          <w:lang w:eastAsia="pl-PL"/>
        </w:rPr>
        <w:t xml:space="preserve"> już znane</w:t>
      </w:r>
      <w:r>
        <w:rPr>
          <w:rFonts w:ascii="Arial" w:eastAsia="TimesNewRoman" w:hAnsi="Arial" w:cs="Arial"/>
          <w:lang w:eastAsia="pl-PL"/>
        </w:rPr>
        <w:t>)</w:t>
      </w:r>
      <w:r w:rsidRPr="00443C8C">
        <w:rPr>
          <w:rFonts w:ascii="Arial" w:eastAsia="TimesNewRoman" w:hAnsi="Arial" w:cs="Arial"/>
          <w:lang w:eastAsia="pl-PL"/>
        </w:rPr>
        <w:t>, zaangażowanych w takie roboty budowlane</w:t>
      </w:r>
      <w:r>
        <w:rPr>
          <w:rFonts w:ascii="Arial" w:eastAsia="TimesNewRoman" w:hAnsi="Arial" w:cs="Arial"/>
          <w:lang w:eastAsia="pl-PL"/>
        </w:rPr>
        <w:t>.</w:t>
      </w:r>
    </w:p>
    <w:p w:rsidR="00163C6A" w:rsidRPr="007152B2" w:rsidRDefault="00163C6A" w:rsidP="007152B2">
      <w:pPr>
        <w:widowControl w:val="0"/>
        <w:tabs>
          <w:tab w:val="left" w:pos="567"/>
        </w:tabs>
        <w:spacing w:after="120"/>
        <w:ind w:left="567"/>
        <w:jc w:val="both"/>
        <w:rPr>
          <w:rFonts w:ascii="Arial" w:eastAsia="Arial Unicode MS" w:hAnsi="Arial" w:cs="Arial"/>
        </w:rPr>
      </w:pPr>
    </w:p>
    <w:p w:rsidR="002A5CB5" w:rsidRPr="007152B2" w:rsidRDefault="00D37207" w:rsidP="00B10AAE">
      <w:pPr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7152B2">
        <w:rPr>
          <w:rFonts w:ascii="Arial" w:hAnsi="Arial" w:cs="Arial"/>
        </w:rPr>
        <w:t>Jeżeli o</w:t>
      </w:r>
      <w:r w:rsidR="008555EB" w:rsidRPr="007152B2">
        <w:rPr>
          <w:rFonts w:ascii="Arial" w:hAnsi="Arial" w:cs="Arial"/>
        </w:rPr>
        <w:t>ferta wykonawców wspólnie ubiegających się o udzielenie zamówienia, zostanie wybrana jako najkorzystniejsza, zamawiający żąda przed zawarciem umowy w sprawie zamówienia publicznego, umowy regulującej m.in. współpracę, płatności tych podmiotów, np. umowa spółki cywilnej, umowa konsorcjum.</w:t>
      </w:r>
    </w:p>
    <w:p w:rsidR="00D96DAA" w:rsidRPr="007152B2" w:rsidRDefault="00D96DAA" w:rsidP="007152B2">
      <w:pPr>
        <w:spacing w:after="120"/>
        <w:ind w:left="567"/>
        <w:jc w:val="both"/>
        <w:rPr>
          <w:rFonts w:ascii="Arial" w:hAnsi="Arial" w:cs="Arial"/>
          <w:color w:val="FF0000"/>
        </w:rPr>
      </w:pPr>
    </w:p>
    <w:p w:rsidR="00B66A54" w:rsidRPr="007152B2" w:rsidRDefault="00B66A54" w:rsidP="00B10AAE">
      <w:pPr>
        <w:widowControl w:val="0"/>
        <w:numPr>
          <w:ilvl w:val="0"/>
          <w:numId w:val="29"/>
        </w:numPr>
        <w:spacing w:after="120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>Składam załączniki do niniejszego formularza, stanowiące integralną część oferty:</w:t>
      </w:r>
    </w:p>
    <w:p w:rsidR="00B66A54" w:rsidRPr="007152B2" w:rsidRDefault="00B66A54" w:rsidP="00B10AAE">
      <w:pPr>
        <w:widowControl w:val="0"/>
        <w:numPr>
          <w:ilvl w:val="0"/>
          <w:numId w:val="12"/>
        </w:numPr>
        <w:spacing w:after="120"/>
        <w:ind w:left="567" w:firstLine="0"/>
        <w:jc w:val="both"/>
        <w:rPr>
          <w:rFonts w:ascii="Arial" w:eastAsia="Arial Unicode MS" w:hAnsi="Arial" w:cs="Arial"/>
          <w:lang w:val="en-US"/>
        </w:rPr>
      </w:pPr>
      <w:r w:rsidRPr="007152B2">
        <w:rPr>
          <w:rFonts w:ascii="Arial" w:eastAsia="Arial Unicode MS" w:hAnsi="Arial" w:cs="Arial"/>
        </w:rPr>
        <w:t>.............................</w:t>
      </w:r>
      <w:r w:rsidRPr="007152B2">
        <w:rPr>
          <w:rFonts w:ascii="Arial" w:eastAsia="Arial Unicode MS" w:hAnsi="Arial" w:cs="Arial"/>
          <w:lang w:val="en-US"/>
        </w:rPr>
        <w:t>.................................................................................... str. ...</w:t>
      </w:r>
    </w:p>
    <w:p w:rsidR="00B66A54" w:rsidRPr="007152B2" w:rsidRDefault="00B66A54" w:rsidP="00B10AAE">
      <w:pPr>
        <w:widowControl w:val="0"/>
        <w:numPr>
          <w:ilvl w:val="0"/>
          <w:numId w:val="12"/>
        </w:numPr>
        <w:spacing w:after="120"/>
        <w:ind w:left="567" w:firstLine="0"/>
        <w:jc w:val="both"/>
        <w:rPr>
          <w:rFonts w:ascii="Arial" w:eastAsia="Arial Unicode MS" w:hAnsi="Arial" w:cs="Arial"/>
          <w:lang w:val="en-US"/>
        </w:rPr>
      </w:pPr>
      <w:r w:rsidRPr="007152B2">
        <w:rPr>
          <w:rFonts w:ascii="Arial" w:eastAsia="Arial Unicode MS" w:hAnsi="Arial" w:cs="Arial"/>
          <w:lang w:val="en-US"/>
        </w:rPr>
        <w:t xml:space="preserve"> ................................................................................................................ str. ...</w:t>
      </w:r>
    </w:p>
    <w:p w:rsidR="00B66A54" w:rsidRPr="007152B2" w:rsidRDefault="00B66A54" w:rsidP="00B10AAE">
      <w:pPr>
        <w:widowControl w:val="0"/>
        <w:numPr>
          <w:ilvl w:val="0"/>
          <w:numId w:val="12"/>
        </w:numPr>
        <w:spacing w:after="120"/>
        <w:ind w:left="567" w:firstLine="0"/>
        <w:jc w:val="both"/>
        <w:rPr>
          <w:rFonts w:ascii="Arial" w:eastAsia="Arial Unicode MS" w:hAnsi="Arial" w:cs="Arial"/>
          <w:lang w:val="en-US"/>
        </w:rPr>
      </w:pPr>
      <w:r w:rsidRPr="007152B2">
        <w:rPr>
          <w:rFonts w:ascii="Arial" w:eastAsia="Arial Unicode MS" w:hAnsi="Arial" w:cs="Arial"/>
          <w:lang w:val="en-US"/>
        </w:rPr>
        <w:t>................................................................................................................. str. ...</w:t>
      </w:r>
    </w:p>
    <w:p w:rsidR="00B66A54" w:rsidRPr="007152B2" w:rsidRDefault="00B66A54" w:rsidP="00B10AAE">
      <w:pPr>
        <w:widowControl w:val="0"/>
        <w:numPr>
          <w:ilvl w:val="0"/>
          <w:numId w:val="29"/>
        </w:numPr>
        <w:spacing w:after="120"/>
        <w:jc w:val="both"/>
        <w:rPr>
          <w:rFonts w:ascii="Arial" w:eastAsia="Arial Unicode MS" w:hAnsi="Arial" w:cs="Arial"/>
        </w:rPr>
      </w:pPr>
      <w:r w:rsidRPr="007152B2">
        <w:rPr>
          <w:rFonts w:ascii="Arial" w:eastAsia="Arial Unicode MS" w:hAnsi="Arial" w:cs="Arial"/>
        </w:rPr>
        <w:t>Składam ofertę na ............</w:t>
      </w:r>
      <w:r w:rsidR="002201BA" w:rsidRPr="007152B2">
        <w:rPr>
          <w:rFonts w:ascii="Arial" w:eastAsia="Arial Unicode MS" w:hAnsi="Arial" w:cs="Arial"/>
        </w:rPr>
        <w:t xml:space="preserve"> </w:t>
      </w:r>
      <w:r w:rsidRPr="007152B2">
        <w:rPr>
          <w:rFonts w:ascii="Arial" w:eastAsia="Arial Unicode MS" w:hAnsi="Arial" w:cs="Arial"/>
        </w:rPr>
        <w:t>ponumerowanych stronach.</w:t>
      </w:r>
    </w:p>
    <w:p w:rsidR="0030224A" w:rsidRPr="007152B2" w:rsidRDefault="0030224A" w:rsidP="007152B2">
      <w:pPr>
        <w:widowControl w:val="0"/>
        <w:spacing w:after="120"/>
        <w:jc w:val="both"/>
        <w:rPr>
          <w:rFonts w:ascii="Arial" w:eastAsia="Arial Unicode MS" w:hAnsi="Arial" w:cs="Arial"/>
        </w:rPr>
      </w:pPr>
    </w:p>
    <w:p w:rsidR="00B66A54" w:rsidRPr="007152B2" w:rsidRDefault="00B66A54" w:rsidP="007152B2">
      <w:pPr>
        <w:autoSpaceDE w:val="0"/>
        <w:spacing w:after="120"/>
        <w:jc w:val="both"/>
        <w:rPr>
          <w:rFonts w:ascii="Arial" w:hAnsi="Arial" w:cs="Arial"/>
        </w:rPr>
      </w:pPr>
      <w:r w:rsidRPr="007152B2">
        <w:rPr>
          <w:rFonts w:ascii="Arial" w:hAnsi="Arial" w:cs="Arial"/>
        </w:rPr>
        <w:t>................................................, ........................</w:t>
      </w:r>
      <w:r w:rsidR="007152B2">
        <w:rPr>
          <w:rFonts w:ascii="Arial" w:hAnsi="Arial" w:cs="Arial"/>
        </w:rPr>
        <w:t>. 2017</w:t>
      </w:r>
      <w:r w:rsidRPr="007152B2">
        <w:rPr>
          <w:rFonts w:ascii="Arial" w:hAnsi="Arial" w:cs="Arial"/>
        </w:rPr>
        <w:t xml:space="preserve"> r. </w:t>
      </w:r>
    </w:p>
    <w:p w:rsidR="00B66A54" w:rsidRPr="007152B2" w:rsidRDefault="00B66A54" w:rsidP="007152B2">
      <w:pPr>
        <w:tabs>
          <w:tab w:val="left" w:pos="2552"/>
        </w:tabs>
        <w:autoSpaceDE w:val="0"/>
        <w:spacing w:after="120"/>
        <w:ind w:left="426"/>
        <w:jc w:val="both"/>
        <w:rPr>
          <w:rFonts w:ascii="Arial" w:hAnsi="Arial" w:cs="Arial"/>
        </w:rPr>
      </w:pPr>
      <w:r w:rsidRPr="007152B2">
        <w:rPr>
          <w:rFonts w:ascii="Arial" w:hAnsi="Arial" w:cs="Arial"/>
        </w:rPr>
        <w:t xml:space="preserve">(miejscowość) </w:t>
      </w:r>
      <w:r w:rsidR="007152B2">
        <w:rPr>
          <w:rFonts w:ascii="Arial" w:hAnsi="Arial" w:cs="Arial"/>
        </w:rPr>
        <w:tab/>
      </w:r>
      <w:r w:rsidR="007152B2">
        <w:rPr>
          <w:rFonts w:ascii="Arial" w:hAnsi="Arial" w:cs="Arial"/>
        </w:rPr>
        <w:tab/>
      </w:r>
      <w:r w:rsidR="007152B2">
        <w:rPr>
          <w:rFonts w:ascii="Arial" w:hAnsi="Arial" w:cs="Arial"/>
        </w:rPr>
        <w:tab/>
        <w:t>(</w:t>
      </w:r>
      <w:r w:rsidRPr="007152B2">
        <w:rPr>
          <w:rFonts w:ascii="Arial" w:hAnsi="Arial" w:cs="Arial"/>
        </w:rPr>
        <w:t>data)</w:t>
      </w:r>
    </w:p>
    <w:p w:rsidR="007152B2" w:rsidRDefault="007152B2" w:rsidP="007152B2">
      <w:pPr>
        <w:autoSpaceDE w:val="0"/>
        <w:spacing w:after="120"/>
        <w:ind w:left="5220"/>
        <w:rPr>
          <w:rFonts w:ascii="Arial" w:hAnsi="Arial" w:cs="Arial"/>
        </w:rPr>
      </w:pPr>
    </w:p>
    <w:p w:rsidR="00B66A54" w:rsidRPr="007152B2" w:rsidRDefault="00B66A54" w:rsidP="007152B2">
      <w:pPr>
        <w:autoSpaceDE w:val="0"/>
        <w:spacing w:after="120"/>
        <w:ind w:left="5220"/>
        <w:rPr>
          <w:rFonts w:ascii="Arial" w:hAnsi="Arial" w:cs="Arial"/>
        </w:rPr>
      </w:pPr>
      <w:r w:rsidRPr="007152B2">
        <w:rPr>
          <w:rFonts w:ascii="Arial" w:hAnsi="Arial" w:cs="Arial"/>
        </w:rPr>
        <w:t>(podpis uprawnionego(-ych) przedstawiciela(-li)  firmy</w:t>
      </w:r>
    </w:p>
    <w:p w:rsidR="0030224A" w:rsidRPr="007152B2" w:rsidRDefault="00522EB8" w:rsidP="007152B2">
      <w:pPr>
        <w:autoSpaceDE w:val="0"/>
        <w:spacing w:after="120"/>
        <w:ind w:left="5222"/>
        <w:rPr>
          <w:rFonts w:ascii="Arial" w:hAnsi="Arial" w:cs="Arial"/>
        </w:rPr>
      </w:pPr>
      <w:r w:rsidRPr="007152B2">
        <w:rPr>
          <w:rFonts w:ascii="Arial" w:hAnsi="Arial" w:cs="Arial"/>
        </w:rPr>
        <w:t>wykonawcy / p</w:t>
      </w:r>
      <w:r w:rsidR="00B66A54" w:rsidRPr="007152B2">
        <w:rPr>
          <w:rFonts w:ascii="Arial" w:hAnsi="Arial" w:cs="Arial"/>
        </w:rPr>
        <w:t>ełnomocnika)***</w:t>
      </w:r>
    </w:p>
    <w:p w:rsidR="006750A1" w:rsidRPr="007152B2" w:rsidRDefault="00B66A54" w:rsidP="007152B2">
      <w:pPr>
        <w:spacing w:after="120"/>
        <w:jc w:val="left"/>
        <w:rPr>
          <w:rFonts w:ascii="Arial" w:eastAsia="Arial Unicode MS" w:hAnsi="Arial" w:cs="Arial"/>
          <w:b/>
        </w:rPr>
      </w:pPr>
      <w:r w:rsidRPr="007152B2">
        <w:rPr>
          <w:rFonts w:ascii="Arial" w:eastAsia="Arial Unicode MS" w:hAnsi="Arial" w:cs="Arial"/>
          <w:b/>
        </w:rPr>
        <w:t>wszyscy wykonawcy</w:t>
      </w:r>
    </w:p>
    <w:p w:rsidR="00B66A54" w:rsidRPr="007152B2" w:rsidRDefault="006750A1" w:rsidP="007152B2">
      <w:pPr>
        <w:spacing w:after="120"/>
        <w:rPr>
          <w:rFonts w:ascii="Arial" w:hAnsi="Arial" w:cs="Arial"/>
          <w:b/>
        </w:rPr>
      </w:pPr>
      <w:r w:rsidRPr="007152B2">
        <w:rPr>
          <w:rFonts w:ascii="Arial" w:eastAsia="Arial Unicode MS" w:hAnsi="Arial" w:cs="Arial"/>
          <w:b/>
        </w:rPr>
        <w:br w:type="page"/>
      </w:r>
      <w:r w:rsidR="00AF78CF">
        <w:rPr>
          <w:rFonts w:ascii="Arial" w:hAnsi="Arial" w:cs="Arial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26" type="#_x0000_t202" style="position:absolute;left:0;text-align:left;margin-left:-10.95pt;margin-top:-16.95pt;width:152.25pt;height:55.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" strokeweight=".5pt">
            <v:textbox inset="7.45pt,3.85pt,7.45pt,3.85pt">
              <w:txbxContent>
                <w:p w:rsidR="003513CB" w:rsidRDefault="003513CB" w:rsidP="00B66A54">
                  <w:pPr>
                    <w:pStyle w:val="Standard"/>
                    <w:rPr>
                      <w:rFonts w:ascii="Arial" w:hAnsi="Arial" w:cs="Arial"/>
                    </w:rPr>
                  </w:pPr>
                </w:p>
                <w:p w:rsidR="003513CB" w:rsidRDefault="003513CB" w:rsidP="00B66A54">
                  <w:pPr>
                    <w:pStyle w:val="Standard"/>
                    <w:rPr>
                      <w:rFonts w:ascii="Arial" w:hAnsi="Arial" w:cs="Arial"/>
                    </w:rPr>
                  </w:pPr>
                </w:p>
                <w:p w:rsidR="003513CB" w:rsidRDefault="003513CB" w:rsidP="00B66A54">
                  <w:pPr>
                    <w:pStyle w:val="Standard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13CB" w:rsidRDefault="003513CB" w:rsidP="00B66A54">
                  <w:pPr>
                    <w:pStyle w:val="Standard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(pieczęć wykonawcy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  <w:p w:rsidR="003513CB" w:rsidRDefault="003513CB" w:rsidP="00B66A54">
                  <w:pPr>
                    <w:pStyle w:val="Standard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66A54" w:rsidRPr="004A095F" w:rsidRDefault="00AD5B91" w:rsidP="00B66A54">
      <w:pPr>
        <w:widowControl w:val="0"/>
        <w:ind w:left="6381"/>
        <w:jc w:val="both"/>
        <w:rPr>
          <w:rFonts w:ascii="Arial" w:eastAsia="Arial Unicode MS" w:hAnsi="Arial" w:cs="Arial"/>
          <w:b/>
        </w:rPr>
      </w:pPr>
      <w:r w:rsidRPr="004A095F">
        <w:rPr>
          <w:rFonts w:ascii="Arial" w:eastAsia="Arial Unicode MS" w:hAnsi="Arial" w:cs="Arial"/>
          <w:b/>
          <w:szCs w:val="20"/>
        </w:rPr>
        <w:lastRenderedPageBreak/>
        <w:t xml:space="preserve">      </w:t>
      </w:r>
      <w:r w:rsidR="00012598" w:rsidRPr="004A095F">
        <w:rPr>
          <w:rFonts w:ascii="Arial" w:eastAsia="Arial Unicode MS" w:hAnsi="Arial" w:cs="Arial"/>
          <w:b/>
          <w:szCs w:val="20"/>
        </w:rPr>
        <w:t>Załącznik Nr 2</w:t>
      </w:r>
      <w:r w:rsidR="00B66A54" w:rsidRPr="004A095F">
        <w:rPr>
          <w:rFonts w:ascii="Arial" w:eastAsia="Arial Unicode MS" w:hAnsi="Arial" w:cs="Arial"/>
          <w:b/>
          <w:szCs w:val="20"/>
        </w:rPr>
        <w:t xml:space="preserve"> do SIWZ</w:t>
      </w:r>
    </w:p>
    <w:p w:rsidR="00B66A54" w:rsidRPr="004A095F" w:rsidRDefault="00B66A54" w:rsidP="00486238">
      <w:pPr>
        <w:widowControl w:val="0"/>
        <w:jc w:val="both"/>
        <w:rPr>
          <w:rFonts w:ascii="Arial" w:eastAsia="Arial Unicode MS" w:hAnsi="Arial" w:cs="Arial"/>
          <w:b/>
        </w:rPr>
      </w:pPr>
    </w:p>
    <w:p w:rsidR="00D37207" w:rsidRPr="004A095F" w:rsidRDefault="00D37207" w:rsidP="00486238">
      <w:pPr>
        <w:widowControl w:val="0"/>
        <w:jc w:val="both"/>
        <w:rPr>
          <w:rFonts w:ascii="Arial" w:eastAsia="Arial Unicode MS" w:hAnsi="Arial" w:cs="Arial"/>
          <w:b/>
        </w:rPr>
      </w:pPr>
    </w:p>
    <w:p w:rsidR="000D38A8" w:rsidRPr="00A61AC3" w:rsidRDefault="002364CC" w:rsidP="000D38A8">
      <w:pPr>
        <w:pStyle w:val="P251"/>
        <w:jc w:val="both"/>
        <w:rPr>
          <w:rFonts w:ascii="Arial" w:hAnsi="Arial" w:cs="Arial"/>
          <w:sz w:val="18"/>
          <w:szCs w:val="18"/>
        </w:rPr>
      </w:pPr>
      <w:r w:rsidRPr="00A61AC3">
        <w:rPr>
          <w:rFonts w:ascii="Arial" w:hAnsi="Arial" w:cs="Arial"/>
        </w:rPr>
        <w:t>Działając w imieniu wykonawcy</w:t>
      </w:r>
      <w:r w:rsidR="00223DDD" w:rsidRPr="00A61AC3">
        <w:rPr>
          <w:rFonts w:ascii="Arial" w:hAnsi="Arial" w:cs="Arial"/>
        </w:rPr>
        <w:t xml:space="preserve"> </w:t>
      </w:r>
      <w:r w:rsidR="000D38A8" w:rsidRPr="00A61AC3">
        <w:rPr>
          <w:rFonts w:ascii="Arial" w:hAnsi="Arial" w:cs="Arial"/>
          <w:sz w:val="18"/>
          <w:szCs w:val="18"/>
        </w:rPr>
        <w:t>(podać</w:t>
      </w:r>
      <w:r w:rsidR="00A61AC3" w:rsidRPr="00A61AC3">
        <w:rPr>
          <w:rFonts w:ascii="Arial" w:hAnsi="Arial" w:cs="Arial"/>
          <w:i/>
          <w:sz w:val="18"/>
          <w:szCs w:val="18"/>
        </w:rPr>
        <w:t xml:space="preserve"> </w:t>
      </w:r>
      <w:r w:rsidR="00A61AC3" w:rsidRPr="00A61AC3">
        <w:rPr>
          <w:rFonts w:ascii="Arial" w:hAnsi="Arial" w:cs="Arial"/>
          <w:i/>
          <w:sz w:val="16"/>
          <w:szCs w:val="16"/>
        </w:rPr>
        <w:t>pełną nazwę/firmę, adres, a także w zależności od podmiotu: NIP/PESEL, KRS/CEiDG)</w:t>
      </w:r>
      <w:r w:rsidR="00A61AC3" w:rsidRPr="00A61AC3">
        <w:rPr>
          <w:rFonts w:ascii="Arial" w:hAnsi="Arial" w:cs="Arial"/>
          <w:i/>
          <w:sz w:val="18"/>
          <w:szCs w:val="18"/>
        </w:rPr>
        <w:t>)</w:t>
      </w:r>
      <w:r w:rsidR="000D38A8" w:rsidRPr="00A61AC3">
        <w:rPr>
          <w:rFonts w:ascii="Arial" w:hAnsi="Arial" w:cs="Arial"/>
          <w:sz w:val="18"/>
          <w:szCs w:val="18"/>
        </w:rPr>
        <w:t xml:space="preserve"> wykonawcy lub wykonawców ubiegających się wspólnie o udzielenie zamówienia)</w:t>
      </w:r>
    </w:p>
    <w:p w:rsidR="000D38A8" w:rsidRPr="004A095F" w:rsidRDefault="000D38A8" w:rsidP="000D38A8">
      <w:pPr>
        <w:pStyle w:val="P251"/>
        <w:jc w:val="both"/>
        <w:rPr>
          <w:rFonts w:ascii="Arial" w:hAnsi="Arial" w:cs="Arial"/>
          <w:b/>
          <w:sz w:val="18"/>
          <w:szCs w:val="18"/>
        </w:rPr>
      </w:pPr>
    </w:p>
    <w:p w:rsidR="000D38A8" w:rsidRPr="004A095F" w:rsidRDefault="000D38A8" w:rsidP="000D38A8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</w:t>
      </w:r>
    </w:p>
    <w:p w:rsidR="000D38A8" w:rsidRPr="004A095F" w:rsidRDefault="000D38A8" w:rsidP="000D38A8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</w:t>
      </w:r>
    </w:p>
    <w:p w:rsidR="000D38A8" w:rsidRPr="004A095F" w:rsidRDefault="000D38A8" w:rsidP="000D38A8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</w:t>
      </w:r>
    </w:p>
    <w:p w:rsidR="000D38A8" w:rsidRDefault="000D38A8" w:rsidP="000D38A8">
      <w:pPr>
        <w:spacing w:after="12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</w:t>
      </w:r>
    </w:p>
    <w:p w:rsidR="00464DD2" w:rsidRPr="00A532A2" w:rsidRDefault="00464DD2" w:rsidP="00464DD2">
      <w:pPr>
        <w:spacing w:after="12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A532A2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23DDD">
        <w:rPr>
          <w:rFonts w:ascii="Arial" w:hAnsi="Arial" w:cs="Arial"/>
          <w:b/>
          <w:sz w:val="28"/>
          <w:szCs w:val="28"/>
          <w:u w:val="single"/>
        </w:rPr>
        <w:t>*</w:t>
      </w:r>
    </w:p>
    <w:p w:rsidR="00464DD2" w:rsidRPr="00A532A2" w:rsidRDefault="00464DD2" w:rsidP="00464DD2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532A2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64DD2" w:rsidRPr="00A532A2" w:rsidRDefault="00464DD2" w:rsidP="00464DD2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532A2">
        <w:rPr>
          <w:rFonts w:ascii="Arial" w:hAnsi="Arial" w:cs="Arial"/>
          <w:b/>
          <w:sz w:val="21"/>
          <w:szCs w:val="21"/>
        </w:rPr>
        <w:t>Prawo zamówień publ</w:t>
      </w:r>
      <w:r w:rsidR="0072578C">
        <w:rPr>
          <w:rFonts w:ascii="Arial" w:hAnsi="Arial" w:cs="Arial"/>
          <w:b/>
          <w:sz w:val="21"/>
          <w:szCs w:val="21"/>
        </w:rPr>
        <w:t>icznych</w:t>
      </w:r>
      <w:r w:rsidRPr="00A532A2">
        <w:rPr>
          <w:rFonts w:ascii="Arial" w:hAnsi="Arial" w:cs="Arial"/>
          <w:b/>
          <w:sz w:val="21"/>
          <w:szCs w:val="21"/>
        </w:rPr>
        <w:t xml:space="preserve">, </w:t>
      </w:r>
    </w:p>
    <w:p w:rsidR="00464DD2" w:rsidRPr="00A532A2" w:rsidRDefault="00464DD2" w:rsidP="00464DD2">
      <w:pPr>
        <w:spacing w:before="120"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A532A2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A532A2">
        <w:rPr>
          <w:rFonts w:ascii="Arial" w:hAnsi="Arial" w:cs="Arial"/>
          <w:b/>
          <w:sz w:val="21"/>
          <w:szCs w:val="21"/>
          <w:u w:val="single"/>
        </w:rPr>
        <w:br/>
      </w:r>
    </w:p>
    <w:p w:rsidR="00E02352" w:rsidRPr="00E02352" w:rsidRDefault="00464DD2" w:rsidP="00E02352">
      <w:pPr>
        <w:shd w:val="clear" w:color="auto" w:fill="FFFFFF"/>
        <w:suppressAutoHyphens/>
        <w:rPr>
          <w:rFonts w:ascii="Arial" w:hAnsi="Arial" w:cs="Arial"/>
          <w:b/>
        </w:rPr>
      </w:pPr>
      <w:r w:rsidRPr="00E02352">
        <w:rPr>
          <w:rFonts w:ascii="Arial" w:hAnsi="Arial" w:cs="Arial"/>
          <w:b/>
          <w:sz w:val="21"/>
          <w:szCs w:val="21"/>
        </w:rPr>
        <w:t>Na potrzeby postępowania o udzielenie zamówienia publicznego</w:t>
      </w:r>
      <w:r w:rsidRPr="00E02352">
        <w:rPr>
          <w:rFonts w:ascii="Arial" w:hAnsi="Arial" w:cs="Arial"/>
          <w:b/>
          <w:sz w:val="21"/>
          <w:szCs w:val="21"/>
        </w:rPr>
        <w:br/>
        <w:t>pn.</w:t>
      </w:r>
      <w:r w:rsidR="00E02352" w:rsidRPr="00E02352">
        <w:rPr>
          <w:rFonts w:ascii="Arial" w:hAnsi="Arial" w:cs="Arial"/>
          <w:b/>
        </w:rPr>
        <w:t xml:space="preserve"> wykonanie robót związanych z zagospodarowaniem terenu</w:t>
      </w:r>
    </w:p>
    <w:p w:rsidR="00464DD2" w:rsidRPr="00E02352" w:rsidRDefault="00E02352" w:rsidP="00E02352">
      <w:pPr>
        <w:rPr>
          <w:rFonts w:ascii="Arial" w:hAnsi="Arial" w:cs="Arial"/>
          <w:b/>
          <w:sz w:val="21"/>
          <w:szCs w:val="21"/>
        </w:rPr>
      </w:pPr>
      <w:r w:rsidRPr="00E02352">
        <w:rPr>
          <w:rFonts w:ascii="Arial" w:hAnsi="Arial" w:cs="Arial"/>
          <w:b/>
        </w:rPr>
        <w:t>Przychodni Miejskiej nr 2 w Sulejówku</w:t>
      </w:r>
      <w:r w:rsidR="00464DD2" w:rsidRPr="00E02352">
        <w:rPr>
          <w:rFonts w:ascii="Arial" w:hAnsi="Arial" w:cs="Arial"/>
          <w:b/>
          <w:i/>
          <w:sz w:val="16"/>
          <w:szCs w:val="16"/>
        </w:rPr>
        <w:t xml:space="preserve">, </w:t>
      </w:r>
      <w:r w:rsidR="00464DD2" w:rsidRPr="00E02352">
        <w:rPr>
          <w:rFonts w:ascii="Arial" w:hAnsi="Arial" w:cs="Arial"/>
          <w:b/>
          <w:sz w:val="21"/>
          <w:szCs w:val="21"/>
        </w:rPr>
        <w:t>oświadczam, co następuje:</w:t>
      </w:r>
    </w:p>
    <w:p w:rsidR="00E02352" w:rsidRPr="00A0183D" w:rsidRDefault="00E02352" w:rsidP="00E02352">
      <w:pPr>
        <w:rPr>
          <w:rFonts w:ascii="Arial" w:hAnsi="Arial" w:cs="Arial"/>
          <w:color w:val="FF0000"/>
          <w:sz w:val="21"/>
          <w:szCs w:val="21"/>
        </w:rPr>
      </w:pPr>
    </w:p>
    <w:p w:rsidR="00464DD2" w:rsidRPr="00A532A2" w:rsidRDefault="00464DD2" w:rsidP="00464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32A2">
        <w:rPr>
          <w:rFonts w:ascii="Arial" w:hAnsi="Arial" w:cs="Arial"/>
          <w:b/>
          <w:sz w:val="21"/>
          <w:szCs w:val="21"/>
        </w:rPr>
        <w:t>INFORMACJA DOTYCZĄCA WYKONAWCY:</w:t>
      </w:r>
    </w:p>
    <w:p w:rsidR="00464DD2" w:rsidRPr="00A532A2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64DD2" w:rsidRPr="00A532A2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532A2">
        <w:rPr>
          <w:rFonts w:ascii="Arial" w:hAnsi="Arial" w:cs="Arial"/>
          <w:sz w:val="21"/>
          <w:szCs w:val="21"/>
        </w:rPr>
        <w:t>Oświadczam, że spełniam warunki udziału w postępowaniu określo</w:t>
      </w:r>
      <w:r w:rsidR="00A532A2" w:rsidRPr="00A532A2">
        <w:rPr>
          <w:rFonts w:ascii="Arial" w:hAnsi="Arial" w:cs="Arial"/>
          <w:sz w:val="21"/>
          <w:szCs w:val="21"/>
        </w:rPr>
        <w:t xml:space="preserve">ne przez zamawiającego </w:t>
      </w:r>
      <w:r w:rsidR="00A532A2" w:rsidRPr="00A532A2">
        <w:rPr>
          <w:rFonts w:ascii="Arial" w:hAnsi="Arial" w:cs="Arial"/>
          <w:b/>
          <w:sz w:val="21"/>
          <w:szCs w:val="21"/>
        </w:rPr>
        <w:t>w cz. III pkt. 2</w:t>
      </w:r>
      <w:r w:rsidR="0072578C">
        <w:rPr>
          <w:rFonts w:ascii="Arial" w:hAnsi="Arial" w:cs="Arial"/>
          <w:b/>
          <w:sz w:val="21"/>
          <w:szCs w:val="21"/>
        </w:rPr>
        <w:t xml:space="preserve"> SIWZ.</w:t>
      </w:r>
    </w:p>
    <w:p w:rsidR="00464DD2" w:rsidRPr="00A532A2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64DD2" w:rsidRPr="00A532A2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2A2">
        <w:rPr>
          <w:rFonts w:ascii="Arial" w:hAnsi="Arial" w:cs="Arial"/>
          <w:sz w:val="20"/>
          <w:szCs w:val="20"/>
        </w:rPr>
        <w:t xml:space="preserve">…………….……. </w:t>
      </w:r>
      <w:r w:rsidRPr="00A532A2">
        <w:rPr>
          <w:rFonts w:ascii="Arial" w:hAnsi="Arial" w:cs="Arial"/>
          <w:i/>
          <w:sz w:val="16"/>
          <w:szCs w:val="16"/>
        </w:rPr>
        <w:t>(miejscowość),</w:t>
      </w:r>
      <w:r w:rsidRPr="00A532A2">
        <w:rPr>
          <w:rFonts w:ascii="Arial" w:hAnsi="Arial" w:cs="Arial"/>
          <w:i/>
          <w:sz w:val="18"/>
          <w:szCs w:val="18"/>
        </w:rPr>
        <w:t xml:space="preserve"> </w:t>
      </w:r>
      <w:r w:rsidRPr="00A532A2">
        <w:rPr>
          <w:rFonts w:ascii="Arial" w:hAnsi="Arial" w:cs="Arial"/>
          <w:sz w:val="20"/>
          <w:szCs w:val="20"/>
        </w:rPr>
        <w:t xml:space="preserve">dnia ………….……. r. </w:t>
      </w:r>
    </w:p>
    <w:p w:rsidR="00464DD2" w:rsidRPr="00A532A2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2A2">
        <w:rPr>
          <w:rFonts w:ascii="Arial" w:hAnsi="Arial" w:cs="Arial"/>
          <w:sz w:val="20"/>
          <w:szCs w:val="20"/>
        </w:rPr>
        <w:tab/>
      </w:r>
      <w:r w:rsidRPr="00A532A2">
        <w:rPr>
          <w:rFonts w:ascii="Arial" w:hAnsi="Arial" w:cs="Arial"/>
          <w:sz w:val="20"/>
          <w:szCs w:val="20"/>
        </w:rPr>
        <w:tab/>
      </w:r>
      <w:r w:rsidRPr="00A532A2">
        <w:rPr>
          <w:rFonts w:ascii="Arial" w:hAnsi="Arial" w:cs="Arial"/>
          <w:sz w:val="20"/>
          <w:szCs w:val="20"/>
        </w:rPr>
        <w:tab/>
      </w:r>
      <w:r w:rsidRPr="00A532A2">
        <w:rPr>
          <w:rFonts w:ascii="Arial" w:hAnsi="Arial" w:cs="Arial"/>
          <w:sz w:val="20"/>
          <w:szCs w:val="20"/>
        </w:rPr>
        <w:tab/>
      </w:r>
      <w:r w:rsidRPr="00A532A2">
        <w:rPr>
          <w:rFonts w:ascii="Arial" w:hAnsi="Arial" w:cs="Arial"/>
          <w:sz w:val="20"/>
          <w:szCs w:val="20"/>
        </w:rPr>
        <w:tab/>
      </w:r>
      <w:r w:rsidRPr="00A532A2">
        <w:rPr>
          <w:rFonts w:ascii="Arial" w:hAnsi="Arial" w:cs="Arial"/>
          <w:sz w:val="20"/>
          <w:szCs w:val="20"/>
        </w:rPr>
        <w:tab/>
      </w:r>
      <w:r w:rsidRPr="00A532A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D38A8" w:rsidRPr="004A095F" w:rsidRDefault="000D38A8" w:rsidP="000D38A8">
      <w:pPr>
        <w:autoSpaceDE w:val="0"/>
        <w:ind w:left="5220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 xml:space="preserve">  (podpis uprawnionego(-ych) przedstawiciela(-li) firmy</w:t>
      </w:r>
    </w:p>
    <w:p w:rsidR="00464DD2" w:rsidRDefault="000D38A8" w:rsidP="00464DD2">
      <w:pPr>
        <w:spacing w:line="360" w:lineRule="auto"/>
        <w:ind w:left="5664" w:firstLine="70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wykonawcy</w:t>
      </w:r>
    </w:p>
    <w:p w:rsidR="00464DD2" w:rsidRPr="000D38A8" w:rsidRDefault="00464DD2" w:rsidP="00464DD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D38A8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D38A8">
        <w:rPr>
          <w:rFonts w:ascii="Arial" w:hAnsi="Arial" w:cs="Arial"/>
          <w:sz w:val="21"/>
          <w:szCs w:val="21"/>
        </w:rPr>
        <w:t xml:space="preserve">: </w:t>
      </w:r>
    </w:p>
    <w:p w:rsidR="00464DD2" w:rsidRPr="000D38A8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D38A8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D38A8" w:rsidRPr="000D38A8">
        <w:rPr>
          <w:rFonts w:ascii="Arial" w:hAnsi="Arial" w:cs="Arial"/>
          <w:b/>
          <w:sz w:val="21"/>
          <w:szCs w:val="21"/>
        </w:rPr>
        <w:t> SIWZ w cz. III pkt. 2</w:t>
      </w:r>
      <w:r w:rsidRPr="000D38A8">
        <w:rPr>
          <w:rFonts w:ascii="Arial" w:hAnsi="Arial" w:cs="Arial"/>
          <w:i/>
          <w:sz w:val="16"/>
          <w:szCs w:val="16"/>
        </w:rPr>
        <w:t>,</w:t>
      </w:r>
      <w:r w:rsidRPr="000D38A8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</w:t>
      </w:r>
      <w:r w:rsidR="000D38A8">
        <w:rPr>
          <w:rFonts w:ascii="Arial" w:hAnsi="Arial" w:cs="Arial"/>
          <w:sz w:val="21"/>
          <w:szCs w:val="21"/>
        </w:rPr>
        <w:t>………………………………………………...</w:t>
      </w:r>
    </w:p>
    <w:p w:rsidR="00464DD2" w:rsidRPr="000D38A8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D38A8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</w:t>
      </w:r>
      <w:r w:rsidR="000D38A8">
        <w:rPr>
          <w:rFonts w:ascii="Arial" w:hAnsi="Arial" w:cs="Arial"/>
          <w:sz w:val="21"/>
          <w:szCs w:val="21"/>
        </w:rPr>
        <w:t>……………..</w:t>
      </w:r>
      <w:r w:rsidRPr="000D38A8">
        <w:rPr>
          <w:rFonts w:ascii="Arial" w:hAnsi="Arial" w:cs="Arial"/>
          <w:sz w:val="21"/>
          <w:szCs w:val="21"/>
        </w:rPr>
        <w:t>…………………</w:t>
      </w:r>
    </w:p>
    <w:p w:rsidR="000D38A8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D38A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 w:rsidR="000D38A8">
        <w:rPr>
          <w:rFonts w:ascii="Arial" w:hAnsi="Arial" w:cs="Arial"/>
          <w:sz w:val="21"/>
          <w:szCs w:val="21"/>
        </w:rPr>
        <w:t>……..</w:t>
      </w:r>
      <w:r w:rsidRPr="000D38A8">
        <w:rPr>
          <w:rFonts w:ascii="Arial" w:hAnsi="Arial" w:cs="Arial"/>
          <w:sz w:val="21"/>
          <w:szCs w:val="21"/>
        </w:rPr>
        <w:t>……………</w:t>
      </w:r>
    </w:p>
    <w:p w:rsidR="00464DD2" w:rsidRPr="000D38A8" w:rsidRDefault="000D38A8" w:rsidP="00464DD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D38A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……..</w:t>
      </w:r>
      <w:r w:rsidRPr="000D38A8">
        <w:rPr>
          <w:rFonts w:ascii="Arial" w:hAnsi="Arial" w:cs="Arial"/>
          <w:sz w:val="21"/>
          <w:szCs w:val="21"/>
        </w:rPr>
        <w:t>……………</w:t>
      </w:r>
      <w:r w:rsidR="00464DD2" w:rsidRPr="000D38A8">
        <w:rPr>
          <w:rFonts w:ascii="Arial" w:hAnsi="Arial" w:cs="Arial"/>
          <w:sz w:val="21"/>
          <w:szCs w:val="21"/>
        </w:rPr>
        <w:t xml:space="preserve"> </w:t>
      </w:r>
      <w:r w:rsidR="00464DD2" w:rsidRPr="000D38A8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64DD2" w:rsidRPr="000D38A8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4DD2" w:rsidRPr="000D38A8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8A8">
        <w:rPr>
          <w:rFonts w:ascii="Arial" w:hAnsi="Arial" w:cs="Arial"/>
          <w:sz w:val="20"/>
          <w:szCs w:val="20"/>
        </w:rPr>
        <w:t xml:space="preserve">…………….……. </w:t>
      </w:r>
      <w:r w:rsidRPr="000D38A8">
        <w:rPr>
          <w:rFonts w:ascii="Arial" w:hAnsi="Arial" w:cs="Arial"/>
          <w:i/>
          <w:sz w:val="16"/>
          <w:szCs w:val="16"/>
        </w:rPr>
        <w:t>(miejscowość),</w:t>
      </w:r>
      <w:r w:rsidRPr="000D38A8">
        <w:rPr>
          <w:rFonts w:ascii="Arial" w:hAnsi="Arial" w:cs="Arial"/>
          <w:i/>
          <w:sz w:val="18"/>
          <w:szCs w:val="18"/>
        </w:rPr>
        <w:t xml:space="preserve"> </w:t>
      </w:r>
      <w:r w:rsidRPr="000D38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64DD2" w:rsidRPr="000D38A8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9CA">
        <w:rPr>
          <w:rFonts w:ascii="Arial" w:hAnsi="Arial" w:cs="Arial"/>
          <w:color w:val="548DD4"/>
          <w:sz w:val="20"/>
          <w:szCs w:val="20"/>
        </w:rPr>
        <w:tab/>
      </w:r>
      <w:r w:rsidRPr="005E19CA">
        <w:rPr>
          <w:rFonts w:ascii="Arial" w:hAnsi="Arial" w:cs="Arial"/>
          <w:color w:val="548DD4"/>
          <w:sz w:val="20"/>
          <w:szCs w:val="20"/>
        </w:rPr>
        <w:tab/>
      </w:r>
      <w:r w:rsidRPr="005E19CA">
        <w:rPr>
          <w:rFonts w:ascii="Arial" w:hAnsi="Arial" w:cs="Arial"/>
          <w:color w:val="548DD4"/>
          <w:sz w:val="20"/>
          <w:szCs w:val="20"/>
        </w:rPr>
        <w:tab/>
      </w:r>
      <w:r w:rsidRPr="005E19CA">
        <w:rPr>
          <w:rFonts w:ascii="Arial" w:hAnsi="Arial" w:cs="Arial"/>
          <w:color w:val="548DD4"/>
          <w:sz w:val="20"/>
          <w:szCs w:val="20"/>
        </w:rPr>
        <w:tab/>
      </w:r>
      <w:r w:rsidRPr="005E19CA">
        <w:rPr>
          <w:rFonts w:ascii="Arial" w:hAnsi="Arial" w:cs="Arial"/>
          <w:color w:val="548DD4"/>
          <w:sz w:val="20"/>
          <w:szCs w:val="20"/>
        </w:rPr>
        <w:tab/>
      </w:r>
      <w:r w:rsidRPr="005E19CA">
        <w:rPr>
          <w:rFonts w:ascii="Arial" w:hAnsi="Arial" w:cs="Arial"/>
          <w:color w:val="548DD4"/>
          <w:sz w:val="20"/>
          <w:szCs w:val="20"/>
        </w:rPr>
        <w:tab/>
      </w:r>
      <w:r w:rsidRPr="005E19CA">
        <w:rPr>
          <w:rFonts w:ascii="Arial" w:hAnsi="Arial" w:cs="Arial"/>
          <w:color w:val="548DD4"/>
          <w:sz w:val="20"/>
          <w:szCs w:val="20"/>
        </w:rPr>
        <w:tab/>
      </w:r>
      <w:r w:rsidRPr="000D38A8">
        <w:rPr>
          <w:rFonts w:ascii="Arial" w:hAnsi="Arial" w:cs="Arial"/>
          <w:sz w:val="20"/>
          <w:szCs w:val="20"/>
        </w:rPr>
        <w:t>…………………………………………</w:t>
      </w:r>
    </w:p>
    <w:p w:rsidR="000D38A8" w:rsidRPr="004A095F" w:rsidRDefault="000D38A8" w:rsidP="000D38A8">
      <w:pPr>
        <w:autoSpaceDE w:val="0"/>
        <w:ind w:left="5220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 xml:space="preserve">  (podpis uprawnionego(-ych) przedstawiciela(-li) firmy</w:t>
      </w:r>
    </w:p>
    <w:p w:rsidR="00464DD2" w:rsidRPr="000D38A8" w:rsidRDefault="000D38A8" w:rsidP="000D38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wykonawcy</w:t>
      </w:r>
    </w:p>
    <w:p w:rsidR="00464DD2" w:rsidRPr="000D38A8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64DD2" w:rsidRPr="005E19CA" w:rsidRDefault="00464DD2" w:rsidP="00464DD2">
      <w:pPr>
        <w:spacing w:line="360" w:lineRule="auto"/>
        <w:ind w:left="5664" w:firstLine="708"/>
        <w:jc w:val="both"/>
        <w:rPr>
          <w:rFonts w:ascii="Arial" w:hAnsi="Arial" w:cs="Arial"/>
          <w:i/>
          <w:color w:val="548DD4"/>
          <w:sz w:val="16"/>
          <w:szCs w:val="16"/>
        </w:rPr>
      </w:pPr>
    </w:p>
    <w:p w:rsidR="00464DD2" w:rsidRPr="000D38A8" w:rsidRDefault="00464DD2" w:rsidP="00464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D38A8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464DD2" w:rsidRPr="000D38A8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64DD2" w:rsidRPr="000D38A8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D38A8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64DD2" w:rsidRPr="005E19CA" w:rsidRDefault="00464DD2" w:rsidP="00464DD2">
      <w:pPr>
        <w:spacing w:line="360" w:lineRule="auto"/>
        <w:jc w:val="both"/>
        <w:rPr>
          <w:rFonts w:ascii="Arial" w:hAnsi="Arial" w:cs="Arial"/>
          <w:color w:val="548DD4"/>
          <w:sz w:val="20"/>
          <w:szCs w:val="20"/>
        </w:rPr>
      </w:pPr>
    </w:p>
    <w:p w:rsidR="00B66A54" w:rsidRPr="004A095F" w:rsidRDefault="00B66A54" w:rsidP="00464DD2">
      <w:pPr>
        <w:autoSpaceDE w:val="0"/>
        <w:ind w:right="72"/>
        <w:jc w:val="both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>.................................................</w:t>
      </w:r>
      <w:r w:rsidR="0072578C">
        <w:rPr>
          <w:rFonts w:ascii="Arial" w:hAnsi="Arial" w:cs="Arial"/>
          <w:sz w:val="16"/>
          <w:szCs w:val="16"/>
        </w:rPr>
        <w:t>, ......................... 2017</w:t>
      </w:r>
      <w:r w:rsidRPr="004A095F">
        <w:rPr>
          <w:rFonts w:ascii="Arial" w:hAnsi="Arial" w:cs="Arial"/>
          <w:sz w:val="16"/>
          <w:szCs w:val="16"/>
        </w:rPr>
        <w:t xml:space="preserve"> r. </w:t>
      </w:r>
    </w:p>
    <w:p w:rsidR="00B66A54" w:rsidRPr="004A095F" w:rsidRDefault="00B66A54" w:rsidP="00B66A54">
      <w:pPr>
        <w:tabs>
          <w:tab w:val="left" w:pos="2552"/>
        </w:tabs>
        <w:autoSpaceDE w:val="0"/>
        <w:ind w:left="426"/>
        <w:jc w:val="both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 xml:space="preserve">(miejscowość) </w:t>
      </w:r>
      <w:r w:rsidRPr="004A095F">
        <w:rPr>
          <w:rFonts w:ascii="Arial" w:hAnsi="Arial" w:cs="Arial"/>
          <w:sz w:val="16"/>
          <w:szCs w:val="16"/>
        </w:rPr>
        <w:tab/>
        <w:t>( data)</w:t>
      </w:r>
    </w:p>
    <w:p w:rsidR="00B66A54" w:rsidRPr="004A095F" w:rsidRDefault="00B66A54" w:rsidP="00B66A54">
      <w:pPr>
        <w:tabs>
          <w:tab w:val="left" w:pos="5245"/>
        </w:tabs>
        <w:autoSpaceDE w:val="0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ab/>
        <w:t>......................................................................................</w:t>
      </w:r>
    </w:p>
    <w:p w:rsidR="00B66A54" w:rsidRPr="004A095F" w:rsidRDefault="00B66A54" w:rsidP="00B66A54">
      <w:pPr>
        <w:autoSpaceDE w:val="0"/>
        <w:ind w:left="5220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 xml:space="preserve">  (podpis uprawnionego(-ych) przedstawiciela(-li) firmy</w:t>
      </w:r>
    </w:p>
    <w:p w:rsidR="00B66A54" w:rsidRPr="004A095F" w:rsidRDefault="00522EB8" w:rsidP="00B66A54">
      <w:pPr>
        <w:autoSpaceDE w:val="0"/>
        <w:ind w:left="52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wykonawcy</w:t>
      </w:r>
    </w:p>
    <w:p w:rsidR="00B66A54" w:rsidRPr="004A095F" w:rsidRDefault="00B66A54" w:rsidP="00B66A54">
      <w:pPr>
        <w:autoSpaceDE w:val="0"/>
        <w:ind w:left="5220"/>
        <w:rPr>
          <w:rFonts w:ascii="Arial" w:hAnsi="Arial" w:cs="Arial"/>
          <w:b/>
          <w:sz w:val="16"/>
          <w:szCs w:val="16"/>
        </w:rPr>
      </w:pPr>
    </w:p>
    <w:p w:rsidR="00B66A54" w:rsidRPr="004A095F" w:rsidRDefault="00B66A54" w:rsidP="00B66A54">
      <w:pPr>
        <w:autoSpaceDE w:val="0"/>
        <w:ind w:left="5220"/>
        <w:rPr>
          <w:rFonts w:ascii="Arial" w:hAnsi="Arial" w:cs="Arial"/>
          <w:b/>
          <w:sz w:val="16"/>
          <w:szCs w:val="16"/>
        </w:rPr>
      </w:pPr>
    </w:p>
    <w:p w:rsidR="00B66A54" w:rsidRPr="004A095F" w:rsidRDefault="00B66A54" w:rsidP="00B66A54">
      <w:pPr>
        <w:autoSpaceDE w:val="0"/>
        <w:ind w:left="5220"/>
        <w:rPr>
          <w:rFonts w:ascii="Arial" w:hAnsi="Arial" w:cs="Arial"/>
          <w:b/>
          <w:sz w:val="16"/>
          <w:szCs w:val="16"/>
        </w:rPr>
      </w:pPr>
    </w:p>
    <w:p w:rsidR="00B66A54" w:rsidRPr="004A095F" w:rsidRDefault="00B66A54" w:rsidP="00B66A54">
      <w:pPr>
        <w:autoSpaceDE w:val="0"/>
        <w:rPr>
          <w:rFonts w:ascii="Arial" w:hAnsi="Arial" w:cs="Arial"/>
          <w:b/>
          <w:sz w:val="16"/>
          <w:szCs w:val="16"/>
        </w:rPr>
      </w:pPr>
    </w:p>
    <w:p w:rsidR="00B66A54" w:rsidRPr="001D1B28" w:rsidRDefault="00B66A54" w:rsidP="00B66A54">
      <w:pPr>
        <w:autoSpaceDE w:val="0"/>
        <w:ind w:left="5220"/>
        <w:rPr>
          <w:rFonts w:ascii="Arial" w:hAnsi="Arial" w:cs="Arial"/>
          <w:b/>
          <w:sz w:val="16"/>
          <w:szCs w:val="16"/>
        </w:rPr>
      </w:pPr>
    </w:p>
    <w:p w:rsidR="00A61AC3" w:rsidRPr="001D1B28" w:rsidRDefault="00A61AC3" w:rsidP="00B66A54">
      <w:pPr>
        <w:widowControl w:val="0"/>
        <w:ind w:left="170" w:hanging="170"/>
        <w:jc w:val="both"/>
        <w:rPr>
          <w:rFonts w:ascii="Arial" w:eastAsia="Arial Unicode MS" w:hAnsi="Arial" w:cs="Arial"/>
          <w:b/>
          <w:sz w:val="16"/>
          <w:szCs w:val="16"/>
        </w:rPr>
      </w:pPr>
      <w:r w:rsidRPr="001D1B28">
        <w:rPr>
          <w:rFonts w:ascii="Arial" w:eastAsia="Arial Unicode MS" w:hAnsi="Arial" w:cs="Arial"/>
          <w:b/>
          <w:sz w:val="16"/>
          <w:szCs w:val="16"/>
        </w:rPr>
        <w:t xml:space="preserve">* </w:t>
      </w:r>
      <w:r w:rsidR="00223DDD">
        <w:rPr>
          <w:rFonts w:ascii="Arial" w:eastAsia="Arial Unicode MS" w:hAnsi="Arial" w:cs="Arial"/>
          <w:b/>
          <w:sz w:val="16"/>
          <w:szCs w:val="16"/>
        </w:rPr>
        <w:t xml:space="preserve">oświadczenie składa każdy z wykonawców wspólnie ubiegających się o zamówienie (w przypadku spółek cywilnych każdy wspólnik spółki cywilnej). Oświadczenie to potwierdza spełnianie warunków udziału w postępowaniu w zakresie, w którym każdy z wykonawców (każdy wspólnik spółki cywilnej) wykazuje spełnianie warunków udziału w postepowaniu. </w:t>
      </w:r>
    </w:p>
    <w:p w:rsidR="00B66A54" w:rsidRPr="001D1B28" w:rsidRDefault="00B66A54" w:rsidP="00B66A54">
      <w:pPr>
        <w:widowControl w:val="0"/>
        <w:ind w:left="170" w:hanging="170"/>
        <w:jc w:val="both"/>
        <w:rPr>
          <w:rFonts w:ascii="Arial" w:eastAsia="Arial Unicode MS" w:hAnsi="Arial" w:cs="Arial"/>
          <w:b/>
          <w:sz w:val="16"/>
          <w:szCs w:val="16"/>
        </w:rPr>
      </w:pPr>
    </w:p>
    <w:p w:rsidR="00464DD2" w:rsidRPr="001D1B28" w:rsidRDefault="00464DD2" w:rsidP="00B842B3">
      <w:pPr>
        <w:widowControl w:val="0"/>
        <w:jc w:val="both"/>
        <w:rPr>
          <w:rFonts w:ascii="Arial" w:eastAsia="Arial Unicode MS" w:hAnsi="Arial" w:cs="Arial"/>
          <w:b/>
          <w:sz w:val="16"/>
          <w:szCs w:val="16"/>
        </w:rPr>
      </w:pPr>
    </w:p>
    <w:p w:rsidR="00464DD2" w:rsidRDefault="00464DD2" w:rsidP="00464DD2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</w:p>
    <w:p w:rsidR="00464DD2" w:rsidRDefault="00464DD2" w:rsidP="00464DD2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66A54" w:rsidRPr="004A095F" w:rsidRDefault="002364CC" w:rsidP="00A61AC3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br w:type="page"/>
      </w:r>
      <w:r w:rsidR="00B66A54" w:rsidRPr="004A095F">
        <w:rPr>
          <w:rFonts w:eastAsia="Arial Unicode MS" w:cs="Tahoma"/>
          <w:szCs w:val="20"/>
        </w:rPr>
        <w:lastRenderedPageBreak/>
        <w:t xml:space="preserve"> </w:t>
      </w:r>
    </w:p>
    <w:p w:rsidR="00B66A54" w:rsidRPr="004A095F" w:rsidRDefault="00012598" w:rsidP="00B66A54">
      <w:pPr>
        <w:widowControl w:val="0"/>
        <w:jc w:val="right"/>
        <w:rPr>
          <w:rFonts w:ascii="Arial" w:eastAsia="Arial Unicode MS" w:hAnsi="Arial" w:cs="Arial"/>
          <w:b/>
          <w:szCs w:val="20"/>
        </w:rPr>
      </w:pPr>
      <w:r w:rsidRPr="004A095F">
        <w:rPr>
          <w:rFonts w:ascii="Arial" w:eastAsia="Arial Unicode MS" w:hAnsi="Arial" w:cs="Arial"/>
          <w:b/>
          <w:szCs w:val="20"/>
        </w:rPr>
        <w:t>Załącznik Nr 3</w:t>
      </w:r>
      <w:r w:rsidR="00B66A54" w:rsidRPr="004A095F">
        <w:rPr>
          <w:rFonts w:ascii="Arial" w:eastAsia="Arial Unicode MS" w:hAnsi="Arial" w:cs="Arial"/>
          <w:b/>
          <w:szCs w:val="20"/>
        </w:rPr>
        <w:t xml:space="preserve"> do SIWZ</w:t>
      </w:r>
    </w:p>
    <w:p w:rsidR="002364CC" w:rsidRDefault="002364CC" w:rsidP="001E410A">
      <w:pPr>
        <w:pStyle w:val="P268"/>
        <w:jc w:val="both"/>
        <w:rPr>
          <w:rFonts w:ascii="Arial" w:hAnsi="Arial" w:cs="Arial"/>
          <w:color w:val="FF0000"/>
        </w:rPr>
      </w:pPr>
    </w:p>
    <w:p w:rsidR="0072578C" w:rsidRPr="00A61AC3" w:rsidRDefault="0072578C" w:rsidP="0072578C">
      <w:pPr>
        <w:pStyle w:val="P251"/>
        <w:jc w:val="both"/>
        <w:rPr>
          <w:rFonts w:ascii="Arial" w:hAnsi="Arial" w:cs="Arial"/>
          <w:sz w:val="18"/>
          <w:szCs w:val="18"/>
        </w:rPr>
      </w:pPr>
      <w:r w:rsidRPr="00A61AC3">
        <w:rPr>
          <w:rFonts w:ascii="Arial" w:hAnsi="Arial" w:cs="Arial"/>
        </w:rPr>
        <w:t xml:space="preserve">Działając w imieniu wykonawcy </w:t>
      </w:r>
      <w:r w:rsidRPr="00A61AC3">
        <w:rPr>
          <w:rFonts w:ascii="Arial" w:hAnsi="Arial" w:cs="Arial"/>
          <w:sz w:val="18"/>
          <w:szCs w:val="18"/>
        </w:rPr>
        <w:t>(podać</w:t>
      </w:r>
      <w:r w:rsidRPr="00A61AC3">
        <w:rPr>
          <w:rFonts w:ascii="Arial" w:hAnsi="Arial" w:cs="Arial"/>
          <w:i/>
          <w:sz w:val="18"/>
          <w:szCs w:val="18"/>
        </w:rPr>
        <w:t xml:space="preserve"> </w:t>
      </w:r>
      <w:r w:rsidRPr="00A61AC3">
        <w:rPr>
          <w:rFonts w:ascii="Arial" w:hAnsi="Arial" w:cs="Arial"/>
          <w:i/>
          <w:sz w:val="16"/>
          <w:szCs w:val="16"/>
        </w:rPr>
        <w:t>pełną nazwę/firmę, adres, a także w zależności od podmiotu: NIP/PESEL, KRS/CEiDG)</w:t>
      </w:r>
      <w:r w:rsidRPr="00A61AC3">
        <w:rPr>
          <w:rFonts w:ascii="Arial" w:hAnsi="Arial" w:cs="Arial"/>
          <w:i/>
          <w:sz w:val="18"/>
          <w:szCs w:val="18"/>
        </w:rPr>
        <w:t>)</w:t>
      </w:r>
      <w:r w:rsidRPr="00A61AC3">
        <w:rPr>
          <w:rFonts w:ascii="Arial" w:hAnsi="Arial" w:cs="Arial"/>
          <w:sz w:val="18"/>
          <w:szCs w:val="18"/>
        </w:rPr>
        <w:t xml:space="preserve"> wykonawcy lub wykonawców ubiegających się wspólnie o udzielenie zamówienia)</w:t>
      </w:r>
    </w:p>
    <w:p w:rsidR="0072578C" w:rsidRPr="004A095F" w:rsidRDefault="0072578C" w:rsidP="0072578C">
      <w:pPr>
        <w:pStyle w:val="P251"/>
        <w:jc w:val="both"/>
        <w:rPr>
          <w:rFonts w:ascii="Arial" w:hAnsi="Arial" w:cs="Arial"/>
          <w:b/>
          <w:sz w:val="18"/>
          <w:szCs w:val="18"/>
        </w:rPr>
      </w:pPr>
    </w:p>
    <w:p w:rsidR="0072578C" w:rsidRPr="004A095F" w:rsidRDefault="0072578C" w:rsidP="0072578C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</w:t>
      </w:r>
    </w:p>
    <w:p w:rsidR="0072578C" w:rsidRPr="004A095F" w:rsidRDefault="0072578C" w:rsidP="0072578C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</w:t>
      </w:r>
    </w:p>
    <w:p w:rsidR="0072578C" w:rsidRPr="004A095F" w:rsidRDefault="0072578C" w:rsidP="0072578C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</w:t>
      </w:r>
    </w:p>
    <w:p w:rsidR="0072578C" w:rsidRDefault="0072578C" w:rsidP="0072578C">
      <w:pPr>
        <w:spacing w:after="12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</w:t>
      </w:r>
    </w:p>
    <w:p w:rsidR="00B66A54" w:rsidRPr="00A61AC3" w:rsidRDefault="00B66A54" w:rsidP="00B66A54">
      <w:pPr>
        <w:widowControl w:val="0"/>
        <w:spacing w:line="360" w:lineRule="auto"/>
        <w:jc w:val="both"/>
        <w:rPr>
          <w:rFonts w:ascii="Arial" w:eastAsia="Arial Unicode MS" w:hAnsi="Arial" w:cs="Arial"/>
          <w:szCs w:val="20"/>
        </w:rPr>
      </w:pPr>
    </w:p>
    <w:p w:rsidR="00B66A54" w:rsidRPr="006912BD" w:rsidRDefault="00B66A54" w:rsidP="00B66A54">
      <w:pPr>
        <w:autoSpaceDE w:val="0"/>
        <w:jc w:val="both"/>
        <w:rPr>
          <w:rFonts w:ascii="Arial" w:hAnsi="Arial" w:cs="Arial"/>
          <w:color w:val="FF0000"/>
          <w:sz w:val="16"/>
          <w:szCs w:val="16"/>
        </w:rPr>
      </w:pPr>
    </w:p>
    <w:p w:rsidR="00464DD2" w:rsidRPr="002364CC" w:rsidRDefault="00464DD2" w:rsidP="00464DD2">
      <w:pPr>
        <w:spacing w:after="120" w:line="360" w:lineRule="auto"/>
        <w:rPr>
          <w:rFonts w:ascii="Arial" w:hAnsi="Arial" w:cs="Arial"/>
          <w:b/>
          <w:u w:val="single"/>
        </w:rPr>
      </w:pPr>
      <w:r w:rsidRPr="002364CC">
        <w:rPr>
          <w:rFonts w:ascii="Arial" w:hAnsi="Arial" w:cs="Arial"/>
          <w:b/>
          <w:u w:val="single"/>
        </w:rPr>
        <w:t xml:space="preserve">Oświadczenie wykonawcy </w:t>
      </w:r>
      <w:r w:rsidR="001D1B28">
        <w:rPr>
          <w:rFonts w:ascii="Arial" w:hAnsi="Arial" w:cs="Arial"/>
          <w:b/>
          <w:u w:val="single"/>
        </w:rPr>
        <w:t>*</w:t>
      </w:r>
    </w:p>
    <w:p w:rsidR="00464DD2" w:rsidRPr="002364CC" w:rsidRDefault="00464DD2" w:rsidP="00464DD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364C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64DD2" w:rsidRPr="002364CC" w:rsidRDefault="00464DD2" w:rsidP="00464DD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364CC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64DD2" w:rsidRPr="002364CC" w:rsidRDefault="00464DD2" w:rsidP="00464DD2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364CC">
        <w:rPr>
          <w:rFonts w:ascii="Arial" w:hAnsi="Arial" w:cs="Arial"/>
          <w:b/>
          <w:u w:val="single"/>
        </w:rPr>
        <w:t>DOTYCZĄCE PRZESŁANEK WYKLUCZENIA Z POSTĘPOWANIA</w:t>
      </w:r>
    </w:p>
    <w:p w:rsidR="00464DD2" w:rsidRPr="002364CC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02352" w:rsidRPr="00E02352" w:rsidRDefault="00E02352" w:rsidP="00E02352">
      <w:pPr>
        <w:shd w:val="clear" w:color="auto" w:fill="FFFFFF"/>
        <w:suppressAutoHyphens/>
        <w:rPr>
          <w:rFonts w:ascii="Arial" w:hAnsi="Arial" w:cs="Arial"/>
          <w:b/>
        </w:rPr>
      </w:pPr>
      <w:r w:rsidRPr="00E02352">
        <w:rPr>
          <w:rFonts w:ascii="Arial" w:hAnsi="Arial" w:cs="Arial"/>
          <w:b/>
          <w:sz w:val="21"/>
          <w:szCs w:val="21"/>
        </w:rPr>
        <w:t>Na potrzeby postępowania o udzielenie zamówienia publicznego</w:t>
      </w:r>
      <w:r w:rsidRPr="00E02352">
        <w:rPr>
          <w:rFonts w:ascii="Arial" w:hAnsi="Arial" w:cs="Arial"/>
          <w:b/>
          <w:sz w:val="21"/>
          <w:szCs w:val="21"/>
        </w:rPr>
        <w:br/>
        <w:t>pn.</w:t>
      </w:r>
      <w:r w:rsidRPr="00E02352">
        <w:rPr>
          <w:rFonts w:ascii="Arial" w:hAnsi="Arial" w:cs="Arial"/>
          <w:b/>
        </w:rPr>
        <w:t xml:space="preserve"> wykonanie robót związanych z zagospodarowaniem terenu</w:t>
      </w:r>
    </w:p>
    <w:p w:rsidR="00E02352" w:rsidRPr="00E02352" w:rsidRDefault="00E02352" w:rsidP="00E02352">
      <w:pPr>
        <w:rPr>
          <w:rFonts w:ascii="Arial" w:hAnsi="Arial" w:cs="Arial"/>
          <w:b/>
          <w:sz w:val="21"/>
          <w:szCs w:val="21"/>
        </w:rPr>
      </w:pPr>
      <w:r w:rsidRPr="00E02352">
        <w:rPr>
          <w:rFonts w:ascii="Arial" w:hAnsi="Arial" w:cs="Arial"/>
          <w:b/>
        </w:rPr>
        <w:t>Przychodni Miejskiej nr 2 w Sulejówku</w:t>
      </w:r>
      <w:r w:rsidRPr="00E02352">
        <w:rPr>
          <w:rFonts w:ascii="Arial" w:hAnsi="Arial" w:cs="Arial"/>
          <w:b/>
          <w:i/>
          <w:sz w:val="16"/>
          <w:szCs w:val="16"/>
        </w:rPr>
        <w:t xml:space="preserve">, </w:t>
      </w:r>
      <w:r w:rsidRPr="00E02352">
        <w:rPr>
          <w:rFonts w:ascii="Arial" w:hAnsi="Arial" w:cs="Arial"/>
          <w:b/>
          <w:sz w:val="21"/>
          <w:szCs w:val="21"/>
        </w:rPr>
        <w:t>oświadczam, co następuje:</w:t>
      </w: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DD2" w:rsidRPr="00A61AC3" w:rsidRDefault="00464DD2" w:rsidP="00464DD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A61AC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464DD2" w:rsidRPr="00A61AC3" w:rsidRDefault="00464DD2" w:rsidP="00464DD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DD2" w:rsidRPr="00A61AC3" w:rsidRDefault="00464DD2" w:rsidP="00B10AAE">
      <w:pPr>
        <w:pStyle w:val="Akapitzlist"/>
        <w:numPr>
          <w:ilvl w:val="0"/>
          <w:numId w:val="33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61AC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72578C">
        <w:rPr>
          <w:rFonts w:ascii="Arial" w:hAnsi="Arial" w:cs="Arial"/>
          <w:sz w:val="21"/>
          <w:szCs w:val="21"/>
        </w:rPr>
        <w:t xml:space="preserve">przesłanek wykluczenia wymienionych w </w:t>
      </w:r>
      <w:r w:rsidRPr="00A61AC3">
        <w:rPr>
          <w:rFonts w:ascii="Arial" w:hAnsi="Arial" w:cs="Arial"/>
          <w:sz w:val="21"/>
          <w:szCs w:val="21"/>
        </w:rPr>
        <w:t>ar</w:t>
      </w:r>
      <w:r w:rsidR="0072578C">
        <w:rPr>
          <w:rFonts w:ascii="Arial" w:hAnsi="Arial" w:cs="Arial"/>
          <w:sz w:val="21"/>
          <w:szCs w:val="21"/>
        </w:rPr>
        <w:t>t. 24 ust 1 pkt 12-23 ustawy</w:t>
      </w:r>
      <w:r w:rsidRPr="00A61AC3">
        <w:rPr>
          <w:rFonts w:ascii="Arial" w:hAnsi="Arial" w:cs="Arial"/>
          <w:sz w:val="21"/>
          <w:szCs w:val="21"/>
        </w:rPr>
        <w:t>.</w:t>
      </w: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1AC3">
        <w:rPr>
          <w:rFonts w:ascii="Arial" w:hAnsi="Arial" w:cs="Arial"/>
          <w:sz w:val="20"/>
          <w:szCs w:val="20"/>
        </w:rPr>
        <w:t xml:space="preserve">…………….……. </w:t>
      </w:r>
      <w:r w:rsidRPr="00A61AC3">
        <w:rPr>
          <w:rFonts w:ascii="Arial" w:hAnsi="Arial" w:cs="Arial"/>
          <w:i/>
          <w:sz w:val="16"/>
          <w:szCs w:val="16"/>
        </w:rPr>
        <w:t>(miejscowość),</w:t>
      </w:r>
      <w:r w:rsidRPr="00A61AC3">
        <w:rPr>
          <w:rFonts w:ascii="Arial" w:hAnsi="Arial" w:cs="Arial"/>
          <w:i/>
          <w:sz w:val="18"/>
          <w:szCs w:val="18"/>
        </w:rPr>
        <w:t xml:space="preserve"> </w:t>
      </w:r>
      <w:r w:rsidRPr="00A61AC3">
        <w:rPr>
          <w:rFonts w:ascii="Arial" w:hAnsi="Arial" w:cs="Arial"/>
          <w:sz w:val="20"/>
          <w:szCs w:val="20"/>
        </w:rPr>
        <w:t xml:space="preserve">dnia ………….……. r. </w:t>
      </w: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364CC" w:rsidRPr="00A61AC3" w:rsidRDefault="002364CC" w:rsidP="002364CC">
      <w:pPr>
        <w:autoSpaceDE w:val="0"/>
        <w:ind w:left="5245"/>
        <w:rPr>
          <w:rFonts w:ascii="Arial" w:hAnsi="Arial" w:cs="Arial"/>
          <w:sz w:val="16"/>
          <w:szCs w:val="16"/>
        </w:rPr>
      </w:pPr>
      <w:r w:rsidRPr="00A61AC3">
        <w:rPr>
          <w:rFonts w:ascii="Arial" w:hAnsi="Arial" w:cs="Arial"/>
          <w:sz w:val="16"/>
          <w:szCs w:val="16"/>
        </w:rPr>
        <w:t xml:space="preserve">    (podpis uprawnionego(-ych) przedstawiciela(-li)</w:t>
      </w:r>
    </w:p>
    <w:p w:rsidR="00464DD2" w:rsidRPr="00A61AC3" w:rsidRDefault="002364CC" w:rsidP="002364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61AC3">
        <w:rPr>
          <w:rFonts w:ascii="Arial" w:hAnsi="Arial" w:cs="Arial"/>
          <w:sz w:val="16"/>
          <w:szCs w:val="16"/>
        </w:rPr>
        <w:t xml:space="preserve">                     firmy wykonawcy</w:t>
      </w:r>
      <w:r w:rsidRPr="00A61AC3">
        <w:rPr>
          <w:rFonts w:ascii="Arial" w:hAnsi="Arial" w:cs="Arial"/>
          <w:b/>
          <w:sz w:val="16"/>
          <w:szCs w:val="16"/>
        </w:rPr>
        <w:t>**</w:t>
      </w:r>
      <w:r w:rsidRPr="00A61AC3">
        <w:rPr>
          <w:rFonts w:ascii="Arial" w:hAnsi="Arial" w:cs="Arial"/>
          <w:sz w:val="16"/>
          <w:szCs w:val="16"/>
        </w:rPr>
        <w:t>)</w:t>
      </w:r>
    </w:p>
    <w:p w:rsidR="00464DD2" w:rsidRPr="00A61AC3" w:rsidRDefault="00464DD2" w:rsidP="00464DD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2578C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61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A61AC3">
        <w:rPr>
          <w:rFonts w:ascii="Arial" w:hAnsi="Arial" w:cs="Arial"/>
          <w:sz w:val="20"/>
          <w:szCs w:val="20"/>
        </w:rPr>
        <w:t xml:space="preserve"> </w:t>
      </w:r>
      <w:r w:rsidRPr="00A61AC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A61AC3">
        <w:rPr>
          <w:rFonts w:ascii="Arial" w:hAnsi="Arial" w:cs="Arial"/>
          <w:sz w:val="20"/>
          <w:szCs w:val="20"/>
        </w:rPr>
        <w:t xml:space="preserve"> </w:t>
      </w:r>
      <w:r w:rsidRPr="00A61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61AC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61A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1AC3">
        <w:rPr>
          <w:rFonts w:ascii="Arial" w:hAnsi="Arial" w:cs="Arial"/>
          <w:sz w:val="20"/>
          <w:szCs w:val="20"/>
        </w:rPr>
        <w:t xml:space="preserve">…………….……. </w:t>
      </w:r>
      <w:r w:rsidRPr="00A61AC3">
        <w:rPr>
          <w:rFonts w:ascii="Arial" w:hAnsi="Arial" w:cs="Arial"/>
          <w:i/>
          <w:sz w:val="16"/>
          <w:szCs w:val="16"/>
        </w:rPr>
        <w:t>(miejscowość)</w:t>
      </w:r>
      <w:r w:rsidRPr="00A61AC3">
        <w:rPr>
          <w:rFonts w:ascii="Arial" w:hAnsi="Arial" w:cs="Arial"/>
          <w:i/>
          <w:sz w:val="20"/>
          <w:szCs w:val="20"/>
        </w:rPr>
        <w:t xml:space="preserve">, </w:t>
      </w:r>
      <w:r w:rsidRPr="00A61AC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64DD2" w:rsidRPr="00A61AC3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</w:r>
      <w:r w:rsidRPr="00A61AC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364CC" w:rsidRPr="00A61AC3" w:rsidRDefault="002364CC" w:rsidP="002364CC">
      <w:pPr>
        <w:autoSpaceDE w:val="0"/>
        <w:ind w:left="5245"/>
        <w:rPr>
          <w:rFonts w:ascii="Arial" w:hAnsi="Arial" w:cs="Arial"/>
          <w:sz w:val="16"/>
          <w:szCs w:val="16"/>
        </w:rPr>
      </w:pPr>
      <w:r w:rsidRPr="00A61AC3">
        <w:rPr>
          <w:rFonts w:ascii="Arial" w:hAnsi="Arial" w:cs="Arial"/>
          <w:sz w:val="16"/>
          <w:szCs w:val="16"/>
        </w:rPr>
        <w:t xml:space="preserve">    (podpis uprawnionego(-ych) przedstawiciela(-li)</w:t>
      </w:r>
    </w:p>
    <w:p w:rsidR="00464DD2" w:rsidRPr="00A61AC3" w:rsidRDefault="002364CC" w:rsidP="002364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61AC3">
        <w:rPr>
          <w:rFonts w:ascii="Arial" w:hAnsi="Arial" w:cs="Arial"/>
          <w:sz w:val="16"/>
          <w:szCs w:val="16"/>
        </w:rPr>
        <w:t xml:space="preserve">                     firmy wykonawcy</w:t>
      </w:r>
      <w:r w:rsidRPr="00A61AC3">
        <w:rPr>
          <w:rFonts w:ascii="Arial" w:hAnsi="Arial" w:cs="Arial"/>
          <w:b/>
          <w:sz w:val="16"/>
          <w:szCs w:val="16"/>
        </w:rPr>
        <w:t>**</w:t>
      </w:r>
      <w:r w:rsidRPr="00A61AC3">
        <w:rPr>
          <w:rFonts w:ascii="Arial" w:hAnsi="Arial" w:cs="Arial"/>
          <w:sz w:val="16"/>
          <w:szCs w:val="16"/>
        </w:rPr>
        <w:t>)</w:t>
      </w:r>
    </w:p>
    <w:p w:rsidR="00464DD2" w:rsidRPr="005E19CA" w:rsidRDefault="00464DD2" w:rsidP="00464DD2">
      <w:pPr>
        <w:spacing w:line="360" w:lineRule="auto"/>
        <w:jc w:val="both"/>
        <w:rPr>
          <w:rFonts w:ascii="Arial" w:hAnsi="Arial" w:cs="Arial"/>
          <w:i/>
          <w:color w:val="548DD4"/>
          <w:sz w:val="22"/>
          <w:szCs w:val="22"/>
        </w:rPr>
      </w:pPr>
    </w:p>
    <w:p w:rsidR="00464DD2" w:rsidRPr="001D1B28" w:rsidRDefault="00464DD2" w:rsidP="00464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1B28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64DD2" w:rsidRPr="001D1B28" w:rsidRDefault="00464DD2" w:rsidP="00464D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64DD2" w:rsidRPr="001D1B28" w:rsidRDefault="00464DD2" w:rsidP="00464DD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1B28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1D1B28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1D1B2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1D1B28">
        <w:rPr>
          <w:rFonts w:ascii="Arial" w:hAnsi="Arial" w:cs="Arial"/>
          <w:i/>
          <w:sz w:val="20"/>
          <w:szCs w:val="20"/>
        </w:rPr>
        <w:t xml:space="preserve"> </w:t>
      </w:r>
      <w:r w:rsidRPr="001D1B28">
        <w:rPr>
          <w:rFonts w:ascii="Arial" w:hAnsi="Arial" w:cs="Arial"/>
          <w:sz w:val="21"/>
          <w:szCs w:val="21"/>
        </w:rPr>
        <w:t>nie podlega/ją wykluczeniu z postępowania o udzielenie zamówienia</w:t>
      </w:r>
      <w:r w:rsidR="0072578C">
        <w:rPr>
          <w:rFonts w:ascii="Arial" w:hAnsi="Arial" w:cs="Arial"/>
          <w:sz w:val="21"/>
          <w:szCs w:val="21"/>
        </w:rPr>
        <w:t xml:space="preserve"> na podstawie przesłanek wymienionych w art. 24 ust. 1 pkt 12-23 ustawy.</w:t>
      </w:r>
    </w:p>
    <w:p w:rsidR="00464DD2" w:rsidRPr="001D1B28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4DD2" w:rsidRPr="001D1B28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1B28">
        <w:rPr>
          <w:rFonts w:ascii="Arial" w:hAnsi="Arial" w:cs="Arial"/>
          <w:sz w:val="20"/>
          <w:szCs w:val="20"/>
        </w:rPr>
        <w:t xml:space="preserve">…………….……. </w:t>
      </w:r>
      <w:r w:rsidRPr="001D1B28">
        <w:rPr>
          <w:rFonts w:ascii="Arial" w:hAnsi="Arial" w:cs="Arial"/>
          <w:i/>
          <w:sz w:val="16"/>
          <w:szCs w:val="16"/>
        </w:rPr>
        <w:t>(miejscowość),</w:t>
      </w:r>
      <w:r w:rsidRPr="001D1B28">
        <w:rPr>
          <w:rFonts w:ascii="Arial" w:hAnsi="Arial" w:cs="Arial"/>
          <w:i/>
          <w:sz w:val="20"/>
          <w:szCs w:val="20"/>
        </w:rPr>
        <w:t xml:space="preserve"> </w:t>
      </w:r>
      <w:r w:rsidRPr="001D1B28">
        <w:rPr>
          <w:rFonts w:ascii="Arial" w:hAnsi="Arial" w:cs="Arial"/>
          <w:sz w:val="21"/>
          <w:szCs w:val="21"/>
        </w:rPr>
        <w:t>dnia …………………. r.</w:t>
      </w:r>
      <w:r w:rsidRPr="001D1B28">
        <w:rPr>
          <w:rFonts w:ascii="Arial" w:hAnsi="Arial" w:cs="Arial"/>
          <w:sz w:val="20"/>
          <w:szCs w:val="20"/>
        </w:rPr>
        <w:t xml:space="preserve"> </w:t>
      </w:r>
    </w:p>
    <w:p w:rsidR="00464DD2" w:rsidRPr="001D1B28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64DD2" w:rsidRPr="001D1B28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1B28">
        <w:rPr>
          <w:rFonts w:ascii="Arial" w:hAnsi="Arial" w:cs="Arial"/>
          <w:sz w:val="20"/>
          <w:szCs w:val="20"/>
        </w:rPr>
        <w:tab/>
      </w:r>
      <w:r w:rsidRPr="001D1B28">
        <w:rPr>
          <w:rFonts w:ascii="Arial" w:hAnsi="Arial" w:cs="Arial"/>
          <w:sz w:val="20"/>
          <w:szCs w:val="20"/>
        </w:rPr>
        <w:tab/>
      </w:r>
      <w:r w:rsidRPr="001D1B28">
        <w:rPr>
          <w:rFonts w:ascii="Arial" w:hAnsi="Arial" w:cs="Arial"/>
          <w:sz w:val="20"/>
          <w:szCs w:val="20"/>
        </w:rPr>
        <w:tab/>
      </w:r>
      <w:r w:rsidRPr="001D1B28">
        <w:rPr>
          <w:rFonts w:ascii="Arial" w:hAnsi="Arial" w:cs="Arial"/>
          <w:sz w:val="20"/>
          <w:szCs w:val="20"/>
        </w:rPr>
        <w:tab/>
      </w:r>
      <w:r w:rsidRPr="001D1B28">
        <w:rPr>
          <w:rFonts w:ascii="Arial" w:hAnsi="Arial" w:cs="Arial"/>
          <w:sz w:val="20"/>
          <w:szCs w:val="20"/>
        </w:rPr>
        <w:tab/>
      </w:r>
      <w:r w:rsidRPr="001D1B28">
        <w:rPr>
          <w:rFonts w:ascii="Arial" w:hAnsi="Arial" w:cs="Arial"/>
          <w:sz w:val="20"/>
          <w:szCs w:val="20"/>
        </w:rPr>
        <w:tab/>
      </w:r>
      <w:r w:rsidRPr="001D1B2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1B28" w:rsidRPr="001D1B28" w:rsidRDefault="001D1B28" w:rsidP="001D1B28">
      <w:pPr>
        <w:autoSpaceDE w:val="0"/>
        <w:ind w:left="5245"/>
        <w:rPr>
          <w:rFonts w:ascii="Arial" w:hAnsi="Arial" w:cs="Arial"/>
          <w:sz w:val="16"/>
          <w:szCs w:val="16"/>
        </w:rPr>
      </w:pPr>
      <w:r w:rsidRPr="001D1B28">
        <w:rPr>
          <w:rFonts w:ascii="Arial" w:hAnsi="Arial" w:cs="Arial"/>
          <w:sz w:val="16"/>
          <w:szCs w:val="16"/>
        </w:rPr>
        <w:t xml:space="preserve">    (podpis uprawnionego(-ych) przedstawiciela(-li)</w:t>
      </w:r>
    </w:p>
    <w:p w:rsidR="00464DD2" w:rsidRPr="005E19CA" w:rsidRDefault="001D1B28" w:rsidP="001D1B28">
      <w:pPr>
        <w:spacing w:line="360" w:lineRule="auto"/>
        <w:ind w:left="5664" w:firstLine="708"/>
        <w:jc w:val="both"/>
        <w:rPr>
          <w:rFonts w:ascii="Arial" w:hAnsi="Arial" w:cs="Arial"/>
          <w:i/>
          <w:color w:val="548DD4"/>
          <w:sz w:val="16"/>
          <w:szCs w:val="16"/>
        </w:rPr>
      </w:pPr>
      <w:r w:rsidRPr="001D1B28">
        <w:rPr>
          <w:rFonts w:ascii="Arial" w:hAnsi="Arial" w:cs="Arial"/>
          <w:sz w:val="16"/>
          <w:szCs w:val="16"/>
        </w:rPr>
        <w:t xml:space="preserve">                     firmy wykonawcy</w:t>
      </w:r>
      <w:r w:rsidRPr="00A61AC3">
        <w:rPr>
          <w:rFonts w:ascii="Arial" w:hAnsi="Arial" w:cs="Arial"/>
          <w:b/>
          <w:sz w:val="16"/>
          <w:szCs w:val="16"/>
        </w:rPr>
        <w:t>**</w:t>
      </w:r>
      <w:r w:rsidRPr="00A61AC3">
        <w:rPr>
          <w:rFonts w:ascii="Arial" w:hAnsi="Arial" w:cs="Arial"/>
          <w:sz w:val="16"/>
          <w:szCs w:val="16"/>
        </w:rPr>
        <w:t>)</w:t>
      </w:r>
    </w:p>
    <w:p w:rsidR="00464DD2" w:rsidRPr="00F547F6" w:rsidRDefault="00464DD2" w:rsidP="00464D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64DD2" w:rsidRPr="00F547F6" w:rsidRDefault="00464DD2" w:rsidP="00464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547F6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64DD2" w:rsidRPr="00F547F6" w:rsidRDefault="00464DD2" w:rsidP="00464D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64DD2" w:rsidRPr="00F547F6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7F6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F547F6">
        <w:rPr>
          <w:rFonts w:ascii="Arial" w:hAnsi="Arial" w:cs="Arial"/>
          <w:sz w:val="20"/>
          <w:szCs w:val="20"/>
        </w:rPr>
        <w:t xml:space="preserve"> </w:t>
      </w:r>
      <w:r w:rsidRPr="00F547F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547F6">
        <w:rPr>
          <w:rFonts w:ascii="Arial" w:hAnsi="Arial" w:cs="Arial"/>
          <w:sz w:val="16"/>
          <w:szCs w:val="16"/>
        </w:rPr>
        <w:t xml:space="preserve">, </w:t>
      </w:r>
      <w:r w:rsidRPr="00F547F6">
        <w:rPr>
          <w:rFonts w:ascii="Arial" w:hAnsi="Arial" w:cs="Arial"/>
          <w:sz w:val="21"/>
          <w:szCs w:val="21"/>
        </w:rPr>
        <w:t>nie podleg</w:t>
      </w:r>
      <w:r w:rsidR="0072578C">
        <w:rPr>
          <w:rFonts w:ascii="Arial" w:hAnsi="Arial" w:cs="Arial"/>
          <w:sz w:val="21"/>
          <w:szCs w:val="21"/>
        </w:rPr>
        <w:t xml:space="preserve">a/ą wykluczeniu z postępowania </w:t>
      </w:r>
      <w:r w:rsidRPr="00F547F6">
        <w:rPr>
          <w:rFonts w:ascii="Arial" w:hAnsi="Arial" w:cs="Arial"/>
          <w:sz w:val="21"/>
          <w:szCs w:val="21"/>
        </w:rPr>
        <w:t>o udzielenie zamówienia.</w:t>
      </w:r>
    </w:p>
    <w:p w:rsidR="00464DD2" w:rsidRPr="00F547F6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4DD2" w:rsidRPr="00F547F6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7F6">
        <w:rPr>
          <w:rFonts w:ascii="Arial" w:hAnsi="Arial" w:cs="Arial"/>
          <w:sz w:val="20"/>
          <w:szCs w:val="20"/>
        </w:rPr>
        <w:t xml:space="preserve">…………….……. </w:t>
      </w:r>
      <w:r w:rsidRPr="00F547F6">
        <w:rPr>
          <w:rFonts w:ascii="Arial" w:hAnsi="Arial" w:cs="Arial"/>
          <w:i/>
          <w:sz w:val="16"/>
          <w:szCs w:val="16"/>
        </w:rPr>
        <w:t>(miejscowość),</w:t>
      </w:r>
      <w:r w:rsidRPr="00F547F6">
        <w:rPr>
          <w:rFonts w:ascii="Arial" w:hAnsi="Arial" w:cs="Arial"/>
          <w:i/>
          <w:sz w:val="20"/>
          <w:szCs w:val="20"/>
        </w:rPr>
        <w:t xml:space="preserve"> </w:t>
      </w:r>
      <w:r w:rsidRPr="00F547F6">
        <w:rPr>
          <w:rFonts w:ascii="Arial" w:hAnsi="Arial" w:cs="Arial"/>
          <w:sz w:val="21"/>
          <w:szCs w:val="21"/>
        </w:rPr>
        <w:t>dnia …………………. r.</w:t>
      </w:r>
      <w:r w:rsidRPr="00F547F6">
        <w:rPr>
          <w:rFonts w:ascii="Arial" w:hAnsi="Arial" w:cs="Arial"/>
          <w:sz w:val="20"/>
          <w:szCs w:val="20"/>
        </w:rPr>
        <w:t xml:space="preserve"> </w:t>
      </w:r>
    </w:p>
    <w:p w:rsidR="00464DD2" w:rsidRPr="00F547F6" w:rsidRDefault="00464DD2" w:rsidP="00464D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7F6">
        <w:rPr>
          <w:rFonts w:ascii="Arial" w:hAnsi="Arial" w:cs="Arial"/>
          <w:sz w:val="20"/>
          <w:szCs w:val="20"/>
        </w:rPr>
        <w:tab/>
      </w:r>
      <w:r w:rsidRPr="00F547F6">
        <w:rPr>
          <w:rFonts w:ascii="Arial" w:hAnsi="Arial" w:cs="Arial"/>
          <w:sz w:val="20"/>
          <w:szCs w:val="20"/>
        </w:rPr>
        <w:tab/>
      </w:r>
      <w:r w:rsidRPr="00F547F6">
        <w:rPr>
          <w:rFonts w:ascii="Arial" w:hAnsi="Arial" w:cs="Arial"/>
          <w:sz w:val="20"/>
          <w:szCs w:val="20"/>
        </w:rPr>
        <w:tab/>
      </w:r>
      <w:r w:rsidRPr="00F547F6">
        <w:rPr>
          <w:rFonts w:ascii="Arial" w:hAnsi="Arial" w:cs="Arial"/>
          <w:sz w:val="20"/>
          <w:szCs w:val="20"/>
        </w:rPr>
        <w:tab/>
      </w:r>
      <w:r w:rsidRPr="00F547F6">
        <w:rPr>
          <w:rFonts w:ascii="Arial" w:hAnsi="Arial" w:cs="Arial"/>
          <w:sz w:val="20"/>
          <w:szCs w:val="20"/>
        </w:rPr>
        <w:tab/>
      </w:r>
      <w:r w:rsidRPr="00F547F6">
        <w:rPr>
          <w:rFonts w:ascii="Arial" w:hAnsi="Arial" w:cs="Arial"/>
          <w:sz w:val="20"/>
          <w:szCs w:val="20"/>
        </w:rPr>
        <w:tab/>
      </w:r>
      <w:r w:rsidRPr="00F547F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47F6" w:rsidRPr="001D1B28" w:rsidRDefault="00F547F6" w:rsidP="00F547F6">
      <w:pPr>
        <w:autoSpaceDE w:val="0"/>
        <w:ind w:left="5245"/>
        <w:rPr>
          <w:rFonts w:ascii="Arial" w:hAnsi="Arial" w:cs="Arial"/>
          <w:sz w:val="16"/>
          <w:szCs w:val="16"/>
        </w:rPr>
      </w:pPr>
      <w:r w:rsidRPr="001D1B28">
        <w:rPr>
          <w:rFonts w:ascii="Arial" w:hAnsi="Arial" w:cs="Arial"/>
          <w:sz w:val="16"/>
          <w:szCs w:val="16"/>
        </w:rPr>
        <w:t xml:space="preserve">    (podpis uprawnionego(-ych) przedstawiciela(-li)</w:t>
      </w:r>
    </w:p>
    <w:p w:rsidR="00464DD2" w:rsidRPr="00F547F6" w:rsidRDefault="00F547F6" w:rsidP="00F547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D1B28">
        <w:rPr>
          <w:rFonts w:ascii="Arial" w:hAnsi="Arial" w:cs="Arial"/>
          <w:sz w:val="16"/>
          <w:szCs w:val="16"/>
        </w:rPr>
        <w:t xml:space="preserve">                     firmy wykonawcy</w:t>
      </w:r>
      <w:r w:rsidRPr="00A61AC3">
        <w:rPr>
          <w:rFonts w:ascii="Arial" w:hAnsi="Arial" w:cs="Arial"/>
          <w:b/>
          <w:sz w:val="16"/>
          <w:szCs w:val="16"/>
        </w:rPr>
        <w:t>**</w:t>
      </w:r>
      <w:r w:rsidRPr="00A61AC3">
        <w:rPr>
          <w:rFonts w:ascii="Arial" w:hAnsi="Arial" w:cs="Arial"/>
          <w:sz w:val="16"/>
          <w:szCs w:val="16"/>
        </w:rPr>
        <w:t>)</w:t>
      </w:r>
    </w:p>
    <w:p w:rsidR="00464DD2" w:rsidRPr="00F547F6" w:rsidRDefault="00464DD2" w:rsidP="00464DD2">
      <w:pPr>
        <w:spacing w:line="360" w:lineRule="auto"/>
        <w:jc w:val="both"/>
        <w:rPr>
          <w:rFonts w:ascii="Arial" w:hAnsi="Arial" w:cs="Arial"/>
          <w:i/>
        </w:rPr>
      </w:pPr>
    </w:p>
    <w:p w:rsidR="00464DD2" w:rsidRPr="001D1B28" w:rsidRDefault="00464DD2" w:rsidP="00464DD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1B2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64DD2" w:rsidRPr="001D1B28" w:rsidRDefault="00464DD2" w:rsidP="00464D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64DD2" w:rsidRPr="001D1B28" w:rsidRDefault="00464DD2" w:rsidP="00464D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D1B28">
        <w:rPr>
          <w:rFonts w:ascii="Arial" w:hAnsi="Arial" w:cs="Arial"/>
          <w:sz w:val="21"/>
          <w:szCs w:val="21"/>
        </w:rPr>
        <w:t>Oświadczam, że wszystkie informacje podane w powyższ</w:t>
      </w:r>
      <w:r w:rsidR="0072578C">
        <w:rPr>
          <w:rFonts w:ascii="Arial" w:hAnsi="Arial" w:cs="Arial"/>
          <w:sz w:val="21"/>
          <w:szCs w:val="21"/>
        </w:rPr>
        <w:t xml:space="preserve">ych oświadczeniach są aktualne </w:t>
      </w:r>
      <w:r w:rsidRPr="001D1B28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66A54" w:rsidRPr="00223DDD" w:rsidRDefault="00B66A54" w:rsidP="00B66A5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66A54" w:rsidRPr="00223DDD" w:rsidRDefault="00B66A54" w:rsidP="00B66A5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66A54" w:rsidRPr="00223DDD" w:rsidRDefault="00B66A54" w:rsidP="00B66A54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223DDD">
        <w:rPr>
          <w:rFonts w:ascii="Arial" w:hAnsi="Arial" w:cs="Arial"/>
          <w:sz w:val="16"/>
          <w:szCs w:val="16"/>
        </w:rPr>
        <w:t>.................................................,</w:t>
      </w:r>
      <w:r w:rsidR="005412B0" w:rsidRPr="00223DDD">
        <w:rPr>
          <w:rFonts w:ascii="Arial" w:hAnsi="Arial" w:cs="Arial"/>
          <w:sz w:val="16"/>
          <w:szCs w:val="16"/>
        </w:rPr>
        <w:t xml:space="preserve"> .......................... 201</w:t>
      </w:r>
      <w:r w:rsidR="0072578C">
        <w:rPr>
          <w:rFonts w:ascii="Arial" w:hAnsi="Arial" w:cs="Arial"/>
          <w:sz w:val="16"/>
          <w:szCs w:val="16"/>
        </w:rPr>
        <w:t>7</w:t>
      </w:r>
      <w:r w:rsidRPr="00223DDD">
        <w:rPr>
          <w:rFonts w:ascii="Arial" w:hAnsi="Arial" w:cs="Arial"/>
          <w:sz w:val="16"/>
          <w:szCs w:val="16"/>
        </w:rPr>
        <w:t xml:space="preserve"> r. </w:t>
      </w:r>
    </w:p>
    <w:p w:rsidR="00B66A54" w:rsidRPr="00223DDD" w:rsidRDefault="00B66A54" w:rsidP="00B66A54">
      <w:pPr>
        <w:tabs>
          <w:tab w:val="left" w:pos="567"/>
          <w:tab w:val="left" w:pos="2694"/>
          <w:tab w:val="left" w:pos="5245"/>
        </w:tabs>
        <w:autoSpaceDE w:val="0"/>
        <w:rPr>
          <w:rFonts w:ascii="Arial" w:hAnsi="Arial" w:cs="Arial"/>
          <w:sz w:val="16"/>
          <w:szCs w:val="16"/>
        </w:rPr>
      </w:pPr>
      <w:r w:rsidRPr="00223DDD">
        <w:rPr>
          <w:rFonts w:ascii="Arial" w:hAnsi="Arial" w:cs="Arial"/>
          <w:sz w:val="16"/>
          <w:szCs w:val="16"/>
        </w:rPr>
        <w:tab/>
        <w:t xml:space="preserve">(miejscowość) </w:t>
      </w:r>
      <w:r w:rsidRPr="00223DDD">
        <w:rPr>
          <w:rFonts w:ascii="Arial" w:hAnsi="Arial" w:cs="Arial"/>
          <w:sz w:val="16"/>
          <w:szCs w:val="16"/>
        </w:rPr>
        <w:tab/>
        <w:t xml:space="preserve">( data) </w:t>
      </w:r>
      <w:r w:rsidRPr="00223DDD">
        <w:rPr>
          <w:rFonts w:ascii="Arial" w:hAnsi="Arial" w:cs="Arial"/>
          <w:sz w:val="16"/>
          <w:szCs w:val="16"/>
        </w:rPr>
        <w:tab/>
        <w:t>......................................................................................</w:t>
      </w:r>
    </w:p>
    <w:p w:rsidR="00B66A54" w:rsidRPr="00223DDD" w:rsidRDefault="00B66A54" w:rsidP="00B66A54">
      <w:pPr>
        <w:autoSpaceDE w:val="0"/>
        <w:ind w:left="5245"/>
        <w:rPr>
          <w:rFonts w:ascii="Arial" w:hAnsi="Arial" w:cs="Arial"/>
          <w:sz w:val="16"/>
          <w:szCs w:val="16"/>
        </w:rPr>
      </w:pPr>
      <w:r w:rsidRPr="00223DDD">
        <w:rPr>
          <w:rFonts w:ascii="Arial" w:hAnsi="Arial" w:cs="Arial"/>
          <w:sz w:val="16"/>
          <w:szCs w:val="16"/>
        </w:rPr>
        <w:t xml:space="preserve">    (podpis uprawnionego(-ych) przedstawiciela(-li)</w:t>
      </w:r>
    </w:p>
    <w:p w:rsidR="00B66A54" w:rsidRPr="00223DDD" w:rsidRDefault="00B66A54" w:rsidP="00B66A54">
      <w:pPr>
        <w:autoSpaceDE w:val="0"/>
        <w:ind w:left="5245"/>
        <w:rPr>
          <w:rFonts w:ascii="Arial" w:hAnsi="Arial" w:cs="Arial"/>
          <w:sz w:val="16"/>
          <w:szCs w:val="16"/>
        </w:rPr>
      </w:pPr>
      <w:r w:rsidRPr="00223DDD">
        <w:rPr>
          <w:rFonts w:ascii="Arial" w:hAnsi="Arial" w:cs="Arial"/>
          <w:sz w:val="16"/>
          <w:szCs w:val="16"/>
        </w:rPr>
        <w:t xml:space="preserve">                     </w:t>
      </w:r>
      <w:r w:rsidR="00522EB8" w:rsidRPr="00223DDD">
        <w:rPr>
          <w:rFonts w:ascii="Arial" w:hAnsi="Arial" w:cs="Arial"/>
          <w:sz w:val="16"/>
          <w:szCs w:val="16"/>
        </w:rPr>
        <w:t>firmy w</w:t>
      </w:r>
      <w:r w:rsidRPr="00223DDD">
        <w:rPr>
          <w:rFonts w:ascii="Arial" w:hAnsi="Arial" w:cs="Arial"/>
          <w:sz w:val="16"/>
          <w:szCs w:val="16"/>
        </w:rPr>
        <w:t>ykonawcy</w:t>
      </w:r>
      <w:r w:rsidRPr="00223DDD">
        <w:rPr>
          <w:rFonts w:ascii="Arial" w:hAnsi="Arial" w:cs="Arial"/>
          <w:b/>
          <w:sz w:val="16"/>
          <w:szCs w:val="16"/>
        </w:rPr>
        <w:t>**</w:t>
      </w:r>
      <w:r w:rsidRPr="00223DDD">
        <w:rPr>
          <w:rFonts w:ascii="Arial" w:hAnsi="Arial" w:cs="Arial"/>
          <w:sz w:val="16"/>
          <w:szCs w:val="16"/>
        </w:rPr>
        <w:t>)</w:t>
      </w:r>
    </w:p>
    <w:p w:rsidR="00B66A54" w:rsidRPr="00223DDD" w:rsidRDefault="00B66A54" w:rsidP="00B66A54">
      <w:pPr>
        <w:tabs>
          <w:tab w:val="left" w:pos="6804"/>
        </w:tabs>
        <w:autoSpaceDE w:val="0"/>
        <w:ind w:left="5103" w:firstLine="119"/>
        <w:rPr>
          <w:rFonts w:ascii="Arial" w:hAnsi="Arial" w:cs="Arial"/>
          <w:b/>
          <w:sz w:val="16"/>
          <w:szCs w:val="16"/>
        </w:rPr>
      </w:pPr>
    </w:p>
    <w:p w:rsidR="00B66A54" w:rsidRPr="00223DDD" w:rsidRDefault="00B66A54" w:rsidP="00B66A54">
      <w:pPr>
        <w:tabs>
          <w:tab w:val="left" w:pos="6804"/>
        </w:tabs>
        <w:autoSpaceDE w:val="0"/>
        <w:ind w:left="5103" w:firstLine="119"/>
        <w:rPr>
          <w:rFonts w:ascii="Arial" w:hAnsi="Arial" w:cs="Arial"/>
          <w:b/>
          <w:sz w:val="16"/>
          <w:szCs w:val="16"/>
        </w:rPr>
      </w:pPr>
    </w:p>
    <w:p w:rsidR="00B66A54" w:rsidRPr="00223DDD" w:rsidRDefault="00B66A54" w:rsidP="00B66A54">
      <w:pPr>
        <w:tabs>
          <w:tab w:val="left" w:pos="6804"/>
        </w:tabs>
        <w:autoSpaceDE w:val="0"/>
        <w:ind w:left="5103" w:firstLine="119"/>
        <w:rPr>
          <w:rFonts w:ascii="Arial" w:hAnsi="Arial" w:cs="Arial"/>
          <w:b/>
          <w:sz w:val="16"/>
          <w:szCs w:val="16"/>
        </w:rPr>
      </w:pPr>
    </w:p>
    <w:p w:rsidR="00B66A54" w:rsidRPr="00223DDD" w:rsidRDefault="00B66A54" w:rsidP="0072578C">
      <w:pPr>
        <w:tabs>
          <w:tab w:val="left" w:pos="6804"/>
        </w:tabs>
        <w:autoSpaceDE w:val="0"/>
        <w:spacing w:after="240"/>
        <w:jc w:val="both"/>
        <w:rPr>
          <w:rFonts w:ascii="Arial" w:hAnsi="Arial" w:cs="Arial"/>
          <w:b/>
          <w:sz w:val="16"/>
          <w:szCs w:val="16"/>
        </w:rPr>
      </w:pPr>
    </w:p>
    <w:p w:rsidR="00B66A54" w:rsidRPr="00223DDD" w:rsidRDefault="00B66A54" w:rsidP="00B66A54">
      <w:pPr>
        <w:widowControl w:val="0"/>
        <w:spacing w:after="40"/>
        <w:jc w:val="both"/>
        <w:rPr>
          <w:rFonts w:ascii="Arial" w:eastAsia="Arial Unicode MS" w:hAnsi="Arial" w:cs="Arial"/>
          <w:b/>
          <w:sz w:val="16"/>
          <w:szCs w:val="16"/>
        </w:rPr>
      </w:pPr>
      <w:r w:rsidRPr="00223DDD">
        <w:rPr>
          <w:rFonts w:ascii="Arial" w:eastAsia="Arial Unicode MS" w:hAnsi="Arial" w:cs="Arial"/>
          <w:b/>
          <w:sz w:val="16"/>
          <w:szCs w:val="16"/>
        </w:rPr>
        <w:t xml:space="preserve">* Oświadczenie składa osoba fizyczna, prawna </w:t>
      </w:r>
      <w:r w:rsidR="00C11DFB">
        <w:rPr>
          <w:rFonts w:ascii="Arial" w:eastAsia="Arial Unicode MS" w:hAnsi="Arial" w:cs="Arial"/>
          <w:b/>
          <w:sz w:val="16"/>
          <w:szCs w:val="16"/>
        </w:rPr>
        <w:t>lub jednostka organizacyjna nie</w:t>
      </w:r>
      <w:r w:rsidRPr="00223DDD">
        <w:rPr>
          <w:rFonts w:ascii="Arial" w:eastAsia="Arial Unicode MS" w:hAnsi="Arial" w:cs="Arial"/>
          <w:b/>
          <w:sz w:val="16"/>
          <w:szCs w:val="16"/>
        </w:rPr>
        <w:t>posiadająca osobowości prawnej</w:t>
      </w:r>
    </w:p>
    <w:p w:rsidR="00B66A54" w:rsidRPr="00223DDD" w:rsidRDefault="00B66A54" w:rsidP="00B66A54">
      <w:pPr>
        <w:widowControl w:val="0"/>
        <w:spacing w:after="40"/>
        <w:ind w:left="189" w:hangingChars="118" w:hanging="189"/>
        <w:jc w:val="both"/>
        <w:rPr>
          <w:rFonts w:ascii="Arial" w:eastAsia="Arial Unicode MS" w:hAnsi="Arial" w:cs="Arial"/>
          <w:b/>
          <w:sz w:val="16"/>
          <w:szCs w:val="16"/>
        </w:rPr>
      </w:pPr>
      <w:r w:rsidRPr="00223DDD">
        <w:rPr>
          <w:rFonts w:ascii="Arial" w:eastAsia="Arial Unicode MS" w:hAnsi="Arial" w:cs="Arial"/>
          <w:b/>
          <w:sz w:val="16"/>
          <w:szCs w:val="16"/>
        </w:rPr>
        <w:t>** w przypadku wykonawców ubiegających się wspólnie o udzielenie zamówienia, każdy z wykonawców składa oświadczenie oddzielnie (a w przypadku spółek cywilnych składa oddzielnie każdy wspólnik spółki cywilnej)</w:t>
      </w:r>
    </w:p>
    <w:p w:rsidR="00B66A54" w:rsidRPr="00223DDD" w:rsidRDefault="00B66A54" w:rsidP="00B66A54">
      <w:pPr>
        <w:widowControl w:val="0"/>
        <w:spacing w:after="40"/>
        <w:ind w:left="189" w:hangingChars="118" w:hanging="189"/>
        <w:jc w:val="both"/>
        <w:rPr>
          <w:rFonts w:ascii="Arial" w:eastAsia="Arial Unicode MS" w:hAnsi="Arial" w:cs="Arial"/>
          <w:b/>
          <w:sz w:val="16"/>
          <w:szCs w:val="16"/>
        </w:rPr>
        <w:sectPr w:rsidR="00B66A54" w:rsidRPr="00223DDD" w:rsidSect="00547688">
          <w:footerReference w:type="default" r:id="rId8"/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:rsidR="00C11E83" w:rsidRPr="00EE1F67" w:rsidRDefault="00AF78CF" w:rsidP="00C11E83">
      <w:pPr>
        <w:autoSpaceDE w:val="0"/>
        <w:spacing w:after="120"/>
        <w:jc w:val="right"/>
        <w:rPr>
          <w:rFonts w:ascii="Arial" w:hAnsi="Arial" w:cs="Arial"/>
          <w:b/>
        </w:rPr>
      </w:pPr>
      <w:r w:rsidRPr="00AF78CF">
        <w:rPr>
          <w:rFonts w:ascii="Arial" w:hAnsi="Arial" w:cs="Arial"/>
          <w:noProof/>
          <w:lang w:eastAsia="pl-PL"/>
        </w:rPr>
        <w:lastRenderedPageBreak/>
        <w:pict>
          <v:shape id="_x0000_s1027" type="#_x0000_t202" style="position:absolute;left:0;text-align:left;margin-left:-10.55pt;margin-top:-13.15pt;width:158.7pt;height:63.8pt;z-index:2516628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">
            <v:textbox inset="0,0,0,0">
              <w:txbxContent>
                <w:p w:rsidR="00C11E83" w:rsidRDefault="00C11E83" w:rsidP="00C11E83">
                  <w:pPr>
                    <w:pStyle w:val="StandardZnakZnak"/>
                    <w:jc w:val="right"/>
                  </w:pPr>
                </w:p>
                <w:p w:rsidR="00C11E83" w:rsidRDefault="00C11E83" w:rsidP="00C11E83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11E83" w:rsidRDefault="00C11E83" w:rsidP="00C11E83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11E83" w:rsidRDefault="00C11E83" w:rsidP="00C11E83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11E83" w:rsidRDefault="00C11E83" w:rsidP="00C11E83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11E83" w:rsidRDefault="00C11E83" w:rsidP="00C11E83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(pieczęć podmiotu trzeciego)</w:t>
                  </w:r>
                </w:p>
              </w:txbxContent>
            </v:textbox>
            <w10:wrap type="square" side="largest"/>
          </v:shape>
        </w:pict>
      </w:r>
      <w:r w:rsidR="00C11E83" w:rsidRPr="00EE1F67">
        <w:rPr>
          <w:rFonts w:ascii="Arial" w:hAnsi="Arial" w:cs="Arial"/>
          <w:b/>
        </w:rPr>
        <w:t>Załącznik Nr 7 do SIWZ</w:t>
      </w:r>
    </w:p>
    <w:p w:rsidR="00C11E83" w:rsidRPr="00EE1F67" w:rsidRDefault="00C11E83" w:rsidP="00C11E83">
      <w:pPr>
        <w:autoSpaceDE w:val="0"/>
        <w:spacing w:after="120"/>
        <w:rPr>
          <w:rFonts w:ascii="Arial" w:hAnsi="Arial" w:cs="Arial"/>
          <w:b/>
        </w:rPr>
      </w:pPr>
      <w:r w:rsidRPr="00EE1F67">
        <w:rPr>
          <w:rFonts w:ascii="Arial" w:hAnsi="Arial" w:cs="Arial"/>
          <w:b/>
        </w:rPr>
        <w:t>PROPOZYCJA ZOBOWIĄZANIA PODMIOTU TRZECIEGO</w:t>
      </w:r>
    </w:p>
    <w:p w:rsidR="00C11E83" w:rsidRPr="00EE1F67" w:rsidRDefault="00C11E83" w:rsidP="00C11E83">
      <w:pPr>
        <w:autoSpaceDE w:val="0"/>
        <w:spacing w:after="120"/>
        <w:rPr>
          <w:rFonts w:ascii="Arial" w:hAnsi="Arial" w:cs="Arial"/>
          <w:color w:val="FF0000"/>
        </w:rPr>
      </w:pPr>
    </w:p>
    <w:p w:rsidR="00C11E83" w:rsidRPr="00EE1F67" w:rsidRDefault="00C11E83" w:rsidP="00C11E83">
      <w:pPr>
        <w:pStyle w:val="P251"/>
        <w:jc w:val="both"/>
        <w:rPr>
          <w:rFonts w:ascii="Arial" w:hAnsi="Arial" w:cs="Arial"/>
          <w:szCs w:val="24"/>
        </w:rPr>
      </w:pPr>
    </w:p>
    <w:p w:rsidR="00C11E83" w:rsidRPr="00EE1F67" w:rsidRDefault="00C11E83" w:rsidP="00C11E83">
      <w:pPr>
        <w:pStyle w:val="P251"/>
        <w:jc w:val="both"/>
        <w:rPr>
          <w:rFonts w:ascii="Arial" w:hAnsi="Arial" w:cs="Arial"/>
          <w:szCs w:val="24"/>
        </w:rPr>
      </w:pPr>
    </w:p>
    <w:p w:rsidR="00C11E83" w:rsidRPr="00EE1F67" w:rsidRDefault="00C11E83" w:rsidP="00C11E83">
      <w:pPr>
        <w:pStyle w:val="P251"/>
        <w:jc w:val="both"/>
        <w:rPr>
          <w:rFonts w:ascii="Arial" w:hAnsi="Arial" w:cs="Arial"/>
          <w:szCs w:val="24"/>
        </w:rPr>
      </w:pPr>
      <w:r w:rsidRPr="00EE1F67">
        <w:rPr>
          <w:rFonts w:ascii="Arial" w:hAnsi="Arial" w:cs="Arial"/>
          <w:szCs w:val="24"/>
        </w:rPr>
        <w:t>Działając w imieniu podmiotu trzeciego (podać</w:t>
      </w:r>
      <w:r w:rsidRPr="00EE1F67">
        <w:rPr>
          <w:rFonts w:ascii="Arial" w:hAnsi="Arial" w:cs="Arial"/>
          <w:i/>
          <w:szCs w:val="24"/>
        </w:rPr>
        <w:t xml:space="preserve"> pełną nazwę/firmę, adres, a także w zależności od podmiotu: NIP/PESEL, KRS/CEiDG))</w:t>
      </w:r>
      <w:r w:rsidRPr="00EE1F67">
        <w:rPr>
          <w:rFonts w:ascii="Arial" w:hAnsi="Arial" w:cs="Arial"/>
          <w:szCs w:val="24"/>
        </w:rPr>
        <w:t xml:space="preserve"> podmiotu)</w:t>
      </w:r>
    </w:p>
    <w:p w:rsidR="00C11E83" w:rsidRPr="00EE1F67" w:rsidRDefault="00C11E83" w:rsidP="00C11E83">
      <w:pPr>
        <w:pStyle w:val="P251"/>
        <w:jc w:val="both"/>
        <w:rPr>
          <w:rFonts w:ascii="Arial" w:hAnsi="Arial" w:cs="Arial"/>
          <w:b/>
          <w:szCs w:val="24"/>
        </w:rPr>
      </w:pPr>
    </w:p>
    <w:p w:rsidR="00C11E83" w:rsidRPr="00EE1F67" w:rsidRDefault="00C11E83" w:rsidP="00C11E83">
      <w:pPr>
        <w:widowControl w:val="0"/>
        <w:jc w:val="both"/>
        <w:rPr>
          <w:rFonts w:ascii="Arial" w:eastAsia="Arial Unicode MS" w:hAnsi="Arial" w:cs="Arial"/>
        </w:rPr>
      </w:pPr>
      <w:r w:rsidRPr="00EE1F67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</w:t>
      </w:r>
    </w:p>
    <w:p w:rsidR="00C11E83" w:rsidRPr="00EE1F67" w:rsidRDefault="00C11E83" w:rsidP="00C11E83">
      <w:pPr>
        <w:widowControl w:val="0"/>
        <w:jc w:val="both"/>
        <w:rPr>
          <w:rFonts w:ascii="Arial" w:eastAsia="Arial Unicode MS" w:hAnsi="Arial" w:cs="Arial"/>
        </w:rPr>
      </w:pPr>
      <w:r w:rsidRPr="00EE1F67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</w:t>
      </w:r>
    </w:p>
    <w:p w:rsidR="00C11E83" w:rsidRPr="00EE1F67" w:rsidRDefault="00C11E83" w:rsidP="00C11E83">
      <w:pPr>
        <w:widowControl w:val="0"/>
        <w:jc w:val="both"/>
        <w:rPr>
          <w:rFonts w:ascii="Arial" w:eastAsia="Arial Unicode MS" w:hAnsi="Arial" w:cs="Arial"/>
        </w:rPr>
      </w:pPr>
      <w:r w:rsidRPr="00EE1F67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</w:t>
      </w:r>
    </w:p>
    <w:p w:rsidR="00C11E83" w:rsidRPr="00EE1F67" w:rsidRDefault="00C11E83" w:rsidP="00C11E83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 w:rsidRPr="00EE1F67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</w:t>
      </w:r>
    </w:p>
    <w:p w:rsidR="00C11E83" w:rsidRPr="00EE1F67" w:rsidRDefault="00C11E83" w:rsidP="00C11E83">
      <w:pPr>
        <w:autoSpaceDE w:val="0"/>
        <w:spacing w:after="60"/>
        <w:jc w:val="both"/>
        <w:rPr>
          <w:rFonts w:ascii="Arial" w:hAnsi="Arial" w:cs="Arial"/>
          <w:bCs/>
        </w:rPr>
      </w:pPr>
      <w:r w:rsidRPr="00EE1F67">
        <w:rPr>
          <w:rFonts w:ascii="Arial" w:hAnsi="Arial" w:cs="Arial"/>
          <w:bCs/>
        </w:rPr>
        <w:t>Składam niniejsze zobowiązanie:</w:t>
      </w:r>
    </w:p>
    <w:p w:rsidR="00C11E83" w:rsidRPr="00FC5239" w:rsidRDefault="00C11E83" w:rsidP="00C11E83">
      <w:pPr>
        <w:spacing w:after="120"/>
        <w:ind w:right="-341"/>
        <w:jc w:val="both"/>
        <w:rPr>
          <w:rFonts w:ascii="Arial" w:hAnsi="Arial" w:cs="Arial"/>
          <w:b/>
          <w:i/>
          <w:sz w:val="20"/>
          <w:szCs w:val="20"/>
        </w:rPr>
      </w:pPr>
    </w:p>
    <w:p w:rsidR="00C11E83" w:rsidRPr="00FC5239" w:rsidRDefault="00C11E83" w:rsidP="00C11E83">
      <w:pPr>
        <w:spacing w:after="120"/>
        <w:ind w:right="-341"/>
        <w:jc w:val="both"/>
        <w:rPr>
          <w:rFonts w:ascii="Arial" w:hAnsi="Arial" w:cs="Arial"/>
          <w:b/>
          <w:i/>
          <w:sz w:val="20"/>
          <w:szCs w:val="20"/>
        </w:rPr>
      </w:pPr>
      <w:r w:rsidRPr="00FC5239">
        <w:rPr>
          <w:rFonts w:ascii="Arial" w:hAnsi="Arial" w:cs="Arial"/>
          <w:b/>
          <w:i/>
          <w:sz w:val="20"/>
          <w:szCs w:val="20"/>
        </w:rPr>
        <w:t>UWAGA!</w:t>
      </w:r>
    </w:p>
    <w:p w:rsidR="00C11E83" w:rsidRPr="00FC5239" w:rsidRDefault="00C11E83" w:rsidP="00C11E83">
      <w:pPr>
        <w:spacing w:after="120"/>
        <w:ind w:right="-341"/>
        <w:jc w:val="both"/>
        <w:rPr>
          <w:rFonts w:ascii="Arial" w:hAnsi="Arial" w:cs="Arial"/>
          <w:b/>
          <w:i/>
          <w:sz w:val="20"/>
          <w:szCs w:val="20"/>
        </w:rPr>
      </w:pPr>
      <w:r w:rsidRPr="00FC5239">
        <w:rPr>
          <w:rFonts w:ascii="Arial" w:hAnsi="Arial" w:cs="Arial"/>
          <w:b/>
          <w:i/>
          <w:sz w:val="20"/>
          <w:szCs w:val="20"/>
        </w:rPr>
        <w:t>Zamiast niniejszego Formularza można przedstawić inne dokumenty, w szczególności:</w:t>
      </w:r>
    </w:p>
    <w:p w:rsidR="00C11E83" w:rsidRPr="00FC5239" w:rsidRDefault="00C11E83" w:rsidP="00C11E83">
      <w:pPr>
        <w:spacing w:after="120"/>
        <w:ind w:right="-341"/>
        <w:jc w:val="both"/>
        <w:rPr>
          <w:rFonts w:ascii="Arial" w:hAnsi="Arial" w:cs="Arial"/>
          <w:b/>
          <w:i/>
          <w:sz w:val="20"/>
          <w:szCs w:val="20"/>
        </w:rPr>
      </w:pPr>
    </w:p>
    <w:p w:rsidR="00C11E83" w:rsidRPr="00FC5239" w:rsidRDefault="00C11E83" w:rsidP="00C11E83">
      <w:pPr>
        <w:numPr>
          <w:ilvl w:val="0"/>
          <w:numId w:val="55"/>
        </w:numPr>
        <w:spacing w:after="120"/>
        <w:ind w:left="426" w:right="-2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FC5239">
        <w:rPr>
          <w:rFonts w:ascii="Arial" w:hAnsi="Arial" w:cs="Arial"/>
          <w:b/>
          <w:i/>
          <w:sz w:val="20"/>
          <w:szCs w:val="20"/>
        </w:rPr>
        <w:t>zobowiązanie podmiotu, o którym mowa w art. 22a ust. 2 ustawy sporządzone w oparciu o własny wzór</w:t>
      </w:r>
    </w:p>
    <w:p w:rsidR="00C11E83" w:rsidRPr="00FC5239" w:rsidRDefault="00C11E83" w:rsidP="00C11E83">
      <w:pPr>
        <w:numPr>
          <w:ilvl w:val="0"/>
          <w:numId w:val="55"/>
        </w:numPr>
        <w:spacing w:after="120"/>
        <w:ind w:left="426" w:right="-2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FC5239">
        <w:rPr>
          <w:rFonts w:ascii="Arial" w:hAnsi="Arial" w:cs="Arial"/>
          <w:b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:rsidR="00C11E83" w:rsidRPr="00FC5239" w:rsidRDefault="00C11E83" w:rsidP="00C11E83">
      <w:pPr>
        <w:numPr>
          <w:ilvl w:val="0"/>
          <w:numId w:val="54"/>
        </w:numPr>
        <w:tabs>
          <w:tab w:val="left" w:pos="851"/>
        </w:tabs>
        <w:spacing w:after="120"/>
        <w:ind w:left="851"/>
        <w:jc w:val="both"/>
        <w:rPr>
          <w:rFonts w:ascii="Arial" w:hAnsi="Arial" w:cs="Arial"/>
          <w:b/>
          <w:i/>
          <w:iCs/>
          <w:sz w:val="20"/>
          <w:szCs w:val="20"/>
          <w:lang w:eastAsia="pl-PL"/>
        </w:rPr>
      </w:pPr>
      <w:r w:rsidRPr="00FC5239">
        <w:rPr>
          <w:rFonts w:ascii="Arial" w:hAnsi="Arial" w:cs="Arial"/>
          <w:b/>
          <w:i/>
          <w:iCs/>
          <w:sz w:val="20"/>
          <w:szCs w:val="20"/>
          <w:lang w:eastAsia="pl-PL"/>
        </w:rPr>
        <w:t>zakres dostępnych Wykonawcy zasobów innego podmiotu,</w:t>
      </w:r>
    </w:p>
    <w:p w:rsidR="00C11E83" w:rsidRPr="00FC5239" w:rsidRDefault="00C11E83" w:rsidP="00C11E83">
      <w:pPr>
        <w:numPr>
          <w:ilvl w:val="0"/>
          <w:numId w:val="54"/>
        </w:numPr>
        <w:tabs>
          <w:tab w:val="left" w:pos="851"/>
        </w:tabs>
        <w:spacing w:after="120"/>
        <w:ind w:left="851"/>
        <w:jc w:val="both"/>
        <w:rPr>
          <w:rFonts w:ascii="Arial" w:hAnsi="Arial" w:cs="Arial"/>
          <w:b/>
          <w:i/>
          <w:iCs/>
          <w:sz w:val="20"/>
          <w:szCs w:val="20"/>
          <w:lang w:eastAsia="pl-PL"/>
        </w:rPr>
      </w:pPr>
      <w:r w:rsidRPr="00FC5239">
        <w:rPr>
          <w:rFonts w:ascii="Arial" w:hAnsi="Arial" w:cs="Arial"/>
          <w:b/>
          <w:i/>
          <w:iCs/>
          <w:sz w:val="20"/>
          <w:szCs w:val="20"/>
          <w:lang w:eastAsia="pl-PL"/>
        </w:rPr>
        <w:t xml:space="preserve">sposób wykorzystania zasobów innego podmiotu, przez Wykonawcę, przy wykonywaniu zamówienia publicznego, </w:t>
      </w:r>
    </w:p>
    <w:p w:rsidR="00C11E83" w:rsidRPr="00FC5239" w:rsidRDefault="00C11E83" w:rsidP="00C11E83">
      <w:pPr>
        <w:numPr>
          <w:ilvl w:val="0"/>
          <w:numId w:val="54"/>
        </w:numPr>
        <w:tabs>
          <w:tab w:val="left" w:pos="851"/>
        </w:tabs>
        <w:spacing w:after="120"/>
        <w:ind w:left="851"/>
        <w:jc w:val="both"/>
        <w:rPr>
          <w:rFonts w:ascii="Arial" w:hAnsi="Arial" w:cs="Arial"/>
          <w:b/>
          <w:i/>
          <w:iCs/>
          <w:sz w:val="20"/>
          <w:szCs w:val="20"/>
          <w:lang w:eastAsia="pl-PL"/>
        </w:rPr>
      </w:pPr>
      <w:r w:rsidRPr="00FC5239">
        <w:rPr>
          <w:rFonts w:ascii="Arial" w:hAnsi="Arial" w:cs="Arial"/>
          <w:b/>
          <w:i/>
          <w:iCs/>
          <w:sz w:val="20"/>
          <w:szCs w:val="20"/>
          <w:lang w:eastAsia="pl-PL"/>
        </w:rPr>
        <w:t>zakres i okres udziału innego podmiotu przy wykonywaniu zamówienia publicznego,</w:t>
      </w:r>
    </w:p>
    <w:p w:rsidR="00C11E83" w:rsidRPr="00FC5239" w:rsidRDefault="00C11E83" w:rsidP="00C11E83">
      <w:pPr>
        <w:numPr>
          <w:ilvl w:val="0"/>
          <w:numId w:val="54"/>
        </w:numPr>
        <w:tabs>
          <w:tab w:val="left" w:pos="851"/>
        </w:tabs>
        <w:spacing w:after="120"/>
        <w:ind w:left="851"/>
        <w:jc w:val="both"/>
        <w:rPr>
          <w:rFonts w:ascii="Arial" w:hAnsi="Arial" w:cs="Arial"/>
          <w:b/>
          <w:i/>
          <w:iCs/>
          <w:sz w:val="20"/>
          <w:szCs w:val="20"/>
          <w:lang w:eastAsia="pl-PL"/>
        </w:rPr>
      </w:pPr>
      <w:r w:rsidRPr="00FC5239">
        <w:rPr>
          <w:rFonts w:ascii="Arial" w:eastAsia="Calibri" w:hAnsi="Arial" w:cs="Arial"/>
          <w:b/>
          <w:i/>
          <w:sz w:val="20"/>
          <w:szCs w:val="20"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C11E83" w:rsidRPr="00EE1F67" w:rsidRDefault="00C11E83" w:rsidP="00C11E83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</w:p>
    <w:p w:rsidR="00C11E83" w:rsidRPr="00EE1F67" w:rsidRDefault="00C11E83" w:rsidP="00C11E83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Ja:</w:t>
      </w:r>
    </w:p>
    <w:p w:rsidR="00C11E83" w:rsidRPr="00EE1F67" w:rsidRDefault="00C11E83" w:rsidP="00C11E83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</w:t>
      </w:r>
    </w:p>
    <w:p w:rsidR="00C11E83" w:rsidRPr="00FC5239" w:rsidRDefault="00C11E83" w:rsidP="00C11E83">
      <w:pPr>
        <w:tabs>
          <w:tab w:val="left" w:pos="9214"/>
        </w:tabs>
        <w:spacing w:after="120"/>
        <w:ind w:right="-1"/>
        <w:rPr>
          <w:rFonts w:ascii="Arial" w:hAnsi="Arial" w:cs="Arial"/>
          <w:i/>
          <w:sz w:val="16"/>
          <w:szCs w:val="16"/>
        </w:rPr>
      </w:pPr>
      <w:r w:rsidRPr="00FC5239">
        <w:rPr>
          <w:rFonts w:ascii="Arial" w:hAnsi="Arial" w:cs="Arial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C11E83" w:rsidRPr="00EE1F67" w:rsidRDefault="00C11E83" w:rsidP="00C11E83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Działając w imieniu i na rzecz:</w:t>
      </w:r>
    </w:p>
    <w:p w:rsidR="00C11E83" w:rsidRPr="00EE1F67" w:rsidRDefault="00C11E83" w:rsidP="00C11E83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</w:t>
      </w:r>
    </w:p>
    <w:p w:rsidR="00C11E83" w:rsidRPr="00FC5239" w:rsidRDefault="00C11E83" w:rsidP="00C11E83">
      <w:pPr>
        <w:tabs>
          <w:tab w:val="left" w:pos="9214"/>
        </w:tabs>
        <w:spacing w:after="120"/>
        <w:ind w:right="-1"/>
        <w:rPr>
          <w:rFonts w:ascii="Arial" w:hAnsi="Arial" w:cs="Arial"/>
          <w:i/>
          <w:sz w:val="16"/>
          <w:szCs w:val="16"/>
        </w:rPr>
      </w:pPr>
      <w:r w:rsidRPr="00FC5239">
        <w:rPr>
          <w:rFonts w:ascii="Arial" w:hAnsi="Arial" w:cs="Arial"/>
          <w:i/>
          <w:sz w:val="16"/>
          <w:szCs w:val="16"/>
        </w:rPr>
        <w:t>(nazwa Podmiotu)</w:t>
      </w:r>
    </w:p>
    <w:p w:rsidR="00C11E83" w:rsidRPr="00EE1F67" w:rsidRDefault="00C11E83" w:rsidP="00C11E83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Zobowiązuję się do oddania nw. zasobów:</w:t>
      </w:r>
    </w:p>
    <w:p w:rsidR="00C11E83" w:rsidRPr="00EE1F67" w:rsidRDefault="00C11E83" w:rsidP="00C11E83">
      <w:pPr>
        <w:spacing w:after="120"/>
        <w:ind w:right="-1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</w:t>
      </w:r>
    </w:p>
    <w:p w:rsidR="00C11E83" w:rsidRPr="00FC5239" w:rsidRDefault="00C11E83" w:rsidP="00C11E83">
      <w:pPr>
        <w:spacing w:after="120"/>
        <w:rPr>
          <w:rFonts w:ascii="Arial" w:hAnsi="Arial" w:cs="Arial"/>
          <w:i/>
          <w:sz w:val="16"/>
          <w:szCs w:val="16"/>
          <w:lang w:eastAsia="pl-PL"/>
        </w:rPr>
      </w:pPr>
      <w:r w:rsidRPr="00FC5239">
        <w:rPr>
          <w:rFonts w:ascii="Arial" w:hAnsi="Arial" w:cs="Arial"/>
          <w:i/>
          <w:sz w:val="16"/>
          <w:szCs w:val="16"/>
          <w:lang w:eastAsia="pl-PL"/>
        </w:rPr>
        <w:t>(określenie zasobu – osoby zdolne do wykonania zamówienia)</w:t>
      </w:r>
    </w:p>
    <w:p w:rsidR="00C11E83" w:rsidRPr="00EE1F67" w:rsidRDefault="00C11E83" w:rsidP="00C11E83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lastRenderedPageBreak/>
        <w:t>do dyspozycji Wykonawcy:</w:t>
      </w:r>
    </w:p>
    <w:p w:rsidR="00C11E83" w:rsidRPr="00EE1F67" w:rsidRDefault="00C11E83" w:rsidP="00C11E83">
      <w:pPr>
        <w:spacing w:after="120"/>
        <w:ind w:right="-1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</w:t>
      </w:r>
    </w:p>
    <w:p w:rsidR="00C11E83" w:rsidRPr="00FC5239" w:rsidRDefault="00C11E83" w:rsidP="00C11E83">
      <w:pPr>
        <w:spacing w:after="120"/>
        <w:rPr>
          <w:rFonts w:ascii="Arial" w:hAnsi="Arial" w:cs="Arial"/>
          <w:i/>
          <w:sz w:val="16"/>
          <w:szCs w:val="16"/>
          <w:lang w:eastAsia="pl-PL"/>
        </w:rPr>
      </w:pPr>
      <w:r w:rsidRPr="00FC5239">
        <w:rPr>
          <w:rFonts w:ascii="Arial" w:hAnsi="Arial" w:cs="Arial"/>
          <w:i/>
          <w:sz w:val="16"/>
          <w:szCs w:val="16"/>
          <w:lang w:eastAsia="pl-PL"/>
        </w:rPr>
        <w:t>(nazwa Wykonawcy)</w:t>
      </w:r>
    </w:p>
    <w:p w:rsidR="00C11E83" w:rsidRPr="00EE1F67" w:rsidRDefault="00C11E83" w:rsidP="00C11E83">
      <w:pPr>
        <w:spacing w:after="120"/>
        <w:rPr>
          <w:rFonts w:ascii="Arial" w:hAnsi="Arial" w:cs="Arial"/>
          <w:lang w:eastAsia="pl-PL"/>
        </w:rPr>
      </w:pPr>
    </w:p>
    <w:p w:rsidR="00C11E83" w:rsidRPr="00FC5239" w:rsidRDefault="00C11E83" w:rsidP="00C11E83">
      <w:pPr>
        <w:shd w:val="clear" w:color="auto" w:fill="FFFFFF"/>
        <w:suppressAutoHyphens/>
        <w:jc w:val="both"/>
        <w:rPr>
          <w:rFonts w:ascii="Arial" w:hAnsi="Arial" w:cs="Arial"/>
          <w:b/>
        </w:rPr>
      </w:pPr>
      <w:r w:rsidRPr="00EE1F67">
        <w:rPr>
          <w:rFonts w:ascii="Arial" w:hAnsi="Arial" w:cs="Arial"/>
          <w:lang w:eastAsia="pl-PL"/>
        </w:rPr>
        <w:t>na potrzeby realizacji zamówienia pod nazwą</w:t>
      </w:r>
      <w:r w:rsidRPr="00EE1F67">
        <w:rPr>
          <w:rFonts w:ascii="Arial" w:hAnsi="Arial" w:cs="Arial"/>
          <w:b/>
          <w:lang w:eastAsia="pl-PL"/>
        </w:rPr>
        <w:t xml:space="preserve">: </w:t>
      </w:r>
      <w:r w:rsidRPr="00EE1F67">
        <w:rPr>
          <w:rFonts w:ascii="Arial" w:hAnsi="Arial" w:cs="Arial"/>
          <w:b/>
        </w:rPr>
        <w:t>wykonanie robót związanych z</w:t>
      </w:r>
      <w:r w:rsidRPr="00EE1F67">
        <w:rPr>
          <w:rFonts w:ascii="Arial" w:hAnsi="Arial" w:cs="Arial"/>
        </w:rPr>
        <w:t xml:space="preserve"> </w:t>
      </w:r>
      <w:r w:rsidRPr="00EE1F67">
        <w:rPr>
          <w:rFonts w:ascii="Arial" w:hAnsi="Arial" w:cs="Arial"/>
          <w:b/>
        </w:rPr>
        <w:t>zagospodarowaniem terenu</w:t>
      </w:r>
      <w:r>
        <w:rPr>
          <w:rFonts w:ascii="Arial" w:hAnsi="Arial" w:cs="Arial"/>
          <w:b/>
        </w:rPr>
        <w:t xml:space="preserve"> </w:t>
      </w:r>
      <w:r w:rsidRPr="00EE1F67">
        <w:rPr>
          <w:rFonts w:ascii="Arial" w:hAnsi="Arial" w:cs="Arial"/>
          <w:b/>
        </w:rPr>
        <w:t>Przychodni Miejskiej nr 2 w Sulejówku</w:t>
      </w:r>
      <w:r w:rsidRPr="00EE1F67">
        <w:rPr>
          <w:rFonts w:ascii="Arial" w:hAnsi="Arial" w:cs="Arial"/>
          <w:lang w:eastAsia="pl-PL"/>
        </w:rPr>
        <w:t>:</w:t>
      </w:r>
    </w:p>
    <w:p w:rsidR="00C11E83" w:rsidRPr="00EE1F67" w:rsidRDefault="00C11E83" w:rsidP="00C11E83">
      <w:pPr>
        <w:spacing w:after="120"/>
        <w:ind w:right="283"/>
        <w:jc w:val="both"/>
        <w:rPr>
          <w:rFonts w:ascii="Arial" w:hAnsi="Arial" w:cs="Arial"/>
        </w:rPr>
      </w:pPr>
    </w:p>
    <w:p w:rsidR="00C11E83" w:rsidRPr="00EE1F67" w:rsidRDefault="00C11E83" w:rsidP="00C11E83">
      <w:pPr>
        <w:spacing w:after="120"/>
        <w:ind w:right="283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Oświadczam, iż:</w:t>
      </w:r>
    </w:p>
    <w:p w:rsidR="00C11E83" w:rsidRPr="00EE1F67" w:rsidRDefault="00C11E83" w:rsidP="00C11E83">
      <w:pPr>
        <w:spacing w:after="120"/>
        <w:ind w:right="283"/>
        <w:jc w:val="both"/>
        <w:rPr>
          <w:rFonts w:ascii="Arial" w:hAnsi="Arial" w:cs="Arial"/>
        </w:rPr>
      </w:pPr>
    </w:p>
    <w:p w:rsidR="00C11E83" w:rsidRPr="00EE1F67" w:rsidRDefault="00C11E83" w:rsidP="00C11E83">
      <w:pPr>
        <w:numPr>
          <w:ilvl w:val="0"/>
          <w:numId w:val="53"/>
        </w:numPr>
        <w:spacing w:after="120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udostępniam Wykonawcy ww. zasoby, w następującym zakresie:</w:t>
      </w:r>
    </w:p>
    <w:p w:rsidR="00C11E83" w:rsidRPr="00EE1F67" w:rsidRDefault="00C11E83" w:rsidP="00C11E83">
      <w:pPr>
        <w:spacing w:after="120"/>
        <w:ind w:left="720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C11E83" w:rsidRPr="00EE1F67" w:rsidRDefault="00C11E83" w:rsidP="00C11E83">
      <w:pPr>
        <w:spacing w:after="120"/>
        <w:ind w:left="720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</w:t>
      </w:r>
    </w:p>
    <w:p w:rsidR="00C11E83" w:rsidRPr="00EE1F67" w:rsidRDefault="00C11E83" w:rsidP="00C11E83">
      <w:pPr>
        <w:numPr>
          <w:ilvl w:val="0"/>
          <w:numId w:val="53"/>
        </w:numPr>
        <w:spacing w:after="120"/>
        <w:ind w:right="283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sposób wykorzystania udostępnionych przeze mnie zasobów będzie następujący:</w:t>
      </w:r>
    </w:p>
    <w:p w:rsidR="00C11E83" w:rsidRPr="00EE1F67" w:rsidRDefault="00C11E83" w:rsidP="00C11E83">
      <w:pPr>
        <w:spacing w:after="120"/>
        <w:ind w:left="720" w:right="-2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</w:t>
      </w:r>
    </w:p>
    <w:p w:rsidR="00C11E83" w:rsidRPr="00EE1F67" w:rsidRDefault="00C11E83" w:rsidP="00C11E83">
      <w:pPr>
        <w:spacing w:after="120"/>
        <w:ind w:left="720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</w:t>
      </w:r>
    </w:p>
    <w:p w:rsidR="00C11E83" w:rsidRPr="00EE1F67" w:rsidRDefault="00C11E83" w:rsidP="00C11E83">
      <w:pPr>
        <w:numPr>
          <w:ilvl w:val="0"/>
          <w:numId w:val="53"/>
        </w:numPr>
        <w:spacing w:after="120"/>
        <w:ind w:right="283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zakres mojego udziału przy wykonywaniu zamówienia publicznego będzie następujący:</w:t>
      </w:r>
    </w:p>
    <w:p w:rsidR="00C11E83" w:rsidRPr="00EE1F67" w:rsidRDefault="00C11E83" w:rsidP="00C11E83">
      <w:pPr>
        <w:spacing w:after="120"/>
        <w:ind w:left="720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</w:t>
      </w:r>
    </w:p>
    <w:p w:rsidR="00C11E83" w:rsidRPr="00EE1F67" w:rsidRDefault="00C11E83" w:rsidP="00C11E83">
      <w:pPr>
        <w:spacing w:after="120"/>
        <w:ind w:left="720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</w:t>
      </w:r>
    </w:p>
    <w:p w:rsidR="00C11E83" w:rsidRPr="00EE1F67" w:rsidRDefault="00C11E83" w:rsidP="00C11E83">
      <w:pPr>
        <w:numPr>
          <w:ilvl w:val="0"/>
          <w:numId w:val="53"/>
        </w:numPr>
        <w:spacing w:after="120"/>
        <w:ind w:right="283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okres mojego udziału przy wykonywaniu zamówienia publicznego będzie następujący:</w:t>
      </w:r>
    </w:p>
    <w:p w:rsidR="00C11E83" w:rsidRPr="00EE1F67" w:rsidRDefault="00C11E83" w:rsidP="00C11E83">
      <w:pPr>
        <w:spacing w:after="120"/>
        <w:ind w:left="720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</w:t>
      </w:r>
    </w:p>
    <w:p w:rsidR="00C11E83" w:rsidRPr="00EE1F67" w:rsidRDefault="00C11E83" w:rsidP="00C11E83">
      <w:pPr>
        <w:spacing w:after="120"/>
        <w:ind w:left="720"/>
        <w:jc w:val="both"/>
        <w:rPr>
          <w:rFonts w:ascii="Arial" w:hAnsi="Arial" w:cs="Arial"/>
        </w:rPr>
      </w:pPr>
      <w:r w:rsidRPr="00EE1F67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</w:t>
      </w:r>
    </w:p>
    <w:p w:rsidR="00C11E83" w:rsidRPr="00EE1F67" w:rsidRDefault="00C11E83" w:rsidP="00C11E83">
      <w:pPr>
        <w:spacing w:after="120"/>
        <w:ind w:left="720"/>
        <w:jc w:val="both"/>
        <w:rPr>
          <w:rFonts w:ascii="Arial" w:hAnsi="Arial" w:cs="Arial"/>
        </w:rPr>
      </w:pPr>
    </w:p>
    <w:p w:rsidR="00C11E83" w:rsidRPr="00EE1F67" w:rsidRDefault="00C11E83" w:rsidP="00C11E83">
      <w:pPr>
        <w:spacing w:after="120"/>
        <w:ind w:right="-1"/>
        <w:jc w:val="both"/>
        <w:rPr>
          <w:rFonts w:ascii="Arial" w:hAnsi="Arial" w:cs="Arial"/>
          <w:b/>
        </w:rPr>
      </w:pPr>
      <w:r w:rsidRPr="00EE1F67">
        <w:rPr>
          <w:rFonts w:ascii="Arial" w:hAnsi="Arial" w:cs="Arial"/>
          <w:b/>
        </w:rPr>
        <w:t>Oświadczam, że w odniesieniu do warunków dotyczących kwalifikacji zawodowych lub doświadczenia, ww. podmiot/-y na zasobach których polegam, zrealizują roboty budowalne, do realizacji których te zdolności są wymagane.</w:t>
      </w:r>
    </w:p>
    <w:p w:rsidR="00C11E83" w:rsidRPr="00EE1F67" w:rsidRDefault="00C11E83" w:rsidP="00C11E83">
      <w:pPr>
        <w:spacing w:after="120"/>
        <w:ind w:right="-1"/>
        <w:jc w:val="both"/>
        <w:rPr>
          <w:rFonts w:ascii="Arial" w:hAnsi="Arial" w:cs="Arial"/>
          <w:b/>
          <w:color w:val="FF0000"/>
        </w:rPr>
      </w:pPr>
      <w:r w:rsidRPr="00EE1F67">
        <w:rPr>
          <w:rFonts w:ascii="Arial" w:hAnsi="Arial" w:cs="Arial"/>
          <w:b/>
        </w:rPr>
        <w:t>Oświadczam, że w odniesieniu do warunków sytuacji finansowej lub ekonomicznej będę odpowiadał solidarnie z podmiotem/-ami, który/-e zobowiązał/-y się do udostępnienia zasobów, za szkodę poniesioną przez Zamawiającego powstałą wskutek nieudostępnienia tych zasobów, chyba, że za nieudostępnienie zasobów nie ponoszę winy.</w:t>
      </w:r>
    </w:p>
    <w:p w:rsidR="00C11E83" w:rsidRPr="00EE1F67" w:rsidRDefault="00C11E83" w:rsidP="00C11E83">
      <w:pPr>
        <w:spacing w:after="120"/>
        <w:ind w:right="-1"/>
        <w:jc w:val="both"/>
        <w:rPr>
          <w:rFonts w:ascii="Arial" w:hAnsi="Arial" w:cs="Arial"/>
          <w:color w:val="FF0000"/>
        </w:rPr>
      </w:pPr>
    </w:p>
    <w:p w:rsidR="00C11E83" w:rsidRPr="00EE1F67" w:rsidRDefault="00C11E83" w:rsidP="00C11E83">
      <w:pPr>
        <w:spacing w:after="120"/>
        <w:rPr>
          <w:rFonts w:ascii="Arial" w:hAnsi="Arial" w:cs="Arial"/>
          <w:lang w:eastAsia="pl-PL"/>
        </w:rPr>
      </w:pPr>
      <w:r w:rsidRPr="00EE1F67">
        <w:rPr>
          <w:rFonts w:ascii="Arial" w:hAnsi="Arial" w:cs="Arial"/>
          <w:lang w:eastAsia="pl-PL"/>
        </w:rPr>
        <w:t>__________________ dnia ___ ___ 2017 roku</w:t>
      </w:r>
    </w:p>
    <w:p w:rsidR="00C11E83" w:rsidRPr="00EE1F67" w:rsidRDefault="00C11E83" w:rsidP="00C11E83">
      <w:pPr>
        <w:spacing w:after="120"/>
        <w:ind w:right="-341"/>
        <w:jc w:val="both"/>
        <w:rPr>
          <w:rFonts w:ascii="Arial" w:hAnsi="Arial" w:cs="Arial"/>
        </w:rPr>
      </w:pPr>
    </w:p>
    <w:p w:rsidR="00C11E83" w:rsidRPr="00EE1F67" w:rsidRDefault="00C11E83" w:rsidP="00C11E83">
      <w:pPr>
        <w:spacing w:after="120"/>
        <w:ind w:left="2836" w:firstLine="709"/>
        <w:rPr>
          <w:rFonts w:ascii="Arial" w:hAnsi="Arial" w:cs="Arial"/>
          <w:b/>
          <w:lang w:eastAsia="pl-PL"/>
        </w:rPr>
      </w:pPr>
      <w:r w:rsidRPr="00EE1F67">
        <w:rPr>
          <w:rFonts w:ascii="Arial" w:hAnsi="Arial" w:cs="Arial"/>
          <w:i/>
          <w:lang w:eastAsia="pl-PL"/>
        </w:rPr>
        <w:t>_______________________________</w:t>
      </w:r>
    </w:p>
    <w:p w:rsidR="00C11E83" w:rsidRPr="0061065C" w:rsidRDefault="00C11E83" w:rsidP="00C11E83">
      <w:pPr>
        <w:spacing w:after="120"/>
        <w:ind w:left="2836" w:firstLine="709"/>
        <w:rPr>
          <w:rFonts w:ascii="Arial" w:hAnsi="Arial" w:cs="Arial"/>
          <w:b/>
          <w:i/>
          <w:u w:val="single"/>
          <w:lang w:eastAsia="pl-PL"/>
        </w:rPr>
      </w:pPr>
      <w:r w:rsidRPr="00EE1F67">
        <w:rPr>
          <w:rFonts w:ascii="Arial" w:hAnsi="Arial" w:cs="Arial"/>
          <w:b/>
          <w:i/>
          <w:u w:val="single"/>
          <w:lang w:eastAsia="pl-PL"/>
        </w:rPr>
        <w:t>(podpis Podmiotu/ osoby upoważnionej do reprezentacji Podmiotu)</w:t>
      </w:r>
    </w:p>
    <w:p w:rsidR="000B309D" w:rsidRDefault="000B309D" w:rsidP="00C11DFB">
      <w:pPr>
        <w:widowControl w:val="0"/>
        <w:rPr>
          <w:rFonts w:ascii="Arial" w:eastAsia="Arial Unicode MS" w:hAnsi="Arial" w:cs="Arial"/>
          <w:b/>
          <w:sz w:val="32"/>
          <w:szCs w:val="32"/>
        </w:rPr>
      </w:pPr>
    </w:p>
    <w:p w:rsidR="000B309D" w:rsidRDefault="000B309D" w:rsidP="00C11DFB">
      <w:pPr>
        <w:widowControl w:val="0"/>
        <w:rPr>
          <w:rFonts w:ascii="Arial" w:eastAsia="Arial Unicode MS" w:hAnsi="Arial" w:cs="Arial"/>
          <w:b/>
          <w:sz w:val="32"/>
          <w:szCs w:val="32"/>
        </w:rPr>
      </w:pPr>
    </w:p>
    <w:p w:rsidR="000B309D" w:rsidRDefault="000B309D" w:rsidP="00C11DFB">
      <w:pPr>
        <w:widowControl w:val="0"/>
        <w:rPr>
          <w:rFonts w:ascii="Arial" w:eastAsia="Arial Unicode MS" w:hAnsi="Arial" w:cs="Arial"/>
          <w:b/>
          <w:sz w:val="32"/>
          <w:szCs w:val="32"/>
        </w:rPr>
      </w:pPr>
    </w:p>
    <w:p w:rsidR="000B309D" w:rsidRDefault="000B309D" w:rsidP="00C11DFB">
      <w:pPr>
        <w:widowControl w:val="0"/>
        <w:rPr>
          <w:rFonts w:ascii="Arial" w:eastAsia="Arial Unicode MS" w:hAnsi="Arial" w:cs="Arial"/>
          <w:b/>
          <w:sz w:val="32"/>
          <w:szCs w:val="32"/>
        </w:rPr>
      </w:pPr>
    </w:p>
    <w:p w:rsidR="000B309D" w:rsidRDefault="000B309D" w:rsidP="00C11DFB">
      <w:pPr>
        <w:widowControl w:val="0"/>
        <w:rPr>
          <w:rFonts w:ascii="Arial" w:eastAsia="Arial Unicode MS" w:hAnsi="Arial" w:cs="Arial"/>
          <w:b/>
          <w:sz w:val="32"/>
          <w:szCs w:val="32"/>
        </w:rPr>
      </w:pPr>
    </w:p>
    <w:p w:rsidR="0072578C" w:rsidRPr="000B309D" w:rsidRDefault="0072578C" w:rsidP="00C11DFB">
      <w:pPr>
        <w:widowControl w:val="0"/>
        <w:rPr>
          <w:rFonts w:ascii="Arial" w:eastAsia="Arial Unicode MS" w:hAnsi="Arial" w:cs="Arial"/>
          <w:b/>
          <w:sz w:val="32"/>
          <w:szCs w:val="32"/>
        </w:rPr>
      </w:pPr>
      <w:r w:rsidRPr="000B309D">
        <w:rPr>
          <w:rFonts w:ascii="Arial" w:eastAsia="Arial Unicode MS" w:hAnsi="Arial" w:cs="Arial"/>
          <w:b/>
          <w:sz w:val="32"/>
          <w:szCs w:val="32"/>
        </w:rPr>
        <w:t>OŚWIADCZENIE SKŁADANE W TERMINIE 3 DNI OD INFORMACJI ZAMIESZCZANEJ PO OTWARCIU OFERT (ART. 86 UST. 5 USTAWY) NA STRONIE INTERNETOWEJ ZAMAWIAJĄCEGO</w:t>
      </w:r>
    </w:p>
    <w:p w:rsidR="00B43143" w:rsidRDefault="00B43143" w:rsidP="00C11DFB">
      <w:pPr>
        <w:widowControl w:val="0"/>
        <w:rPr>
          <w:rFonts w:ascii="Arial" w:eastAsia="Arial Unicode MS" w:hAnsi="Arial" w:cs="Arial"/>
          <w:b/>
          <w:szCs w:val="20"/>
        </w:rPr>
      </w:pPr>
    </w:p>
    <w:p w:rsidR="00B43143" w:rsidRDefault="00B43143" w:rsidP="00C11DFB">
      <w:pPr>
        <w:widowControl w:val="0"/>
        <w:rPr>
          <w:rFonts w:ascii="Arial" w:eastAsia="Arial Unicode MS" w:hAnsi="Arial" w:cs="Arial"/>
          <w:b/>
          <w:szCs w:val="20"/>
        </w:rPr>
      </w:pPr>
    </w:p>
    <w:p w:rsidR="0072578C" w:rsidRDefault="0072578C">
      <w:pPr>
        <w:jc w:val="left"/>
        <w:rPr>
          <w:rFonts w:ascii="Arial" w:eastAsia="Arial Unicode MS" w:hAnsi="Arial" w:cs="Arial"/>
          <w:b/>
          <w:szCs w:val="20"/>
        </w:rPr>
      </w:pPr>
      <w:r>
        <w:rPr>
          <w:rFonts w:ascii="Arial" w:eastAsia="Arial Unicode MS" w:hAnsi="Arial" w:cs="Arial"/>
          <w:b/>
          <w:szCs w:val="20"/>
        </w:rPr>
        <w:br w:type="page"/>
      </w:r>
    </w:p>
    <w:p w:rsidR="0072578C" w:rsidRDefault="0072578C" w:rsidP="005718C8">
      <w:pPr>
        <w:widowControl w:val="0"/>
        <w:jc w:val="both"/>
        <w:rPr>
          <w:rFonts w:ascii="Arial" w:eastAsia="Arial Unicode MS" w:hAnsi="Arial" w:cs="Arial"/>
          <w:b/>
          <w:szCs w:val="20"/>
        </w:rPr>
      </w:pPr>
    </w:p>
    <w:p w:rsidR="00B66A54" w:rsidRPr="004A095F" w:rsidRDefault="00AF78CF" w:rsidP="00AD5B91">
      <w:pPr>
        <w:widowControl w:val="0"/>
        <w:jc w:val="right"/>
        <w:rPr>
          <w:rFonts w:ascii="Arial" w:eastAsia="Arial Unicode MS" w:hAnsi="Arial" w:cs="Arial"/>
          <w:sz w:val="20"/>
          <w:szCs w:val="20"/>
        </w:rPr>
      </w:pPr>
      <w:r w:rsidRPr="00AF78CF">
        <w:rPr>
          <w:rFonts w:eastAsia="Arial Unicode MS" w:cs="Tahoma"/>
          <w:noProof/>
          <w:szCs w:val="20"/>
          <w:lang w:eastAsia="pl-PL"/>
        </w:rPr>
        <w:pict>
          <v:shape id="Text Box 62" o:spid="_x0000_s1030" type="#_x0000_t202" style="position:absolute;left:0;text-align:left;margin-left:-24.55pt;margin-top:-25.85pt;width:159.05pt;height:53.6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" strokeweight=".5pt">
            <v:textbox inset="7.45pt,3.85pt,7.45pt,3.85pt">
              <w:txbxContent>
                <w:p w:rsidR="003513CB" w:rsidRDefault="003513CB" w:rsidP="00B66A54">
                  <w:pPr>
                    <w:pStyle w:val="Standard"/>
                    <w:rPr>
                      <w:rFonts w:ascii="Arial" w:hAnsi="Arial" w:cs="Arial"/>
                    </w:rPr>
                  </w:pPr>
                </w:p>
                <w:p w:rsidR="003513CB" w:rsidRDefault="003513CB" w:rsidP="00B66A54">
                  <w:pPr>
                    <w:pStyle w:val="Standard"/>
                    <w:rPr>
                      <w:rFonts w:ascii="Arial" w:hAnsi="Arial" w:cs="Arial"/>
                    </w:rPr>
                  </w:pPr>
                </w:p>
                <w:p w:rsidR="003513CB" w:rsidRDefault="003513CB" w:rsidP="00B66A54">
                  <w:pPr>
                    <w:pStyle w:val="Standard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13CB" w:rsidRDefault="003513CB" w:rsidP="00B66A54">
                  <w:pPr>
                    <w:pStyle w:val="Standard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="00012598" w:rsidRPr="004A095F">
        <w:rPr>
          <w:rFonts w:ascii="Arial" w:eastAsia="Arial Unicode MS" w:hAnsi="Arial" w:cs="Arial"/>
          <w:b/>
          <w:szCs w:val="20"/>
        </w:rPr>
        <w:t>Załącznik Nr 4</w:t>
      </w:r>
      <w:r w:rsidR="00B66A54" w:rsidRPr="004A095F">
        <w:rPr>
          <w:rFonts w:ascii="Arial" w:eastAsia="Arial Unicode MS" w:hAnsi="Arial" w:cs="Arial"/>
          <w:b/>
          <w:szCs w:val="20"/>
        </w:rPr>
        <w:t xml:space="preserve"> do SIWZ</w:t>
      </w:r>
      <w:r w:rsidR="00B66A54" w:rsidRPr="004A095F">
        <w:rPr>
          <w:rFonts w:eastAsia="Arial Unicode MS" w:cs="Tahoma"/>
          <w:szCs w:val="20"/>
        </w:rPr>
        <w:t xml:space="preserve"> </w:t>
      </w:r>
    </w:p>
    <w:p w:rsidR="00B83613" w:rsidRDefault="00B83613" w:rsidP="00B66A54">
      <w:pPr>
        <w:widowControl w:val="0"/>
        <w:rPr>
          <w:rFonts w:ascii="Arial" w:eastAsia="Arial Unicode MS" w:hAnsi="Arial" w:cs="Arial"/>
          <w:b/>
          <w:szCs w:val="20"/>
        </w:rPr>
      </w:pPr>
    </w:p>
    <w:p w:rsidR="005718C8" w:rsidRPr="00A17B80" w:rsidRDefault="005718C8" w:rsidP="00B66A54">
      <w:pPr>
        <w:widowControl w:val="0"/>
        <w:rPr>
          <w:rFonts w:ascii="Arial" w:eastAsia="Arial Unicode MS" w:hAnsi="Arial" w:cs="Arial"/>
          <w:b/>
          <w:szCs w:val="20"/>
        </w:rPr>
      </w:pPr>
    </w:p>
    <w:p w:rsidR="00012598" w:rsidRPr="004A095F" w:rsidRDefault="00012598" w:rsidP="00AD5B91">
      <w:pPr>
        <w:widowControl w:val="0"/>
        <w:jc w:val="both"/>
        <w:rPr>
          <w:rFonts w:ascii="Arial" w:eastAsia="Arial Unicode MS" w:hAnsi="Arial" w:cs="Arial"/>
          <w:b/>
          <w:szCs w:val="20"/>
        </w:rPr>
      </w:pPr>
    </w:p>
    <w:p w:rsidR="00B66A54" w:rsidRPr="004A095F" w:rsidRDefault="00A17B80" w:rsidP="00B66A54">
      <w:pPr>
        <w:widowControl w:val="0"/>
        <w:rPr>
          <w:rFonts w:ascii="Arial" w:eastAsia="Arial Unicode MS" w:hAnsi="Arial" w:cs="Arial"/>
          <w:b/>
          <w:sz w:val="28"/>
          <w:szCs w:val="28"/>
        </w:rPr>
      </w:pPr>
      <w:r w:rsidRPr="00A17B80">
        <w:rPr>
          <w:rFonts w:ascii="Arial" w:eastAsia="TimesNewRoman" w:hAnsi="Arial" w:cs="Arial"/>
          <w:b/>
          <w:lang w:eastAsia="pl-PL"/>
        </w:rPr>
        <w:t>OŚWIADCZENIE O PRZYNALEŻNOŚCI LUB BRAKU PRZYNALEŻNOŚCI</w:t>
      </w:r>
      <w:r w:rsidR="005718C8">
        <w:rPr>
          <w:rFonts w:ascii="Arial" w:eastAsia="TimesNewRoman" w:hAnsi="Arial" w:cs="Arial"/>
          <w:b/>
          <w:lang w:eastAsia="pl-PL"/>
        </w:rPr>
        <w:t xml:space="preserve"> DO TEJ SAMEJ GRUPY KAPITAŁOWEJ</w:t>
      </w:r>
      <w:r w:rsidRPr="00A17B80">
        <w:rPr>
          <w:rFonts w:ascii="Arial" w:eastAsia="TimesNewRoman" w:hAnsi="Arial" w:cs="Arial"/>
          <w:b/>
          <w:lang w:eastAsia="pl-PL"/>
        </w:rPr>
        <w:t>,</w:t>
      </w:r>
      <w:r w:rsidR="005718C8">
        <w:rPr>
          <w:rFonts w:ascii="Arial" w:eastAsia="TimesNewRoman" w:hAnsi="Arial" w:cs="Arial"/>
          <w:b/>
          <w:lang w:eastAsia="pl-PL"/>
        </w:rPr>
        <w:t xml:space="preserve"> O KTÓREJ MOWA W ART. 24 </w:t>
      </w:r>
      <w:r w:rsidRPr="00A17B80">
        <w:rPr>
          <w:rFonts w:ascii="Arial" w:eastAsia="TimesNewRoman" w:hAnsi="Arial" w:cs="Arial"/>
          <w:b/>
          <w:lang w:eastAsia="pl-PL"/>
        </w:rPr>
        <w:t>UST. 1 PKT 23 USTAWY PZP.</w:t>
      </w:r>
      <w:r w:rsidR="00B66A54" w:rsidRPr="004A095F">
        <w:rPr>
          <w:rFonts w:ascii="Arial" w:eastAsia="Arial Unicode MS" w:hAnsi="Arial" w:cs="Arial"/>
          <w:b/>
          <w:sz w:val="28"/>
          <w:szCs w:val="28"/>
        </w:rPr>
        <w:t>*</w:t>
      </w:r>
    </w:p>
    <w:p w:rsidR="00B66A54" w:rsidRPr="004A095F" w:rsidRDefault="00B66A54" w:rsidP="00B66A54">
      <w:pPr>
        <w:widowControl w:val="0"/>
        <w:jc w:val="both"/>
        <w:rPr>
          <w:rFonts w:ascii="Arial" w:eastAsia="Arial Unicode MS" w:hAnsi="Arial" w:cs="Arial"/>
          <w:szCs w:val="20"/>
        </w:rPr>
      </w:pPr>
    </w:p>
    <w:p w:rsidR="00B66A54" w:rsidRPr="004A095F" w:rsidRDefault="00B66A54" w:rsidP="00B66A54">
      <w:pPr>
        <w:widowControl w:val="0"/>
        <w:jc w:val="both"/>
        <w:rPr>
          <w:rFonts w:ascii="Arial" w:eastAsia="Arial Unicode MS" w:hAnsi="Arial" w:cs="Arial"/>
          <w:szCs w:val="20"/>
        </w:rPr>
      </w:pPr>
      <w:r w:rsidRPr="004A095F">
        <w:rPr>
          <w:rFonts w:ascii="Arial" w:eastAsia="Arial Unicode MS" w:hAnsi="Arial" w:cs="Arial"/>
          <w:szCs w:val="20"/>
        </w:rPr>
        <w:t xml:space="preserve">Ubiegając się o udzielenie zamówienia publicznego w postępowaniu na: </w:t>
      </w:r>
    </w:p>
    <w:p w:rsidR="009B630F" w:rsidRPr="004A095F" w:rsidRDefault="009B630F" w:rsidP="00B66A54">
      <w:pPr>
        <w:widowControl w:val="0"/>
        <w:jc w:val="both"/>
        <w:rPr>
          <w:rFonts w:ascii="Arial" w:hAnsi="Arial" w:cs="Arial"/>
          <w:b/>
          <w:bCs/>
          <w:lang w:eastAsia="pl-PL"/>
        </w:rPr>
      </w:pPr>
    </w:p>
    <w:p w:rsidR="00E02352" w:rsidRPr="00E02352" w:rsidRDefault="00E02352" w:rsidP="00E02352">
      <w:pPr>
        <w:shd w:val="clear" w:color="auto" w:fill="FFFFFF"/>
        <w:suppressAutoHyphens/>
        <w:rPr>
          <w:rFonts w:ascii="Arial" w:hAnsi="Arial" w:cs="Arial"/>
          <w:b/>
        </w:rPr>
      </w:pPr>
      <w:r w:rsidRPr="00E02352">
        <w:rPr>
          <w:rFonts w:ascii="Arial" w:hAnsi="Arial" w:cs="Arial"/>
          <w:b/>
        </w:rPr>
        <w:t>wykonanie robót związanych z zagospodarowaniem terenu</w:t>
      </w:r>
    </w:p>
    <w:p w:rsidR="00E02352" w:rsidRPr="00E02352" w:rsidRDefault="00E02352" w:rsidP="00E02352">
      <w:pPr>
        <w:rPr>
          <w:rFonts w:ascii="Arial" w:hAnsi="Arial" w:cs="Arial"/>
          <w:b/>
          <w:sz w:val="21"/>
          <w:szCs w:val="21"/>
        </w:rPr>
      </w:pPr>
      <w:r w:rsidRPr="00E02352">
        <w:rPr>
          <w:rFonts w:ascii="Arial" w:hAnsi="Arial" w:cs="Arial"/>
          <w:b/>
        </w:rPr>
        <w:t>Przychodni Miejskiej nr 2 w Sulejówku</w:t>
      </w:r>
      <w:r w:rsidRPr="00E02352">
        <w:rPr>
          <w:rFonts w:ascii="Arial" w:hAnsi="Arial" w:cs="Arial"/>
          <w:b/>
          <w:i/>
          <w:sz w:val="16"/>
          <w:szCs w:val="16"/>
        </w:rPr>
        <w:t>,</w:t>
      </w:r>
    </w:p>
    <w:p w:rsidR="005718C8" w:rsidRDefault="005718C8" w:rsidP="001E410A">
      <w:pPr>
        <w:pStyle w:val="P268"/>
        <w:jc w:val="both"/>
        <w:rPr>
          <w:rFonts w:ascii="Arial" w:hAnsi="Arial" w:cs="Arial"/>
        </w:rPr>
      </w:pPr>
    </w:p>
    <w:p w:rsidR="00EE1F67" w:rsidRPr="00A61AC3" w:rsidRDefault="00EE1F67" w:rsidP="00EE1F67">
      <w:pPr>
        <w:pStyle w:val="P251"/>
        <w:jc w:val="both"/>
        <w:rPr>
          <w:rFonts w:ascii="Arial" w:hAnsi="Arial" w:cs="Arial"/>
          <w:sz w:val="18"/>
          <w:szCs w:val="18"/>
        </w:rPr>
      </w:pPr>
      <w:r w:rsidRPr="00A61AC3">
        <w:rPr>
          <w:rFonts w:ascii="Arial" w:hAnsi="Arial" w:cs="Arial"/>
        </w:rPr>
        <w:t xml:space="preserve">Działając w imieniu wykonawcy </w:t>
      </w:r>
      <w:r w:rsidRPr="00A61AC3">
        <w:rPr>
          <w:rFonts w:ascii="Arial" w:hAnsi="Arial" w:cs="Arial"/>
          <w:sz w:val="18"/>
          <w:szCs w:val="18"/>
        </w:rPr>
        <w:t>(podać</w:t>
      </w:r>
      <w:r w:rsidRPr="00A61AC3">
        <w:rPr>
          <w:rFonts w:ascii="Arial" w:hAnsi="Arial" w:cs="Arial"/>
          <w:i/>
          <w:sz w:val="18"/>
          <w:szCs w:val="18"/>
        </w:rPr>
        <w:t xml:space="preserve"> </w:t>
      </w:r>
      <w:r w:rsidRPr="00A61AC3">
        <w:rPr>
          <w:rFonts w:ascii="Arial" w:hAnsi="Arial" w:cs="Arial"/>
          <w:i/>
          <w:sz w:val="16"/>
          <w:szCs w:val="16"/>
        </w:rPr>
        <w:t>pełną nazwę/firmę, adres, a także w zależności od podmiotu: NIP/PESEL, KRS/CEiDG)</w:t>
      </w:r>
      <w:r w:rsidRPr="00A61AC3">
        <w:rPr>
          <w:rFonts w:ascii="Arial" w:hAnsi="Arial" w:cs="Arial"/>
          <w:i/>
          <w:sz w:val="18"/>
          <w:szCs w:val="18"/>
        </w:rPr>
        <w:t>)</w:t>
      </w:r>
      <w:r w:rsidRPr="00A61AC3">
        <w:rPr>
          <w:rFonts w:ascii="Arial" w:hAnsi="Arial" w:cs="Arial"/>
          <w:sz w:val="18"/>
          <w:szCs w:val="18"/>
        </w:rPr>
        <w:t xml:space="preserve"> wykonawcy lub wykonawców ubiegających się wspólnie o udzielenie zamówienia)</w:t>
      </w:r>
    </w:p>
    <w:p w:rsidR="00EE1F67" w:rsidRPr="004A095F" w:rsidRDefault="00EE1F67" w:rsidP="00EE1F67">
      <w:pPr>
        <w:pStyle w:val="P251"/>
        <w:jc w:val="both"/>
        <w:rPr>
          <w:rFonts w:ascii="Arial" w:hAnsi="Arial" w:cs="Arial"/>
          <w:b/>
          <w:sz w:val="18"/>
          <w:szCs w:val="18"/>
        </w:rPr>
      </w:pPr>
    </w:p>
    <w:p w:rsidR="00EE1F67" w:rsidRPr="004A095F" w:rsidRDefault="00EE1F67" w:rsidP="00EE1F67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t>............................</w:t>
      </w:r>
    </w:p>
    <w:p w:rsidR="00EE1F67" w:rsidRPr="004A095F" w:rsidRDefault="00EE1F67" w:rsidP="00EE1F67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t>............................</w:t>
      </w:r>
    </w:p>
    <w:p w:rsidR="00EE1F67" w:rsidRPr="004A095F" w:rsidRDefault="00EE1F67" w:rsidP="00EE1F67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t>..................</w:t>
      </w:r>
    </w:p>
    <w:p w:rsidR="00EE1F67" w:rsidRDefault="00EE1F67" w:rsidP="00EE1F67">
      <w:pPr>
        <w:spacing w:after="12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t>............................</w:t>
      </w:r>
    </w:p>
    <w:p w:rsidR="00B66A54" w:rsidRPr="004A095F" w:rsidRDefault="00B66A54" w:rsidP="00EE6459">
      <w:pPr>
        <w:widowControl w:val="0"/>
        <w:jc w:val="both"/>
        <w:rPr>
          <w:rFonts w:ascii="Arial" w:eastAsia="Arial Unicode MS" w:hAnsi="Arial" w:cs="Arial"/>
          <w:b/>
          <w:sz w:val="18"/>
          <w:szCs w:val="18"/>
        </w:rPr>
      </w:pPr>
    </w:p>
    <w:p w:rsidR="00B66A54" w:rsidRPr="004A095F" w:rsidRDefault="00B66A54" w:rsidP="00B66A54">
      <w:pPr>
        <w:widowControl w:val="0"/>
        <w:rPr>
          <w:rFonts w:ascii="Arial" w:eastAsia="Arial Unicode MS" w:hAnsi="Arial" w:cs="Arial"/>
          <w:b/>
          <w:sz w:val="18"/>
          <w:szCs w:val="18"/>
        </w:rPr>
      </w:pPr>
    </w:p>
    <w:p w:rsidR="00B66A54" w:rsidRPr="004A095F" w:rsidRDefault="00B66A54" w:rsidP="00B66A54">
      <w:pPr>
        <w:autoSpaceDE w:val="0"/>
        <w:jc w:val="both"/>
        <w:rPr>
          <w:rFonts w:ascii="Arial" w:hAnsi="Arial" w:cs="Arial"/>
          <w:b/>
          <w:lang w:eastAsia="pl-PL"/>
        </w:rPr>
      </w:pPr>
      <w:r w:rsidRPr="004A095F">
        <w:rPr>
          <w:rFonts w:ascii="Arial" w:hAnsi="Arial" w:cs="Arial"/>
          <w:lang w:eastAsia="pl-PL"/>
        </w:rPr>
        <w:t xml:space="preserve">Informuję, iż </w:t>
      </w:r>
      <w:r w:rsidRPr="004A095F">
        <w:rPr>
          <w:rFonts w:ascii="Arial" w:hAnsi="Arial" w:cs="Arial"/>
          <w:b/>
          <w:sz w:val="28"/>
          <w:szCs w:val="28"/>
          <w:u w:val="single"/>
          <w:lang w:eastAsia="pl-PL"/>
        </w:rPr>
        <w:t>NALEŻĘ / NIE NALEŻĘ**</w:t>
      </w:r>
    </w:p>
    <w:p w:rsidR="00B66A54" w:rsidRPr="004A095F" w:rsidRDefault="00B66A54" w:rsidP="00B66A54">
      <w:pPr>
        <w:autoSpaceDE w:val="0"/>
        <w:ind w:left="709" w:firstLine="709"/>
        <w:jc w:val="both"/>
        <w:rPr>
          <w:rFonts w:ascii="Arial" w:hAnsi="Arial" w:cs="Arial"/>
          <w:b/>
          <w:lang w:eastAsia="pl-PL"/>
        </w:rPr>
      </w:pPr>
      <w:r w:rsidRPr="004A095F">
        <w:rPr>
          <w:rFonts w:ascii="Arial" w:hAnsi="Arial" w:cs="Arial"/>
          <w:b/>
          <w:lang w:eastAsia="pl-PL"/>
        </w:rPr>
        <w:t xml:space="preserve">** </w:t>
      </w:r>
      <w:r w:rsidRPr="004A095F">
        <w:rPr>
          <w:rFonts w:ascii="Arial" w:hAnsi="Arial" w:cs="Arial"/>
          <w:b/>
          <w:sz w:val="28"/>
          <w:szCs w:val="28"/>
          <w:vertAlign w:val="subscript"/>
          <w:lang w:eastAsia="pl-PL"/>
        </w:rPr>
        <w:t>niepotrzebne skreślić</w:t>
      </w:r>
    </w:p>
    <w:p w:rsidR="005718C8" w:rsidRDefault="005718C8" w:rsidP="00B66A54">
      <w:pPr>
        <w:autoSpaceDE w:val="0"/>
        <w:jc w:val="both"/>
        <w:rPr>
          <w:rFonts w:ascii="Arial" w:hAnsi="Arial" w:cs="Arial"/>
          <w:lang w:eastAsia="pl-PL"/>
        </w:rPr>
      </w:pPr>
    </w:p>
    <w:p w:rsidR="00B66A54" w:rsidRPr="004A095F" w:rsidRDefault="00B66A54" w:rsidP="00B66A54">
      <w:pPr>
        <w:autoSpaceDE w:val="0"/>
        <w:jc w:val="both"/>
        <w:rPr>
          <w:rFonts w:ascii="Arial" w:hAnsi="Arial" w:cs="Arial"/>
          <w:lang w:eastAsia="pl-PL"/>
        </w:rPr>
      </w:pPr>
      <w:r w:rsidRPr="004A095F">
        <w:rPr>
          <w:rFonts w:ascii="Arial" w:hAnsi="Arial" w:cs="Arial"/>
          <w:lang w:eastAsia="pl-PL"/>
        </w:rPr>
        <w:t>do grupy kapitałowej w rozumieniu ustawy z dnia 16 lutego 2007 r. o ochronie konkurencji i konsumentów (Dz. U. nr 50, poz. 331 z późn. zm.).</w:t>
      </w:r>
    </w:p>
    <w:p w:rsidR="00B66A54" w:rsidRPr="004A095F" w:rsidRDefault="00B66A54" w:rsidP="004865B1">
      <w:pPr>
        <w:autoSpaceDE w:val="0"/>
        <w:autoSpaceDN w:val="0"/>
        <w:adjustRightInd w:val="0"/>
        <w:jc w:val="both"/>
        <w:rPr>
          <w:rFonts w:ascii="Arial" w:eastAsia="Verdana,Italic" w:hAnsi="Arial" w:cs="Arial"/>
          <w:i/>
          <w:iCs/>
          <w:lang w:eastAsia="pl-PL"/>
        </w:rPr>
      </w:pPr>
    </w:p>
    <w:p w:rsidR="00B66A54" w:rsidRPr="004A095F" w:rsidRDefault="00B66A54" w:rsidP="00B66A54">
      <w:pPr>
        <w:autoSpaceDE w:val="0"/>
        <w:autoSpaceDN w:val="0"/>
        <w:adjustRightInd w:val="0"/>
        <w:jc w:val="both"/>
        <w:rPr>
          <w:rFonts w:ascii="Arial" w:eastAsia="Verdana,Italic" w:hAnsi="Arial" w:cs="Arial"/>
          <w:b/>
          <w:i/>
          <w:iCs/>
          <w:lang w:eastAsia="pl-PL"/>
        </w:rPr>
      </w:pPr>
      <w:r w:rsidRPr="004A095F">
        <w:rPr>
          <w:rFonts w:ascii="Arial" w:eastAsia="Verdana,Italic" w:hAnsi="Arial" w:cs="Arial"/>
          <w:b/>
          <w:i/>
          <w:iCs/>
          <w:lang w:eastAsia="pl-PL"/>
        </w:rPr>
        <w:t>Jeżeli wykonawca należy do grupy kapitałowej, poniżej musi wskazać wszystkie podmioty należące do tej samej grupy kapitałowej.</w:t>
      </w:r>
    </w:p>
    <w:p w:rsidR="00B66A54" w:rsidRPr="004A095F" w:rsidRDefault="00B66A54" w:rsidP="00B66A54">
      <w:pPr>
        <w:autoSpaceDE w:val="0"/>
        <w:autoSpaceDN w:val="0"/>
        <w:adjustRightInd w:val="0"/>
        <w:ind w:left="567"/>
        <w:rPr>
          <w:rFonts w:ascii="Arial" w:eastAsia="Verdana,Italic" w:hAnsi="Arial" w:cs="Arial"/>
          <w:i/>
          <w:iCs/>
          <w:lang w:eastAsia="pl-PL"/>
        </w:rPr>
      </w:pPr>
    </w:p>
    <w:p w:rsidR="00B66A54" w:rsidRPr="004A095F" w:rsidRDefault="00B66A54" w:rsidP="00B66A54">
      <w:pPr>
        <w:widowControl w:val="0"/>
        <w:spacing w:after="120"/>
        <w:jc w:val="both"/>
        <w:rPr>
          <w:rFonts w:ascii="Arial" w:eastAsia="Verdana,Italic" w:hAnsi="Arial" w:cs="Arial"/>
          <w:lang w:eastAsia="pl-PL"/>
        </w:rPr>
      </w:pPr>
      <w:r w:rsidRPr="004A095F">
        <w:rPr>
          <w:rFonts w:ascii="Arial" w:eastAsia="Arial Unicode MS" w:hAnsi="Arial" w:cs="Arial"/>
          <w:b/>
          <w:szCs w:val="20"/>
        </w:rPr>
        <w:t>LISTA PODMIOTÓW NALEŻĄCYCH DO</w:t>
      </w:r>
      <w:r w:rsidRPr="004A095F">
        <w:rPr>
          <w:rFonts w:ascii="Arial" w:eastAsia="Arial Unicode MS" w:hAnsi="Arial" w:cs="Arial"/>
          <w:szCs w:val="20"/>
        </w:rPr>
        <w:t xml:space="preserve"> </w:t>
      </w:r>
      <w:r w:rsidRPr="004A095F">
        <w:rPr>
          <w:rFonts w:ascii="Arial" w:eastAsia="Arial Unicode MS" w:hAnsi="Arial" w:cs="Arial"/>
          <w:b/>
          <w:szCs w:val="20"/>
        </w:rPr>
        <w:t>TEJ SAMEJ GRUPY KAPITAŁOWEJ</w:t>
      </w:r>
      <w:r w:rsidR="005C657C" w:rsidRPr="004A095F">
        <w:rPr>
          <w:rFonts w:ascii="Arial" w:eastAsia="Arial Unicode MS" w:hAnsi="Arial" w:cs="Arial"/>
          <w:szCs w:val="20"/>
        </w:rPr>
        <w:t>, o </w:t>
      </w:r>
      <w:r w:rsidRPr="004A095F">
        <w:rPr>
          <w:rFonts w:ascii="Arial" w:eastAsia="Arial Unicode MS" w:hAnsi="Arial" w:cs="Arial"/>
          <w:szCs w:val="20"/>
        </w:rPr>
        <w:t>której mowa w art. 24 ust. </w:t>
      </w:r>
      <w:r w:rsidR="00A17B80">
        <w:rPr>
          <w:rFonts w:ascii="Arial" w:eastAsia="Arial Unicode MS" w:hAnsi="Arial" w:cs="Arial"/>
          <w:szCs w:val="20"/>
        </w:rPr>
        <w:t>1</w:t>
      </w:r>
      <w:r w:rsidRPr="004A095F">
        <w:rPr>
          <w:rFonts w:ascii="Arial" w:eastAsia="Arial Unicode MS" w:hAnsi="Arial" w:cs="Arial"/>
          <w:szCs w:val="20"/>
        </w:rPr>
        <w:t xml:space="preserve"> pkt. </w:t>
      </w:r>
      <w:r w:rsidR="00A17B80">
        <w:rPr>
          <w:rFonts w:ascii="Arial" w:eastAsia="Arial Unicode MS" w:hAnsi="Arial" w:cs="Arial"/>
          <w:szCs w:val="20"/>
        </w:rPr>
        <w:t>23</w:t>
      </w:r>
      <w:r w:rsidRPr="004A095F">
        <w:rPr>
          <w:rFonts w:ascii="Arial" w:eastAsia="Arial Unicode MS" w:hAnsi="Arial" w:cs="Arial"/>
          <w:szCs w:val="20"/>
        </w:rPr>
        <w:t xml:space="preserve"> ustawy Prawo zamówień publicznych</w:t>
      </w:r>
      <w:r w:rsidRPr="004A095F">
        <w:rPr>
          <w:rFonts w:ascii="Arial" w:eastAsia="Verdana,Italic" w:hAnsi="Arial" w:cs="Arial"/>
          <w:lang w:eastAsia="pl-PL"/>
        </w:rPr>
        <w:t>:</w:t>
      </w:r>
      <w:r w:rsidR="00A17B80">
        <w:rPr>
          <w:rFonts w:ascii="Arial" w:eastAsia="Verdana,Italic" w:hAnsi="Arial" w:cs="Arial"/>
          <w:lang w:eastAsia="pl-PL"/>
        </w:rPr>
        <w:t>***</w:t>
      </w:r>
    </w:p>
    <w:p w:rsidR="00B66A54" w:rsidRPr="004A095F" w:rsidRDefault="00B66A54" w:rsidP="004865B1">
      <w:pPr>
        <w:tabs>
          <w:tab w:val="left" w:pos="567"/>
        </w:tabs>
        <w:autoSpaceDE w:val="0"/>
        <w:spacing w:after="120"/>
        <w:ind w:left="567" w:hanging="567"/>
        <w:jc w:val="left"/>
        <w:rPr>
          <w:rFonts w:ascii="Arial" w:hAnsi="Arial" w:cs="Arial"/>
        </w:rPr>
      </w:pPr>
      <w:r w:rsidRPr="004A095F">
        <w:rPr>
          <w:rFonts w:ascii="Arial" w:hAnsi="Arial" w:cs="Arial"/>
        </w:rPr>
        <w:t>1)…………………………………………………………………………….………</w:t>
      </w:r>
      <w:r w:rsidR="004865B1" w:rsidRPr="004A095F">
        <w:rPr>
          <w:rFonts w:ascii="Arial" w:hAnsi="Arial" w:cs="Arial"/>
        </w:rPr>
        <w:t>…..</w:t>
      </w:r>
      <w:r w:rsidRPr="004A095F">
        <w:rPr>
          <w:rFonts w:ascii="Arial" w:hAnsi="Arial" w:cs="Arial"/>
        </w:rPr>
        <w:t>…</w:t>
      </w:r>
    </w:p>
    <w:p w:rsidR="00B66A54" w:rsidRPr="004A095F" w:rsidRDefault="00B66A54" w:rsidP="00B66A54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22"/>
          <w:szCs w:val="22"/>
        </w:rPr>
        <w:t>2)……………………………………………………………...………………………………………</w:t>
      </w:r>
    </w:p>
    <w:p w:rsidR="00B66A54" w:rsidRPr="004A095F" w:rsidRDefault="00B66A54" w:rsidP="00B66A5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66A54" w:rsidRDefault="00B66A54" w:rsidP="00B66A5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A17B80" w:rsidRDefault="00A17B80" w:rsidP="00B66A5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A17B80" w:rsidRPr="004A095F" w:rsidRDefault="00A17B80" w:rsidP="00B66A5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116275" w:rsidRPr="004A095F" w:rsidRDefault="00116275" w:rsidP="00B66A5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66A54" w:rsidRPr="004A095F" w:rsidRDefault="00B66A54" w:rsidP="00B66A5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66A54" w:rsidRPr="004A095F" w:rsidRDefault="00B66A54" w:rsidP="00B66A5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66A54" w:rsidRPr="004A095F" w:rsidRDefault="00B66A54" w:rsidP="00B66A54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>.................................................,</w:t>
      </w:r>
      <w:r w:rsidR="005718C8">
        <w:rPr>
          <w:rFonts w:ascii="Arial" w:hAnsi="Arial" w:cs="Arial"/>
          <w:sz w:val="16"/>
          <w:szCs w:val="16"/>
        </w:rPr>
        <w:t xml:space="preserve"> .......................... 2017</w:t>
      </w:r>
      <w:r w:rsidRPr="004A095F">
        <w:rPr>
          <w:rFonts w:ascii="Arial" w:hAnsi="Arial" w:cs="Arial"/>
          <w:sz w:val="16"/>
          <w:szCs w:val="16"/>
        </w:rPr>
        <w:t xml:space="preserve"> r. </w:t>
      </w:r>
    </w:p>
    <w:p w:rsidR="00B66A54" w:rsidRPr="004A095F" w:rsidRDefault="00B66A54" w:rsidP="00B66A54">
      <w:pPr>
        <w:tabs>
          <w:tab w:val="left" w:pos="567"/>
          <w:tab w:val="left" w:pos="2694"/>
          <w:tab w:val="left" w:pos="5245"/>
        </w:tabs>
        <w:autoSpaceDE w:val="0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ab/>
        <w:t xml:space="preserve">(miejscowość) </w:t>
      </w:r>
      <w:r w:rsidRPr="004A095F">
        <w:rPr>
          <w:rFonts w:ascii="Arial" w:hAnsi="Arial" w:cs="Arial"/>
          <w:sz w:val="16"/>
          <w:szCs w:val="16"/>
        </w:rPr>
        <w:tab/>
        <w:t xml:space="preserve">( data) </w:t>
      </w:r>
      <w:r w:rsidRPr="004A095F">
        <w:rPr>
          <w:rFonts w:ascii="Arial" w:hAnsi="Arial" w:cs="Arial"/>
          <w:sz w:val="16"/>
          <w:szCs w:val="16"/>
        </w:rPr>
        <w:tab/>
        <w:t>......................................................................................</w:t>
      </w:r>
    </w:p>
    <w:p w:rsidR="00B66A54" w:rsidRPr="004A095F" w:rsidRDefault="00B66A54" w:rsidP="00B66A54">
      <w:pPr>
        <w:autoSpaceDE w:val="0"/>
        <w:ind w:left="5245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 xml:space="preserve">      (podpis uprawnionego(-ych) przedstawiciela(-li)</w:t>
      </w:r>
    </w:p>
    <w:p w:rsidR="00B66A54" w:rsidRPr="004A095F" w:rsidRDefault="00B66A54" w:rsidP="00B66A54">
      <w:pPr>
        <w:autoSpaceDE w:val="0"/>
        <w:ind w:left="5245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 xml:space="preserve">                          </w:t>
      </w:r>
      <w:r w:rsidR="00457B9A">
        <w:rPr>
          <w:rFonts w:ascii="Arial" w:hAnsi="Arial" w:cs="Arial"/>
          <w:sz w:val="16"/>
          <w:szCs w:val="16"/>
        </w:rPr>
        <w:t>firmy w</w:t>
      </w:r>
      <w:r w:rsidRPr="004A095F">
        <w:rPr>
          <w:rFonts w:ascii="Arial" w:hAnsi="Arial" w:cs="Arial"/>
          <w:sz w:val="16"/>
          <w:szCs w:val="16"/>
        </w:rPr>
        <w:t>ykonawcy</w:t>
      </w:r>
      <w:r w:rsidRPr="004A095F">
        <w:rPr>
          <w:rFonts w:ascii="Arial" w:hAnsi="Arial" w:cs="Arial"/>
          <w:b/>
          <w:sz w:val="16"/>
          <w:szCs w:val="16"/>
        </w:rPr>
        <w:t>**</w:t>
      </w:r>
      <w:r w:rsidR="00A17B80">
        <w:rPr>
          <w:rFonts w:ascii="Arial" w:hAnsi="Arial" w:cs="Arial"/>
          <w:b/>
          <w:sz w:val="16"/>
          <w:szCs w:val="16"/>
        </w:rPr>
        <w:t>*</w:t>
      </w:r>
      <w:r w:rsidRPr="004A095F">
        <w:rPr>
          <w:rFonts w:ascii="Arial" w:hAnsi="Arial" w:cs="Arial"/>
          <w:b/>
          <w:sz w:val="16"/>
          <w:szCs w:val="16"/>
        </w:rPr>
        <w:t>*</w:t>
      </w:r>
      <w:r w:rsidRPr="004A095F">
        <w:rPr>
          <w:rFonts w:ascii="Arial" w:hAnsi="Arial" w:cs="Arial"/>
          <w:sz w:val="16"/>
          <w:szCs w:val="16"/>
        </w:rPr>
        <w:t>)</w:t>
      </w:r>
    </w:p>
    <w:p w:rsidR="00B66A54" w:rsidRPr="004A095F" w:rsidRDefault="00B66A54" w:rsidP="00B66A54">
      <w:pPr>
        <w:tabs>
          <w:tab w:val="left" w:pos="6804"/>
        </w:tabs>
        <w:autoSpaceDE w:val="0"/>
        <w:ind w:left="5103" w:firstLine="119"/>
        <w:rPr>
          <w:rFonts w:ascii="Arial" w:hAnsi="Arial" w:cs="Arial"/>
          <w:b/>
          <w:sz w:val="16"/>
          <w:szCs w:val="16"/>
        </w:rPr>
      </w:pPr>
    </w:p>
    <w:p w:rsidR="00B66A54" w:rsidRPr="004A095F" w:rsidRDefault="00B66A54" w:rsidP="00B66A54">
      <w:pPr>
        <w:tabs>
          <w:tab w:val="left" w:pos="6804"/>
        </w:tabs>
        <w:autoSpaceDE w:val="0"/>
        <w:ind w:left="5103" w:firstLine="119"/>
        <w:rPr>
          <w:rFonts w:ascii="Arial" w:hAnsi="Arial" w:cs="Arial"/>
          <w:b/>
          <w:sz w:val="16"/>
          <w:szCs w:val="16"/>
        </w:rPr>
      </w:pPr>
    </w:p>
    <w:p w:rsidR="00B66A54" w:rsidRPr="004A095F" w:rsidRDefault="00B66A54" w:rsidP="00B66A54">
      <w:pPr>
        <w:tabs>
          <w:tab w:val="left" w:pos="6804"/>
        </w:tabs>
        <w:autoSpaceDE w:val="0"/>
        <w:ind w:left="5103" w:firstLine="119"/>
        <w:rPr>
          <w:rFonts w:ascii="Arial" w:hAnsi="Arial" w:cs="Arial"/>
          <w:b/>
          <w:sz w:val="16"/>
          <w:szCs w:val="16"/>
        </w:rPr>
      </w:pPr>
    </w:p>
    <w:p w:rsidR="00B66A54" w:rsidRPr="004A095F" w:rsidRDefault="00B66A54" w:rsidP="00B66A54">
      <w:pPr>
        <w:widowControl w:val="0"/>
        <w:jc w:val="both"/>
        <w:rPr>
          <w:rFonts w:ascii="Arial" w:hAnsi="Arial" w:cs="Arial"/>
          <w:b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 xml:space="preserve">Zgodnie z </w:t>
      </w:r>
      <w:r w:rsidR="00C011F4" w:rsidRPr="004A095F">
        <w:rPr>
          <w:rFonts w:ascii="Arial" w:hAnsi="Arial" w:cs="Arial"/>
          <w:sz w:val="16"/>
          <w:szCs w:val="16"/>
        </w:rPr>
        <w:t>art. 4 pkt 14 ustawy</w:t>
      </w:r>
      <w:r w:rsidRPr="004A095F">
        <w:rPr>
          <w:rFonts w:ascii="Arial" w:hAnsi="Arial" w:cs="Arial"/>
          <w:sz w:val="16"/>
          <w:szCs w:val="16"/>
        </w:rPr>
        <w:t xml:space="preserve"> z dnia </w:t>
      </w:r>
      <w:r w:rsidRPr="004A095F">
        <w:rPr>
          <w:rFonts w:ascii="Arial" w:eastAsia="Arial Unicode MS" w:hAnsi="Arial" w:cs="Arial"/>
          <w:sz w:val="16"/>
          <w:szCs w:val="16"/>
          <w:lang w:eastAsia="pl-PL"/>
        </w:rPr>
        <w:t>16 lutego 2007 r. o ochronie konkurencji i konsumentów (Dz. U. nr 50, poz. 3</w:t>
      </w:r>
      <w:r w:rsidR="00C011F4" w:rsidRPr="004A095F">
        <w:rPr>
          <w:rFonts w:ascii="Arial" w:eastAsia="Arial Unicode MS" w:hAnsi="Arial" w:cs="Arial"/>
          <w:sz w:val="16"/>
          <w:szCs w:val="16"/>
          <w:lang w:eastAsia="pl-PL"/>
        </w:rPr>
        <w:t xml:space="preserve">31 z późn. zm.) </w:t>
      </w:r>
      <w:r w:rsidRPr="004A095F">
        <w:rPr>
          <w:rFonts w:ascii="Arial" w:eastAsia="Arial Unicode MS" w:hAnsi="Arial" w:cs="Arial"/>
          <w:sz w:val="16"/>
          <w:szCs w:val="16"/>
          <w:lang w:eastAsia="pl-PL"/>
        </w:rPr>
        <w:t xml:space="preserve">przez </w:t>
      </w:r>
      <w:r w:rsidRPr="004A095F">
        <w:rPr>
          <w:rFonts w:ascii="Arial" w:eastAsia="Arial Unicode MS" w:hAnsi="Arial" w:cs="Arial"/>
          <w:b/>
          <w:sz w:val="16"/>
          <w:szCs w:val="16"/>
          <w:lang w:eastAsia="pl-PL"/>
        </w:rPr>
        <w:t>grupę kapitałową – „rozumie się przez to wszystkich przedsiębiorców, którzy są kontrolowani w sposób bezpośredni lub pośredni przez jednego przedsiębiorcę, w tym również tego przedsiębiorcę”</w:t>
      </w:r>
    </w:p>
    <w:p w:rsidR="00B66A54" w:rsidRPr="004A095F" w:rsidRDefault="00B66A54" w:rsidP="00B66A54">
      <w:pPr>
        <w:widowControl w:val="0"/>
        <w:spacing w:after="40"/>
        <w:jc w:val="both"/>
        <w:rPr>
          <w:rFonts w:ascii="Arial" w:eastAsia="Arial Unicode MS" w:hAnsi="Arial" w:cs="Arial"/>
          <w:b/>
          <w:sz w:val="16"/>
          <w:szCs w:val="16"/>
        </w:rPr>
      </w:pPr>
    </w:p>
    <w:p w:rsidR="00B66A54" w:rsidRDefault="00B66A54" w:rsidP="00B66A54">
      <w:pPr>
        <w:widowControl w:val="0"/>
        <w:spacing w:after="40"/>
        <w:jc w:val="both"/>
        <w:rPr>
          <w:rFonts w:ascii="Arial" w:eastAsia="Arial Unicode MS" w:hAnsi="Arial" w:cs="Arial"/>
          <w:b/>
          <w:sz w:val="16"/>
          <w:szCs w:val="16"/>
        </w:rPr>
      </w:pPr>
      <w:r w:rsidRPr="004A095F">
        <w:rPr>
          <w:rFonts w:ascii="Arial" w:eastAsia="Arial Unicode MS" w:hAnsi="Arial" w:cs="Arial"/>
          <w:b/>
          <w:sz w:val="16"/>
          <w:szCs w:val="16"/>
        </w:rPr>
        <w:t>* dokument składa osoba fizyczna, prawna lub jednostka organizacyjna nie posiadająca osobowości prawnej</w:t>
      </w:r>
    </w:p>
    <w:p w:rsidR="00A17B80" w:rsidRPr="00A17B80" w:rsidRDefault="00A17B80" w:rsidP="00B66A54">
      <w:pPr>
        <w:widowControl w:val="0"/>
        <w:spacing w:after="40"/>
        <w:jc w:val="both"/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eastAsia="Arial Unicode MS" w:hAnsi="Arial" w:cs="Arial"/>
          <w:b/>
          <w:sz w:val="16"/>
          <w:szCs w:val="16"/>
        </w:rPr>
        <w:lastRenderedPageBreak/>
        <w:t xml:space="preserve">*** </w:t>
      </w:r>
      <w:r w:rsidRPr="00A17B80">
        <w:rPr>
          <w:rFonts w:ascii="Arial" w:eastAsia="TimesNewRoman" w:hAnsi="Arial" w:cs="Arial"/>
          <w:b/>
          <w:sz w:val="16"/>
          <w:szCs w:val="16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B66A54" w:rsidRPr="004A095F" w:rsidRDefault="00B66A54" w:rsidP="00B66A54">
      <w:pPr>
        <w:widowControl w:val="0"/>
        <w:spacing w:after="40"/>
        <w:ind w:left="284" w:hanging="284"/>
        <w:jc w:val="both"/>
        <w:rPr>
          <w:rFonts w:ascii="Arial" w:eastAsia="Arial Unicode MS" w:hAnsi="Arial" w:cs="Arial"/>
          <w:b/>
          <w:sz w:val="16"/>
          <w:szCs w:val="16"/>
        </w:rPr>
      </w:pPr>
      <w:r w:rsidRPr="004A095F">
        <w:rPr>
          <w:rFonts w:ascii="Arial" w:eastAsia="Arial Unicode MS" w:hAnsi="Arial" w:cs="Arial"/>
          <w:b/>
          <w:sz w:val="16"/>
          <w:szCs w:val="16"/>
        </w:rPr>
        <w:t>**</w:t>
      </w:r>
      <w:r w:rsidR="00A17B80">
        <w:rPr>
          <w:rFonts w:ascii="Arial" w:eastAsia="Arial Unicode MS" w:hAnsi="Arial" w:cs="Arial"/>
          <w:b/>
          <w:sz w:val="16"/>
          <w:szCs w:val="16"/>
        </w:rPr>
        <w:t>*</w:t>
      </w:r>
      <w:r w:rsidRPr="004A095F">
        <w:rPr>
          <w:rFonts w:ascii="Arial" w:eastAsia="Arial Unicode MS" w:hAnsi="Arial" w:cs="Arial"/>
          <w:b/>
          <w:sz w:val="16"/>
          <w:szCs w:val="16"/>
        </w:rPr>
        <w:t xml:space="preserve">* w przypadku wykonawców ubiegających się wspólnie o udzielenie zamówienia, każdy z wykonawców składa </w:t>
      </w:r>
      <w:r w:rsidR="004865B1" w:rsidRPr="004A095F">
        <w:rPr>
          <w:rFonts w:ascii="Arial" w:eastAsia="Arial Unicode MS" w:hAnsi="Arial" w:cs="Arial"/>
          <w:b/>
          <w:sz w:val="16"/>
          <w:szCs w:val="16"/>
        </w:rPr>
        <w:t xml:space="preserve"> </w:t>
      </w:r>
      <w:r w:rsidRPr="004A095F">
        <w:rPr>
          <w:rFonts w:ascii="Arial" w:eastAsia="Arial Unicode MS" w:hAnsi="Arial" w:cs="Arial"/>
          <w:b/>
          <w:sz w:val="16"/>
          <w:szCs w:val="16"/>
        </w:rPr>
        <w:t>oświadczenie oddzielnie (a w przypadku spółek cywilnych składa oddzielnie każdy wspólnik spółki cywilnej)</w:t>
      </w:r>
    </w:p>
    <w:p w:rsidR="00B66A54" w:rsidRDefault="00B66A54" w:rsidP="00B66A54">
      <w:pPr>
        <w:widowControl w:val="0"/>
        <w:jc w:val="both"/>
        <w:rPr>
          <w:rFonts w:ascii="Arial" w:eastAsia="Arial Unicode MS" w:hAnsi="Arial" w:cs="Arial"/>
          <w:sz w:val="16"/>
          <w:szCs w:val="16"/>
        </w:rPr>
      </w:pPr>
    </w:p>
    <w:p w:rsidR="0061065C" w:rsidRDefault="0061065C" w:rsidP="00B66A54">
      <w:pPr>
        <w:widowControl w:val="0"/>
        <w:jc w:val="both"/>
        <w:rPr>
          <w:rFonts w:ascii="Arial" w:eastAsia="Arial Unicode MS" w:hAnsi="Arial" w:cs="Arial"/>
          <w:sz w:val="16"/>
          <w:szCs w:val="16"/>
        </w:rPr>
      </w:pPr>
    </w:p>
    <w:p w:rsidR="0061065C" w:rsidRDefault="0061065C" w:rsidP="00B66A54">
      <w:pPr>
        <w:widowControl w:val="0"/>
        <w:jc w:val="both"/>
        <w:rPr>
          <w:rFonts w:ascii="Arial" w:eastAsia="Arial Unicode MS" w:hAnsi="Arial" w:cs="Arial"/>
          <w:sz w:val="16"/>
          <w:szCs w:val="16"/>
        </w:rPr>
      </w:pPr>
    </w:p>
    <w:p w:rsidR="0061065C" w:rsidRDefault="0061065C">
      <w:pPr>
        <w:jc w:val="left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br w:type="page"/>
      </w:r>
    </w:p>
    <w:p w:rsidR="0061065C" w:rsidRDefault="0061065C" w:rsidP="00B66A54">
      <w:pPr>
        <w:widowControl w:val="0"/>
        <w:jc w:val="both"/>
        <w:rPr>
          <w:rFonts w:ascii="Arial" w:eastAsia="Arial Unicode MS" w:hAnsi="Arial" w:cs="Arial"/>
          <w:sz w:val="16"/>
          <w:szCs w:val="16"/>
        </w:rPr>
      </w:pPr>
    </w:p>
    <w:p w:rsidR="0061065C" w:rsidRDefault="0061065C" w:rsidP="00B66A54">
      <w:pPr>
        <w:widowControl w:val="0"/>
        <w:jc w:val="both"/>
        <w:rPr>
          <w:rFonts w:ascii="Arial" w:eastAsia="Arial Unicode MS" w:hAnsi="Arial" w:cs="Arial"/>
          <w:sz w:val="16"/>
          <w:szCs w:val="16"/>
        </w:rPr>
      </w:pPr>
    </w:p>
    <w:p w:rsidR="0061065C" w:rsidRPr="004A095F" w:rsidRDefault="0061065C" w:rsidP="00B66A54">
      <w:pPr>
        <w:widowControl w:val="0"/>
        <w:jc w:val="both"/>
        <w:rPr>
          <w:rFonts w:ascii="Arial" w:eastAsia="Arial Unicode MS" w:hAnsi="Arial" w:cs="Arial"/>
          <w:sz w:val="16"/>
          <w:szCs w:val="16"/>
        </w:rPr>
        <w:sectPr w:rsidR="0061065C" w:rsidRPr="004A095F" w:rsidSect="00324042">
          <w:footerReference w:type="default" r:id="rId9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5718C8" w:rsidRDefault="005718C8" w:rsidP="00B66A54">
      <w:pPr>
        <w:autoSpaceDE w:val="0"/>
        <w:jc w:val="right"/>
        <w:rPr>
          <w:rFonts w:ascii="Arial" w:hAnsi="Arial" w:cs="Arial"/>
          <w:b/>
        </w:rPr>
      </w:pPr>
    </w:p>
    <w:p w:rsidR="005718C8" w:rsidRDefault="005718C8" w:rsidP="005718C8">
      <w:pPr>
        <w:autoSpaceDE w:val="0"/>
        <w:rPr>
          <w:rFonts w:ascii="Arial" w:hAnsi="Arial" w:cs="Arial"/>
          <w:b/>
          <w:sz w:val="32"/>
          <w:szCs w:val="32"/>
        </w:rPr>
      </w:pPr>
    </w:p>
    <w:p w:rsidR="005718C8" w:rsidRDefault="005718C8" w:rsidP="005718C8">
      <w:pPr>
        <w:autoSpaceDE w:val="0"/>
        <w:rPr>
          <w:rFonts w:ascii="Arial" w:hAnsi="Arial" w:cs="Arial"/>
          <w:b/>
          <w:sz w:val="32"/>
          <w:szCs w:val="32"/>
        </w:rPr>
      </w:pPr>
    </w:p>
    <w:p w:rsidR="005718C8" w:rsidRDefault="005718C8" w:rsidP="005718C8">
      <w:pPr>
        <w:autoSpaceDE w:val="0"/>
        <w:rPr>
          <w:rFonts w:ascii="Arial" w:hAnsi="Arial" w:cs="Arial"/>
          <w:b/>
          <w:sz w:val="32"/>
          <w:szCs w:val="32"/>
        </w:rPr>
      </w:pPr>
    </w:p>
    <w:p w:rsidR="005718C8" w:rsidRPr="005718C8" w:rsidRDefault="005718C8" w:rsidP="005718C8">
      <w:pPr>
        <w:autoSpaceDE w:val="0"/>
        <w:rPr>
          <w:rFonts w:ascii="Arial" w:hAnsi="Arial" w:cs="Arial"/>
          <w:b/>
          <w:sz w:val="32"/>
          <w:szCs w:val="32"/>
        </w:rPr>
      </w:pPr>
      <w:r w:rsidRPr="005718C8">
        <w:rPr>
          <w:rFonts w:ascii="Arial" w:hAnsi="Arial" w:cs="Arial"/>
          <w:b/>
          <w:sz w:val="32"/>
          <w:szCs w:val="32"/>
        </w:rPr>
        <w:t>OŚWIADCZENIA I DOKUMENTY SKŁADANE NA WEZWANIE ZAMAWIAJĄCEGO, ZGODNIE Z ART. 26 UST. 2 USTAWY LUB/ ORAZ ART. 26 UST. 2F USTAWY</w:t>
      </w:r>
    </w:p>
    <w:p w:rsidR="005718C8" w:rsidRPr="005718C8" w:rsidRDefault="005718C8" w:rsidP="005718C8">
      <w:pPr>
        <w:autoSpaceDE w:val="0"/>
        <w:rPr>
          <w:rFonts w:ascii="Arial" w:hAnsi="Arial" w:cs="Arial"/>
          <w:b/>
          <w:sz w:val="32"/>
          <w:szCs w:val="32"/>
        </w:rPr>
      </w:pPr>
    </w:p>
    <w:p w:rsidR="005718C8" w:rsidRPr="005718C8" w:rsidRDefault="005718C8" w:rsidP="005718C8">
      <w:pPr>
        <w:autoSpaceDE w:val="0"/>
        <w:rPr>
          <w:rFonts w:ascii="Arial" w:hAnsi="Arial" w:cs="Arial"/>
          <w:b/>
          <w:sz w:val="32"/>
          <w:szCs w:val="32"/>
        </w:rPr>
      </w:pPr>
      <w:r w:rsidRPr="005718C8">
        <w:rPr>
          <w:rFonts w:ascii="Arial" w:hAnsi="Arial" w:cs="Arial"/>
          <w:b/>
          <w:sz w:val="32"/>
          <w:szCs w:val="32"/>
        </w:rPr>
        <w:t>NIE NALEŻY DOŁĄCZAĆ TYCH OŚWIADCZEŃ I DOKUMENTÓW DO OFERTY</w:t>
      </w:r>
    </w:p>
    <w:p w:rsidR="005718C8" w:rsidRDefault="005718C8" w:rsidP="00B66A54">
      <w:pPr>
        <w:autoSpaceDE w:val="0"/>
        <w:jc w:val="right"/>
        <w:rPr>
          <w:rFonts w:ascii="Arial" w:hAnsi="Arial" w:cs="Arial"/>
          <w:b/>
        </w:rPr>
      </w:pPr>
    </w:p>
    <w:p w:rsidR="005718C8" w:rsidRDefault="005718C8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66A54" w:rsidRPr="004A095F" w:rsidRDefault="00AF78CF" w:rsidP="00B66A54">
      <w:pPr>
        <w:autoSpaceDE w:val="0"/>
        <w:jc w:val="right"/>
        <w:rPr>
          <w:rFonts w:ascii="Arial" w:hAnsi="Arial" w:cs="Arial"/>
          <w:b/>
          <w:bCs/>
        </w:rPr>
      </w:pPr>
      <w:r w:rsidRPr="00AF78CF">
        <w:rPr>
          <w:rFonts w:ascii="Arial" w:hAnsi="Arial" w:cs="Arial"/>
          <w:b/>
          <w:noProof/>
          <w:lang w:eastAsia="pl-PL"/>
        </w:rPr>
        <w:lastRenderedPageBreak/>
        <w:pict>
          <v:shape id="Text Box 65" o:spid="_x0000_s1028" type="#_x0000_t202" style="position:absolute;left:0;text-align:left;margin-left:-17.6pt;margin-top:-14.9pt;width:203pt;height:62.45pt;z-index:2516608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">
            <v:textbox inset="0,0,0,0">
              <w:txbxContent>
                <w:p w:rsidR="003513CB" w:rsidRDefault="003513CB" w:rsidP="00B66A54">
                  <w:pPr>
                    <w:pStyle w:val="StandardZnakZnak"/>
                    <w:rPr>
                      <w:rFonts w:ascii="Bookman Old Style" w:hAnsi="Bookman Old Style" w:cs="Bookman Old Style"/>
                      <w:sz w:val="16"/>
                      <w:szCs w:val="16"/>
                    </w:rPr>
                  </w:pPr>
                </w:p>
                <w:p w:rsidR="003513CB" w:rsidRDefault="003513CB" w:rsidP="00B66A54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13CB" w:rsidRDefault="003513CB" w:rsidP="00B66A54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13CB" w:rsidRDefault="003513CB" w:rsidP="00B66A54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13CB" w:rsidRDefault="003513CB" w:rsidP="00B66A54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13CB" w:rsidRDefault="003513CB" w:rsidP="00B66A54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(pieczęć wykonawcy/Pełnomocnika)</w:t>
                  </w:r>
                </w:p>
              </w:txbxContent>
            </v:textbox>
            <w10:wrap type="square" side="largest"/>
          </v:shape>
        </w:pict>
      </w:r>
      <w:r w:rsidR="00B66A54" w:rsidRPr="004A095F">
        <w:rPr>
          <w:rFonts w:ascii="Arial" w:hAnsi="Arial" w:cs="Arial"/>
          <w:b/>
        </w:rPr>
        <w:t xml:space="preserve">Załącznik </w:t>
      </w:r>
      <w:r w:rsidR="006C3F48" w:rsidRPr="004A095F">
        <w:rPr>
          <w:rFonts w:ascii="Arial" w:hAnsi="Arial" w:cs="Arial"/>
          <w:b/>
          <w:bCs/>
        </w:rPr>
        <w:t>nr 5</w:t>
      </w:r>
      <w:r w:rsidR="00B66A54" w:rsidRPr="004A095F">
        <w:rPr>
          <w:rFonts w:ascii="Arial" w:hAnsi="Arial" w:cs="Arial"/>
          <w:b/>
          <w:bCs/>
        </w:rPr>
        <w:t xml:space="preserve"> do SIWZ </w:t>
      </w:r>
    </w:p>
    <w:p w:rsidR="00D41A1F" w:rsidRDefault="00D41A1F" w:rsidP="00D41A1F">
      <w:pPr>
        <w:widowControl w:val="0"/>
        <w:ind w:right="72"/>
        <w:jc w:val="both"/>
        <w:rPr>
          <w:rFonts w:ascii="Arial" w:hAnsi="Arial" w:cs="Arial"/>
          <w:b/>
          <w:bCs/>
        </w:rPr>
      </w:pPr>
    </w:p>
    <w:p w:rsidR="00D41A1F" w:rsidRDefault="00D41A1F" w:rsidP="00D41A1F">
      <w:pPr>
        <w:widowControl w:val="0"/>
        <w:ind w:right="72"/>
        <w:jc w:val="both"/>
        <w:rPr>
          <w:rFonts w:ascii="Arial" w:hAnsi="Arial" w:cs="Arial"/>
          <w:b/>
          <w:bCs/>
        </w:rPr>
      </w:pPr>
    </w:p>
    <w:p w:rsidR="00D41A1F" w:rsidRDefault="009C212B" w:rsidP="00A85689">
      <w:pPr>
        <w:widowControl w:val="0"/>
        <w:ind w:right="72"/>
        <w:rPr>
          <w:rFonts w:ascii="Arial" w:hAnsi="Arial" w:cs="Arial"/>
          <w:b/>
          <w:bCs/>
        </w:rPr>
      </w:pPr>
      <w:r w:rsidRPr="004A095F">
        <w:rPr>
          <w:rFonts w:ascii="Arial" w:hAnsi="Arial" w:cs="Arial"/>
          <w:b/>
          <w:bCs/>
        </w:rPr>
        <w:t>WYKAZ ROBÓT BUDOWLANYCH</w:t>
      </w:r>
    </w:p>
    <w:p w:rsidR="000B309D" w:rsidRDefault="000B309D" w:rsidP="00A85689">
      <w:pPr>
        <w:widowControl w:val="0"/>
        <w:ind w:right="72"/>
        <w:rPr>
          <w:rFonts w:ascii="Arial" w:hAnsi="Arial" w:cs="Arial"/>
          <w:b/>
          <w:bCs/>
        </w:rPr>
      </w:pPr>
    </w:p>
    <w:p w:rsidR="000B309D" w:rsidRDefault="000B309D" w:rsidP="00A85689">
      <w:pPr>
        <w:widowControl w:val="0"/>
        <w:ind w:right="72"/>
        <w:rPr>
          <w:rFonts w:ascii="Arial" w:hAnsi="Arial" w:cs="Arial"/>
          <w:b/>
          <w:bCs/>
        </w:rPr>
      </w:pPr>
    </w:p>
    <w:p w:rsidR="00EE1F67" w:rsidRPr="00A61AC3" w:rsidRDefault="00EE1F67" w:rsidP="00EE1F67">
      <w:pPr>
        <w:pStyle w:val="P251"/>
        <w:jc w:val="both"/>
        <w:rPr>
          <w:rFonts w:ascii="Arial" w:hAnsi="Arial" w:cs="Arial"/>
          <w:sz w:val="18"/>
          <w:szCs w:val="18"/>
        </w:rPr>
      </w:pPr>
      <w:r w:rsidRPr="00A61AC3">
        <w:rPr>
          <w:rFonts w:ascii="Arial" w:hAnsi="Arial" w:cs="Arial"/>
        </w:rPr>
        <w:t xml:space="preserve">Działając w imieniu wykonawcy </w:t>
      </w:r>
      <w:r w:rsidRPr="00A61AC3">
        <w:rPr>
          <w:rFonts w:ascii="Arial" w:hAnsi="Arial" w:cs="Arial"/>
          <w:sz w:val="18"/>
          <w:szCs w:val="18"/>
        </w:rPr>
        <w:t>(podać</w:t>
      </w:r>
      <w:r w:rsidRPr="00A61AC3">
        <w:rPr>
          <w:rFonts w:ascii="Arial" w:hAnsi="Arial" w:cs="Arial"/>
          <w:i/>
          <w:sz w:val="18"/>
          <w:szCs w:val="18"/>
        </w:rPr>
        <w:t xml:space="preserve"> </w:t>
      </w:r>
      <w:r w:rsidRPr="00A61AC3">
        <w:rPr>
          <w:rFonts w:ascii="Arial" w:hAnsi="Arial" w:cs="Arial"/>
          <w:i/>
          <w:sz w:val="16"/>
          <w:szCs w:val="16"/>
        </w:rPr>
        <w:t>pełną nazwę/firmę, adres, a także w zależności od podmiotu: NIP/PESEL, KRS/CEiDG)</w:t>
      </w:r>
      <w:r w:rsidRPr="00A61AC3">
        <w:rPr>
          <w:rFonts w:ascii="Arial" w:hAnsi="Arial" w:cs="Arial"/>
          <w:i/>
          <w:sz w:val="18"/>
          <w:szCs w:val="18"/>
        </w:rPr>
        <w:t>)</w:t>
      </w:r>
      <w:r w:rsidRPr="00A61AC3">
        <w:rPr>
          <w:rFonts w:ascii="Arial" w:hAnsi="Arial" w:cs="Arial"/>
          <w:sz w:val="18"/>
          <w:szCs w:val="18"/>
        </w:rPr>
        <w:t xml:space="preserve"> wykonawcy lub wykonawców ubiegających się wspólnie o udzielenie zamówienia)</w:t>
      </w:r>
    </w:p>
    <w:p w:rsidR="00EE1F67" w:rsidRPr="004A095F" w:rsidRDefault="00EE1F67" w:rsidP="00EE1F67">
      <w:pPr>
        <w:pStyle w:val="P251"/>
        <w:jc w:val="both"/>
        <w:rPr>
          <w:rFonts w:ascii="Arial" w:hAnsi="Arial" w:cs="Arial"/>
          <w:b/>
          <w:sz w:val="18"/>
          <w:szCs w:val="18"/>
        </w:rPr>
      </w:pPr>
    </w:p>
    <w:p w:rsidR="00EE1F67" w:rsidRPr="004A095F" w:rsidRDefault="00EE1F67" w:rsidP="00EE1F67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t>............................</w:t>
      </w:r>
    </w:p>
    <w:p w:rsidR="00EE1F67" w:rsidRPr="004A095F" w:rsidRDefault="00EE1F67" w:rsidP="00EE1F67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t>............................</w:t>
      </w:r>
    </w:p>
    <w:p w:rsidR="00EE1F67" w:rsidRPr="004A095F" w:rsidRDefault="00EE1F67" w:rsidP="00EE1F67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t>..................</w:t>
      </w:r>
    </w:p>
    <w:p w:rsidR="00EE1F67" w:rsidRDefault="00EE1F67" w:rsidP="00EE1F67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t>............................</w:t>
      </w:r>
    </w:p>
    <w:p w:rsidR="000B309D" w:rsidRPr="00EE1F67" w:rsidRDefault="00EE1F67" w:rsidP="00EE1F67">
      <w:pPr>
        <w:autoSpaceDE w:val="0"/>
        <w:spacing w:after="60"/>
        <w:jc w:val="both"/>
        <w:rPr>
          <w:rFonts w:ascii="Arial" w:hAnsi="Arial" w:cs="Arial"/>
          <w:bCs/>
        </w:rPr>
      </w:pPr>
      <w:r w:rsidRPr="00EE1F67">
        <w:rPr>
          <w:rFonts w:ascii="Arial" w:hAnsi="Arial" w:cs="Arial"/>
          <w:bCs/>
        </w:rPr>
        <w:t>Przedkładam niniejszy wykaz robót budowlanych</w:t>
      </w:r>
      <w:r>
        <w:rPr>
          <w:rFonts w:ascii="Arial" w:hAnsi="Arial" w:cs="Arial"/>
          <w:bCs/>
        </w:rPr>
        <w:t>:</w:t>
      </w:r>
    </w:p>
    <w:p w:rsidR="000B309D" w:rsidRPr="004A095F" w:rsidRDefault="000B309D" w:rsidP="0028648C">
      <w:pPr>
        <w:autoSpaceDE w:val="0"/>
        <w:spacing w:after="60"/>
        <w:rPr>
          <w:rFonts w:ascii="Arial" w:hAnsi="Arial" w:cs="Arial"/>
          <w:bCs/>
          <w:sz w:val="16"/>
          <w:szCs w:val="16"/>
        </w:rPr>
      </w:pPr>
    </w:p>
    <w:tbl>
      <w:tblPr>
        <w:tblW w:w="1516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108"/>
        <w:gridCol w:w="1843"/>
        <w:gridCol w:w="1701"/>
        <w:gridCol w:w="2694"/>
        <w:gridCol w:w="2694"/>
      </w:tblGrid>
      <w:tr w:rsidR="00EE1F67" w:rsidRPr="00BB77E1" w:rsidTr="00EE1F67">
        <w:trPr>
          <w:cantSplit/>
          <w:trHeight w:val="974"/>
          <w:tblHeader/>
        </w:trPr>
        <w:tc>
          <w:tcPr>
            <w:tcW w:w="3120" w:type="dxa"/>
            <w:vMerge w:val="restart"/>
            <w:vAlign w:val="center"/>
          </w:tcPr>
          <w:p w:rsidR="00EE1F67" w:rsidRPr="008372F5" w:rsidRDefault="00EE1F67" w:rsidP="00B66A5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372F5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  <w:p w:rsidR="00EE1F67" w:rsidRPr="00BB77E1" w:rsidRDefault="00EE1F67" w:rsidP="00BD3711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372F5">
              <w:rPr>
                <w:rFonts w:ascii="Arial" w:hAnsi="Arial" w:cs="Arial"/>
                <w:b/>
                <w:sz w:val="18"/>
                <w:szCs w:val="18"/>
              </w:rPr>
              <w:t xml:space="preserve">zgodnie z </w:t>
            </w:r>
            <w:r>
              <w:rPr>
                <w:rFonts w:ascii="Arial" w:hAnsi="Arial" w:cs="Arial"/>
                <w:b/>
                <w:sz w:val="18"/>
                <w:szCs w:val="18"/>
              </w:rPr>
              <w:t>warunkiem określonym w</w:t>
            </w:r>
            <w:r w:rsidRPr="008372F5">
              <w:rPr>
                <w:rFonts w:ascii="Arial" w:hAnsi="Arial" w:cs="Arial"/>
                <w:b/>
                <w:sz w:val="18"/>
                <w:szCs w:val="18"/>
              </w:rPr>
              <w:t xml:space="preserve"> cz. III pkt 2 ppkt 1.1) SIWZ)</w:t>
            </w:r>
            <w:r w:rsidRPr="00BB77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EE1F67" w:rsidRPr="00BB77E1" w:rsidRDefault="00EE1F67" w:rsidP="00A8568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BB77E1">
              <w:rPr>
                <w:rFonts w:ascii="Arial" w:hAnsi="Arial" w:cs="Arial"/>
                <w:sz w:val="18"/>
                <w:szCs w:val="18"/>
              </w:rPr>
              <w:t>Wartość brutto wykonanych robót wymaganych rodzajowo i kwotowo przez zamaw</w:t>
            </w:r>
            <w:r>
              <w:rPr>
                <w:rFonts w:ascii="Arial" w:hAnsi="Arial" w:cs="Arial"/>
                <w:sz w:val="18"/>
                <w:szCs w:val="18"/>
              </w:rPr>
              <w:t>iającego</w:t>
            </w:r>
          </w:p>
        </w:tc>
        <w:tc>
          <w:tcPr>
            <w:tcW w:w="3541" w:type="dxa"/>
            <w:gridSpan w:val="2"/>
            <w:vAlign w:val="center"/>
          </w:tcPr>
          <w:p w:rsidR="00EE1F67" w:rsidRPr="00BB77E1" w:rsidRDefault="00EE1F67" w:rsidP="00B66A5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BB77E1">
              <w:rPr>
                <w:rFonts w:ascii="Arial" w:hAnsi="Arial" w:cs="Arial"/>
                <w:sz w:val="18"/>
                <w:szCs w:val="18"/>
              </w:rPr>
              <w:t>Termin wykonania robót budowlanych</w:t>
            </w:r>
          </w:p>
          <w:p w:rsidR="00EE1F67" w:rsidRPr="00BB77E1" w:rsidRDefault="00EE1F67" w:rsidP="00B66A5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BB77E1">
              <w:rPr>
                <w:rFonts w:ascii="Arial" w:hAnsi="Arial" w:cs="Arial"/>
                <w:sz w:val="18"/>
                <w:szCs w:val="18"/>
              </w:rPr>
              <w:t xml:space="preserve">od-do (dzień, miesiąc rok) </w:t>
            </w:r>
          </w:p>
          <w:p w:rsidR="00EE1F67" w:rsidRPr="00BB77E1" w:rsidRDefault="00EE1F67" w:rsidP="00B66A5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BB77E1">
              <w:rPr>
                <w:rFonts w:ascii="Arial" w:hAnsi="Arial" w:cs="Arial"/>
                <w:b/>
                <w:sz w:val="18"/>
                <w:szCs w:val="18"/>
              </w:rPr>
              <w:t>na podstawie zawartej umowy/ zadania inwestycyjnego</w:t>
            </w:r>
          </w:p>
        </w:tc>
        <w:tc>
          <w:tcPr>
            <w:tcW w:w="2694" w:type="dxa"/>
            <w:vMerge w:val="restart"/>
            <w:vAlign w:val="center"/>
          </w:tcPr>
          <w:p w:rsidR="00EE1F67" w:rsidRPr="005E19CA" w:rsidRDefault="00EE1F67" w:rsidP="00665A48">
            <w:pPr>
              <w:autoSpaceDE w:val="0"/>
              <w:rPr>
                <w:rFonts w:ascii="Arial" w:hAnsi="Arial" w:cs="Arial"/>
                <w:color w:val="C0504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wykonującego zamówienie (jeśli jest to podmiot inny niż wykonawca – podmiot trzeci, o którym mowa w art. 22a ustawy)</w:t>
            </w:r>
            <w:r w:rsidRPr="004E2BE5">
              <w:rPr>
                <w:rFonts w:ascii="Bodoni MT Condensed" w:hAnsi="Bodoni MT Condensed"/>
                <w:color w:val="548DD4"/>
              </w:rPr>
              <w:t xml:space="preserve"> </w:t>
            </w:r>
            <w:r w:rsidR="00527924">
              <w:rPr>
                <w:rFonts w:ascii="Bodoni MT Condensed" w:hAnsi="Bodoni MT Condensed"/>
                <w:color w:val="548DD4"/>
              </w:rPr>
              <w:t>*</w:t>
            </w:r>
          </w:p>
        </w:tc>
        <w:tc>
          <w:tcPr>
            <w:tcW w:w="2694" w:type="dxa"/>
            <w:vMerge w:val="restart"/>
            <w:vAlign w:val="center"/>
          </w:tcPr>
          <w:p w:rsidR="00EE1F67" w:rsidRPr="00665A48" w:rsidRDefault="00EE1F67" w:rsidP="00B66A54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665A48">
              <w:rPr>
                <w:rFonts w:ascii="Arial" w:hAnsi="Arial" w:cs="Arial"/>
                <w:sz w:val="18"/>
                <w:szCs w:val="18"/>
              </w:rPr>
              <w:t>azwa podmiotów, na rzecz których roboty te zostały wykonane</w:t>
            </w:r>
          </w:p>
        </w:tc>
      </w:tr>
      <w:tr w:rsidR="00EE1F67" w:rsidRPr="00BB77E1" w:rsidTr="00EE1F67">
        <w:trPr>
          <w:cantSplit/>
          <w:trHeight w:val="285"/>
          <w:tblHeader/>
        </w:trPr>
        <w:tc>
          <w:tcPr>
            <w:tcW w:w="3120" w:type="dxa"/>
            <w:vMerge/>
          </w:tcPr>
          <w:p w:rsidR="00EE1F67" w:rsidRPr="00BB77E1" w:rsidRDefault="00EE1F67" w:rsidP="00B66A5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EE1F67" w:rsidRPr="00BB77E1" w:rsidRDefault="00EE1F67" w:rsidP="00B66A5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E1F67" w:rsidRPr="00BB77E1" w:rsidRDefault="00EE1F67" w:rsidP="00B66A54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BB77E1">
              <w:rPr>
                <w:rFonts w:ascii="Arial" w:hAnsi="Arial" w:cs="Arial"/>
                <w:b/>
                <w:sz w:val="18"/>
                <w:szCs w:val="18"/>
              </w:rPr>
              <w:t>rozpoczęcia</w:t>
            </w:r>
          </w:p>
        </w:tc>
        <w:tc>
          <w:tcPr>
            <w:tcW w:w="1701" w:type="dxa"/>
            <w:vAlign w:val="center"/>
          </w:tcPr>
          <w:p w:rsidR="00EE1F67" w:rsidRPr="00BB77E1" w:rsidRDefault="0061065C" w:rsidP="00B66A54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BB77E1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EE1F67" w:rsidRPr="00BB77E1">
              <w:rPr>
                <w:rFonts w:ascii="Arial" w:hAnsi="Arial" w:cs="Arial"/>
                <w:b/>
                <w:sz w:val="18"/>
                <w:szCs w:val="18"/>
              </w:rPr>
              <w:t>akończenia</w:t>
            </w:r>
          </w:p>
        </w:tc>
        <w:tc>
          <w:tcPr>
            <w:tcW w:w="2694" w:type="dxa"/>
            <w:vMerge/>
          </w:tcPr>
          <w:p w:rsidR="00EE1F67" w:rsidRPr="00BB77E1" w:rsidRDefault="00EE1F67" w:rsidP="00B66A5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</w:tcPr>
          <w:p w:rsidR="00EE1F67" w:rsidRPr="00BB77E1" w:rsidRDefault="00EE1F67" w:rsidP="00B66A54">
            <w:pPr>
              <w:autoSpaceDE w:val="0"/>
              <w:rPr>
                <w:rFonts w:ascii="Arial" w:hAnsi="Arial" w:cs="Arial"/>
              </w:rPr>
            </w:pPr>
          </w:p>
        </w:tc>
      </w:tr>
      <w:tr w:rsidR="00EE1F67" w:rsidRPr="00BB77E1" w:rsidTr="00EE1F67">
        <w:trPr>
          <w:cantSplit/>
          <w:trHeight w:val="1124"/>
        </w:trPr>
        <w:tc>
          <w:tcPr>
            <w:tcW w:w="3120" w:type="dxa"/>
          </w:tcPr>
          <w:p w:rsidR="00EE1F67" w:rsidRPr="00BB77E1" w:rsidRDefault="00EE1F67" w:rsidP="00B66A5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:rsidR="00EE1F67" w:rsidRPr="00BB77E1" w:rsidRDefault="00EE1F67" w:rsidP="00B66A54">
            <w:pPr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08" w:type="dxa"/>
            <w:shd w:val="clear" w:color="auto" w:fill="auto"/>
          </w:tcPr>
          <w:p w:rsidR="00EE1F67" w:rsidRPr="00BB77E1" w:rsidRDefault="00EE1F67" w:rsidP="00A31A4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E1F67" w:rsidRPr="00BB77E1" w:rsidRDefault="00EE1F67" w:rsidP="00B66A5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E1F67" w:rsidRPr="00BB77E1" w:rsidRDefault="00EE1F67" w:rsidP="00B66A5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E1F67" w:rsidRPr="00BB77E1" w:rsidRDefault="00EE1F67" w:rsidP="00B66A5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E1F67" w:rsidRPr="00BB77E1" w:rsidRDefault="00EE1F67" w:rsidP="00B66A5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E1F67" w:rsidRPr="00BB77E1" w:rsidTr="00EE1F67">
        <w:trPr>
          <w:cantSplit/>
          <w:trHeight w:val="1162"/>
        </w:trPr>
        <w:tc>
          <w:tcPr>
            <w:tcW w:w="3120" w:type="dxa"/>
          </w:tcPr>
          <w:p w:rsidR="00EE1F67" w:rsidRPr="00BB77E1" w:rsidRDefault="00EE1F67" w:rsidP="00B66A5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:rsidR="00EE1F67" w:rsidRPr="00BB77E1" w:rsidRDefault="00EE1F67" w:rsidP="00B66A54">
            <w:pPr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08" w:type="dxa"/>
            <w:shd w:val="clear" w:color="auto" w:fill="auto"/>
          </w:tcPr>
          <w:p w:rsidR="00EE1F67" w:rsidRPr="00BB77E1" w:rsidRDefault="00EE1F67" w:rsidP="00A31A4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E1F67" w:rsidRPr="00BB77E1" w:rsidRDefault="00EE1F67" w:rsidP="00B66A5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E1F67" w:rsidRPr="00BB77E1" w:rsidRDefault="00EE1F67" w:rsidP="00B66A5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E1F67" w:rsidRPr="00BB77E1" w:rsidRDefault="00EE1F67" w:rsidP="00B66A5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E1F67" w:rsidRPr="00BB77E1" w:rsidRDefault="00EE1F67" w:rsidP="00B66A5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EE1F67" w:rsidRPr="00D44EB7" w:rsidRDefault="00EE1F67" w:rsidP="00A85689">
      <w:pPr>
        <w:widowControl w:val="0"/>
        <w:ind w:left="-426" w:firstLine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527924" w:rsidRPr="00D44EB7" w:rsidRDefault="00527924" w:rsidP="00527924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  <w:r w:rsidRPr="00D44EB7">
        <w:rPr>
          <w:rFonts w:ascii="Arial" w:hAnsi="Arial" w:cs="Arial"/>
          <w:b/>
          <w:bCs/>
          <w:sz w:val="18"/>
          <w:szCs w:val="18"/>
        </w:rPr>
        <w:t>* W przypadku polegania na zasobach innego podmiotu, na zasadach określonych w art. 22a ustawy wykonawca musi udowodnić zamawiającemu, że realizując zamówienie będzie dysponował niezbędnymi zasobami tych podmiotów przedstawiając w szczególności zobowiązanie tych podmiotów (np. wg wzoru stanowiącego Załącznik nr 7 do SIWZ), do oddania wykonawcy do dyspozycji niezbędnych zasobów na potrzeby realizacji zamówienia.</w:t>
      </w:r>
    </w:p>
    <w:p w:rsidR="00527924" w:rsidRPr="00D44EB7" w:rsidRDefault="00527924" w:rsidP="00EE1F67">
      <w:pPr>
        <w:widowControl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A85689" w:rsidRPr="00D44EB7" w:rsidRDefault="00CE58E5" w:rsidP="00EE1F6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  <w:r w:rsidRPr="00D44EB7">
        <w:rPr>
          <w:rFonts w:ascii="Arial" w:hAnsi="Arial" w:cs="Arial"/>
          <w:b/>
          <w:bCs/>
          <w:sz w:val="18"/>
          <w:szCs w:val="18"/>
        </w:rPr>
        <w:t xml:space="preserve">Do wykazu robót budowlanych należy </w:t>
      </w:r>
      <w:r w:rsidR="00EE1F67" w:rsidRPr="00D44EB7">
        <w:rPr>
          <w:rFonts w:ascii="Arial" w:hAnsi="Arial" w:cs="Arial"/>
          <w:sz w:val="18"/>
          <w:szCs w:val="18"/>
          <w:lang w:eastAsia="pl-PL"/>
        </w:rPr>
        <w:t xml:space="preserve">załączyć dowody </w:t>
      </w:r>
      <w:r w:rsidR="004A432D" w:rsidRPr="00D44EB7">
        <w:rPr>
          <w:rFonts w:ascii="Arial" w:hAnsi="Arial" w:cs="Arial"/>
          <w:sz w:val="18"/>
          <w:szCs w:val="18"/>
          <w:lang w:eastAsia="pl-PL"/>
        </w:rPr>
        <w:t>dotyczące</w:t>
      </w:r>
      <w:r w:rsidR="00DF265C" w:rsidRPr="00D44EB7">
        <w:rPr>
          <w:rFonts w:ascii="Arial" w:hAnsi="Arial" w:cs="Arial"/>
          <w:sz w:val="18"/>
          <w:szCs w:val="18"/>
          <w:lang w:eastAsia="pl-PL"/>
        </w:rPr>
        <w:t xml:space="preserve"> </w:t>
      </w:r>
      <w:r w:rsidR="00EE1F67" w:rsidRPr="00D44EB7">
        <w:rPr>
          <w:rFonts w:ascii="Arial" w:hAnsi="Arial" w:cs="Arial"/>
          <w:sz w:val="18"/>
          <w:szCs w:val="18"/>
          <w:lang w:eastAsia="pl-PL"/>
        </w:rPr>
        <w:t xml:space="preserve">wskazanych w tabeli </w:t>
      </w:r>
      <w:r w:rsidRPr="00D44EB7">
        <w:rPr>
          <w:rFonts w:ascii="Arial" w:hAnsi="Arial" w:cs="Arial"/>
          <w:sz w:val="18"/>
          <w:szCs w:val="18"/>
          <w:lang w:eastAsia="pl-PL"/>
        </w:rPr>
        <w:t>rob</w:t>
      </w:r>
      <w:r w:rsidR="00CD59E4" w:rsidRPr="00D44EB7">
        <w:rPr>
          <w:rFonts w:ascii="Arial" w:hAnsi="Arial" w:cs="Arial"/>
          <w:sz w:val="18"/>
          <w:szCs w:val="18"/>
          <w:lang w:eastAsia="pl-PL"/>
        </w:rPr>
        <w:t>ót, określające, czy roboty</w:t>
      </w:r>
      <w:r w:rsidR="00DF265C" w:rsidRPr="00D44EB7">
        <w:rPr>
          <w:rFonts w:ascii="Arial" w:hAnsi="Arial" w:cs="Arial"/>
          <w:sz w:val="18"/>
          <w:szCs w:val="18"/>
          <w:lang w:eastAsia="pl-PL"/>
        </w:rPr>
        <w:t xml:space="preserve"> </w:t>
      </w:r>
      <w:r w:rsidR="00CD59E4" w:rsidRPr="00D44EB7">
        <w:rPr>
          <w:rFonts w:ascii="Arial" w:hAnsi="Arial" w:cs="Arial"/>
          <w:sz w:val="18"/>
          <w:szCs w:val="18"/>
          <w:lang w:eastAsia="pl-PL"/>
        </w:rPr>
        <w:t>te zostały wykonane</w:t>
      </w:r>
      <w:r w:rsidRPr="00D44EB7">
        <w:rPr>
          <w:rFonts w:ascii="Arial" w:hAnsi="Arial" w:cs="Arial"/>
          <w:sz w:val="18"/>
          <w:szCs w:val="18"/>
          <w:lang w:eastAsia="pl-PL"/>
        </w:rPr>
        <w:t xml:space="preserve"> w</w:t>
      </w:r>
      <w:r w:rsidR="00DA764C" w:rsidRPr="00D44EB7">
        <w:rPr>
          <w:rFonts w:ascii="Arial" w:hAnsi="Arial" w:cs="Arial"/>
          <w:sz w:val="18"/>
          <w:szCs w:val="18"/>
          <w:lang w:eastAsia="pl-PL"/>
        </w:rPr>
        <w:t xml:space="preserve"> sposób należ</w:t>
      </w:r>
      <w:r w:rsidR="00CD59E4" w:rsidRPr="00D44EB7">
        <w:rPr>
          <w:rFonts w:ascii="Arial" w:hAnsi="Arial" w:cs="Arial"/>
          <w:sz w:val="18"/>
          <w:szCs w:val="18"/>
          <w:lang w:eastAsia="pl-PL"/>
        </w:rPr>
        <w:t>yty oraz wskazujące</w:t>
      </w:r>
      <w:r w:rsidR="00DA764C" w:rsidRPr="00D44EB7">
        <w:rPr>
          <w:rFonts w:ascii="Arial" w:hAnsi="Arial" w:cs="Arial"/>
          <w:sz w:val="18"/>
          <w:szCs w:val="18"/>
          <w:lang w:eastAsia="pl-PL"/>
        </w:rPr>
        <w:t>, czy został</w:t>
      </w:r>
      <w:r w:rsidR="00CD59E4" w:rsidRPr="00D44EB7">
        <w:rPr>
          <w:rFonts w:ascii="Arial" w:hAnsi="Arial" w:cs="Arial"/>
          <w:sz w:val="18"/>
          <w:szCs w:val="18"/>
          <w:lang w:eastAsia="pl-PL"/>
        </w:rPr>
        <w:t>y</w:t>
      </w:r>
      <w:r w:rsidR="00DA764C" w:rsidRPr="00D44EB7">
        <w:rPr>
          <w:rFonts w:ascii="Arial" w:hAnsi="Arial" w:cs="Arial"/>
          <w:sz w:val="18"/>
          <w:szCs w:val="18"/>
          <w:lang w:eastAsia="pl-PL"/>
        </w:rPr>
        <w:t xml:space="preserve"> wykonan</w:t>
      </w:r>
      <w:r w:rsidR="00CD59E4" w:rsidRPr="00D44EB7">
        <w:rPr>
          <w:rFonts w:ascii="Arial" w:hAnsi="Arial" w:cs="Arial"/>
          <w:sz w:val="18"/>
          <w:szCs w:val="18"/>
          <w:lang w:eastAsia="pl-PL"/>
        </w:rPr>
        <w:t>e</w:t>
      </w:r>
      <w:r w:rsidRPr="00D44EB7">
        <w:rPr>
          <w:rFonts w:ascii="Arial" w:hAnsi="Arial" w:cs="Arial"/>
          <w:sz w:val="18"/>
          <w:szCs w:val="18"/>
          <w:lang w:eastAsia="pl-PL"/>
        </w:rPr>
        <w:t xml:space="preserve"> zgodnie z </w:t>
      </w:r>
      <w:r w:rsidR="002F1636" w:rsidRPr="00D44EB7">
        <w:rPr>
          <w:rFonts w:ascii="Arial" w:hAnsi="Arial" w:cs="Arial"/>
          <w:sz w:val="18"/>
          <w:szCs w:val="18"/>
          <w:lang w:eastAsia="pl-PL"/>
        </w:rPr>
        <w:t>przepisami prawa budowlanego</w:t>
      </w:r>
      <w:r w:rsidR="00CD59E4" w:rsidRPr="00D44EB7">
        <w:rPr>
          <w:rFonts w:ascii="Arial" w:hAnsi="Arial" w:cs="Arial"/>
          <w:sz w:val="18"/>
          <w:szCs w:val="18"/>
          <w:lang w:eastAsia="pl-PL"/>
        </w:rPr>
        <w:t xml:space="preserve"> i prawidłowo ukończone</w:t>
      </w:r>
      <w:r w:rsidRPr="00D44EB7">
        <w:rPr>
          <w:rFonts w:ascii="Arial" w:hAnsi="Arial" w:cs="Arial"/>
          <w:sz w:val="18"/>
          <w:szCs w:val="18"/>
          <w:lang w:eastAsia="pl-PL"/>
        </w:rPr>
        <w:t>.</w:t>
      </w:r>
      <w:r w:rsidR="00A31A40" w:rsidRPr="00D44EB7">
        <w:rPr>
          <w:rFonts w:ascii="Arial" w:hAnsi="Arial" w:cs="Arial"/>
          <w:bCs/>
          <w:sz w:val="18"/>
          <w:szCs w:val="18"/>
        </w:rPr>
        <w:t xml:space="preserve"> </w:t>
      </w:r>
    </w:p>
    <w:p w:rsidR="00EE1F67" w:rsidRPr="00D44EB7" w:rsidRDefault="00EE1F67" w:rsidP="00EE1F67">
      <w:pPr>
        <w:autoSpaceDE w:val="0"/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</w:p>
    <w:p w:rsidR="00527924" w:rsidRPr="00D44EB7" w:rsidRDefault="00527924" w:rsidP="00527924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527924" w:rsidRPr="00D44EB7" w:rsidRDefault="00527924" w:rsidP="00527924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B66A54" w:rsidRPr="00D44EB7" w:rsidRDefault="00B66A54" w:rsidP="00EE1F67">
      <w:pPr>
        <w:autoSpaceDE w:val="0"/>
        <w:ind w:left="567" w:hanging="567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D44EB7">
        <w:rPr>
          <w:rFonts w:ascii="Arial" w:hAnsi="Arial" w:cs="Arial"/>
          <w:b/>
          <w:sz w:val="18"/>
          <w:szCs w:val="18"/>
          <w:lang w:eastAsia="pl-PL"/>
        </w:rPr>
        <w:t>Dowody dotyczące robót budo</w:t>
      </w:r>
      <w:r w:rsidR="00EE1F67" w:rsidRPr="00D44EB7">
        <w:rPr>
          <w:rFonts w:ascii="Arial" w:hAnsi="Arial" w:cs="Arial"/>
          <w:b/>
          <w:sz w:val="18"/>
          <w:szCs w:val="18"/>
          <w:lang w:eastAsia="pl-PL"/>
        </w:rPr>
        <w:t>wlanych składane zamawiającemu:</w:t>
      </w:r>
    </w:p>
    <w:p w:rsidR="00B66A54" w:rsidRPr="00D44EB7" w:rsidRDefault="00B66A54" w:rsidP="00EE1F67">
      <w:pPr>
        <w:numPr>
          <w:ilvl w:val="0"/>
          <w:numId w:val="27"/>
        </w:numPr>
        <w:tabs>
          <w:tab w:val="clear" w:pos="1440"/>
          <w:tab w:val="left" w:pos="0"/>
          <w:tab w:val="num" w:pos="284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18"/>
          <w:szCs w:val="18"/>
        </w:rPr>
      </w:pPr>
      <w:r w:rsidRPr="00D44EB7">
        <w:rPr>
          <w:rFonts w:ascii="Arial" w:hAnsi="Arial" w:cs="Arial"/>
          <w:sz w:val="18"/>
          <w:szCs w:val="18"/>
          <w:lang w:eastAsia="pl-PL"/>
        </w:rPr>
        <w:t xml:space="preserve">Dowodami, określającymi, czy roboty te zostały wykonane w sposób należyty oraz wskazującymi, czy zostały wykonane zgodnie z </w:t>
      </w:r>
      <w:r w:rsidR="002F1636" w:rsidRPr="00D44EB7">
        <w:rPr>
          <w:rFonts w:ascii="Arial" w:hAnsi="Arial" w:cs="Arial"/>
          <w:sz w:val="18"/>
          <w:szCs w:val="18"/>
          <w:lang w:eastAsia="pl-PL"/>
        </w:rPr>
        <w:t>przepisami prawa budowlanego</w:t>
      </w:r>
      <w:r w:rsidRPr="00D44EB7">
        <w:rPr>
          <w:rFonts w:ascii="Arial" w:hAnsi="Arial" w:cs="Arial"/>
          <w:sz w:val="18"/>
          <w:szCs w:val="18"/>
          <w:lang w:eastAsia="pl-PL"/>
        </w:rPr>
        <w:t xml:space="preserve"> i prawidłowo ukończone, są:</w:t>
      </w:r>
    </w:p>
    <w:p w:rsidR="002F1636" w:rsidRPr="00D44EB7" w:rsidRDefault="002F1636" w:rsidP="00EE1F67">
      <w:pPr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18"/>
          <w:szCs w:val="18"/>
        </w:rPr>
      </w:pPr>
      <w:r w:rsidRPr="00D44EB7">
        <w:rPr>
          <w:rFonts w:ascii="Arial" w:hAnsi="Arial" w:cs="Arial"/>
          <w:bCs/>
          <w:sz w:val="18"/>
          <w:szCs w:val="18"/>
        </w:rPr>
        <w:t>referencje</w:t>
      </w:r>
      <w:r w:rsidR="00B66A54" w:rsidRPr="00D44EB7">
        <w:rPr>
          <w:rFonts w:ascii="Arial" w:hAnsi="Arial" w:cs="Arial"/>
          <w:bCs/>
          <w:sz w:val="18"/>
          <w:szCs w:val="18"/>
        </w:rPr>
        <w:t>;</w:t>
      </w:r>
      <w:r w:rsidRPr="00D44EB7"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B66A54" w:rsidRPr="00D44EB7" w:rsidRDefault="002F1636" w:rsidP="00EE1F67">
      <w:pPr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18"/>
          <w:szCs w:val="18"/>
        </w:rPr>
      </w:pPr>
      <w:r w:rsidRPr="00D44EB7">
        <w:rPr>
          <w:rFonts w:ascii="Arial" w:hAnsi="Arial" w:cs="Arial"/>
          <w:sz w:val="18"/>
          <w:szCs w:val="18"/>
        </w:rPr>
        <w:t>inne dokumenty wystawione przez podmiot, na rzecz którego roboty budowlane były wykonywane, a jeżeli z uzasadnionej przyczyny o obiektywnym charakterze wykonawca nie jest w stanie uzyskać tych dokumentów – inne dokumenty.</w:t>
      </w:r>
    </w:p>
    <w:p w:rsidR="00B66A54" w:rsidRPr="00D44EB7" w:rsidRDefault="00B66A54" w:rsidP="00EE1F67">
      <w:pPr>
        <w:numPr>
          <w:ilvl w:val="0"/>
          <w:numId w:val="27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18"/>
          <w:szCs w:val="18"/>
        </w:rPr>
      </w:pPr>
      <w:r w:rsidRPr="00D44EB7">
        <w:rPr>
          <w:rFonts w:ascii="Arial" w:hAnsi="Arial" w:cs="Arial"/>
          <w:bCs/>
          <w:sz w:val="18"/>
          <w:szCs w:val="18"/>
        </w:rPr>
        <w:t xml:space="preserve">W przypadku, gdy zamawiający jest podmiotem, na rzecz którego roboty budowlane wskazane w wykazie, zostały wcześniej wykonane, wykonawca nie ma obowiązku przedkładania dowodów, </w:t>
      </w:r>
      <w:r w:rsidR="00CD59E4" w:rsidRPr="00D44EB7">
        <w:rPr>
          <w:rFonts w:ascii="Arial" w:hAnsi="Arial" w:cs="Arial"/>
          <w:bCs/>
          <w:sz w:val="18"/>
          <w:szCs w:val="18"/>
        </w:rPr>
        <w:t>o </w:t>
      </w:r>
      <w:r w:rsidRPr="00D44EB7">
        <w:rPr>
          <w:rFonts w:ascii="Arial" w:hAnsi="Arial" w:cs="Arial"/>
          <w:bCs/>
          <w:sz w:val="18"/>
          <w:szCs w:val="18"/>
        </w:rPr>
        <w:t>których mowa wyżej.</w:t>
      </w:r>
    </w:p>
    <w:p w:rsidR="004A3E4D" w:rsidRPr="00D44EB7" w:rsidRDefault="004A3E4D" w:rsidP="00EE1F67">
      <w:pPr>
        <w:spacing w:after="60"/>
        <w:jc w:val="both"/>
        <w:rPr>
          <w:rFonts w:ascii="Arial" w:eastAsia="TimesNewRoman" w:hAnsi="Arial" w:cs="Arial"/>
          <w:sz w:val="18"/>
          <w:szCs w:val="18"/>
          <w:lang w:eastAsia="pl-PL"/>
        </w:rPr>
      </w:pPr>
      <w:r w:rsidRPr="00D44EB7">
        <w:rPr>
          <w:rFonts w:ascii="Arial" w:eastAsia="TimesNewRoman" w:hAnsi="Arial" w:cs="Arial"/>
          <w:sz w:val="18"/>
          <w:szCs w:val="18"/>
          <w:lang w:eastAsia="pl-PL"/>
        </w:rPr>
        <w:t>Wykonawca nie jest obowiązany do złożenia oświadczeń lub dokumentów potwierdzających okoliczności, o których mowa w art. 25 ust. 1 pkt 1 i 3</w:t>
      </w:r>
      <w:r w:rsidR="008372F5" w:rsidRPr="00D44EB7">
        <w:rPr>
          <w:rFonts w:ascii="Arial" w:eastAsia="TimesNewRoman" w:hAnsi="Arial" w:cs="Arial"/>
          <w:sz w:val="18"/>
          <w:szCs w:val="18"/>
          <w:lang w:eastAsia="pl-PL"/>
        </w:rPr>
        <w:t xml:space="preserve"> ustawy</w:t>
      </w:r>
      <w:r w:rsidRPr="00D44EB7">
        <w:rPr>
          <w:rFonts w:ascii="Arial" w:eastAsia="TimesNewRoman" w:hAnsi="Arial" w:cs="Arial"/>
          <w:sz w:val="18"/>
          <w:szCs w:val="18"/>
          <w:lang w:eastAsia="pl-PL"/>
        </w:rPr>
        <w:t>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352).</w:t>
      </w:r>
    </w:p>
    <w:p w:rsidR="0090482A" w:rsidRPr="008372F5" w:rsidRDefault="0090482A" w:rsidP="008D232C">
      <w:pPr>
        <w:autoSpaceDE w:val="0"/>
        <w:jc w:val="both"/>
        <w:rPr>
          <w:rFonts w:ascii="Bodoni MT Condensed" w:hAnsi="Bodoni MT Condensed" w:cs="Arial"/>
          <w:sz w:val="16"/>
          <w:szCs w:val="16"/>
        </w:rPr>
      </w:pPr>
    </w:p>
    <w:p w:rsidR="00B66A54" w:rsidRPr="008372F5" w:rsidRDefault="00B66A54" w:rsidP="00A93B19">
      <w:pPr>
        <w:autoSpaceDE w:val="0"/>
        <w:jc w:val="left"/>
        <w:rPr>
          <w:rFonts w:ascii="Arial" w:hAnsi="Arial" w:cs="Arial"/>
          <w:sz w:val="16"/>
          <w:szCs w:val="16"/>
        </w:rPr>
      </w:pPr>
      <w:r w:rsidRPr="008372F5">
        <w:rPr>
          <w:rFonts w:ascii="Arial" w:hAnsi="Arial" w:cs="Arial"/>
          <w:sz w:val="16"/>
          <w:szCs w:val="16"/>
        </w:rPr>
        <w:t>.................................................., .................</w:t>
      </w:r>
      <w:r w:rsidR="00EE1F67">
        <w:rPr>
          <w:rFonts w:ascii="Arial" w:hAnsi="Arial" w:cs="Arial"/>
          <w:sz w:val="16"/>
          <w:szCs w:val="16"/>
        </w:rPr>
        <w:t>........ 2017</w:t>
      </w:r>
      <w:r w:rsidRPr="008372F5">
        <w:rPr>
          <w:rFonts w:ascii="Arial" w:hAnsi="Arial" w:cs="Arial"/>
          <w:sz w:val="16"/>
          <w:szCs w:val="16"/>
        </w:rPr>
        <w:t xml:space="preserve"> r.      </w:t>
      </w:r>
    </w:p>
    <w:p w:rsidR="00B66A54" w:rsidRPr="004A095F" w:rsidRDefault="00B66A54" w:rsidP="00B66A54">
      <w:pPr>
        <w:tabs>
          <w:tab w:val="left" w:pos="426"/>
          <w:tab w:val="left" w:pos="10773"/>
        </w:tabs>
        <w:autoSpaceDE w:val="0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ab/>
        <w:t xml:space="preserve">(miejscowość)                        (data)                 </w:t>
      </w:r>
      <w:r w:rsidRPr="004A095F">
        <w:rPr>
          <w:rFonts w:ascii="Arial" w:hAnsi="Arial" w:cs="Arial"/>
          <w:sz w:val="16"/>
          <w:szCs w:val="16"/>
        </w:rPr>
        <w:tab/>
        <w:t xml:space="preserve">..................................................................................... </w:t>
      </w:r>
    </w:p>
    <w:p w:rsidR="00B66A54" w:rsidRPr="004A095F" w:rsidRDefault="00B66A54" w:rsidP="00B66A54">
      <w:pPr>
        <w:tabs>
          <w:tab w:val="left" w:pos="10773"/>
        </w:tabs>
        <w:autoSpaceDE w:val="0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ab/>
        <w:t>(podpis uprawnionego(-ych) przedstawiciela(-li)  firmy</w:t>
      </w:r>
      <w:r w:rsidRPr="004A095F">
        <w:rPr>
          <w:rFonts w:ascii="Arial" w:hAnsi="Arial" w:cs="Arial"/>
          <w:sz w:val="16"/>
          <w:szCs w:val="16"/>
        </w:rPr>
        <w:tab/>
        <w:t xml:space="preserve">                    </w:t>
      </w:r>
      <w:r w:rsidR="00457B9A">
        <w:rPr>
          <w:rFonts w:ascii="Arial" w:hAnsi="Arial" w:cs="Arial"/>
          <w:sz w:val="16"/>
          <w:szCs w:val="16"/>
        </w:rPr>
        <w:t>wykonawcy / p</w:t>
      </w:r>
      <w:r w:rsidRPr="004A095F">
        <w:rPr>
          <w:rFonts w:ascii="Arial" w:hAnsi="Arial" w:cs="Arial"/>
          <w:sz w:val="16"/>
          <w:szCs w:val="16"/>
        </w:rPr>
        <w:t>ełnomocnika)</w:t>
      </w:r>
      <w:r w:rsidRPr="004A095F">
        <w:rPr>
          <w:rFonts w:ascii="Arial" w:hAnsi="Arial" w:cs="Arial"/>
          <w:b/>
          <w:sz w:val="16"/>
          <w:szCs w:val="16"/>
        </w:rPr>
        <w:t>*</w:t>
      </w:r>
    </w:p>
    <w:p w:rsidR="00B66A54" w:rsidRPr="004A095F" w:rsidRDefault="00B66A54" w:rsidP="00A93B19">
      <w:pPr>
        <w:widowControl w:val="0"/>
        <w:jc w:val="left"/>
        <w:rPr>
          <w:rFonts w:ascii="Arial" w:eastAsia="Arial Unicode MS" w:hAnsi="Arial" w:cs="Arial"/>
          <w:b/>
          <w:sz w:val="16"/>
          <w:szCs w:val="16"/>
        </w:rPr>
      </w:pPr>
      <w:r w:rsidRPr="004A095F">
        <w:rPr>
          <w:rFonts w:ascii="Arial" w:eastAsia="Arial Unicode MS" w:hAnsi="Arial" w:cs="Arial"/>
          <w:b/>
          <w:sz w:val="20"/>
          <w:szCs w:val="20"/>
        </w:rPr>
        <w:t xml:space="preserve">* </w:t>
      </w:r>
      <w:r w:rsidRPr="004A095F">
        <w:rPr>
          <w:rFonts w:ascii="Arial" w:eastAsia="Arial Unicode MS" w:hAnsi="Arial" w:cs="Arial"/>
          <w:b/>
          <w:sz w:val="16"/>
          <w:szCs w:val="16"/>
        </w:rPr>
        <w:t>w przypadku wykonawców wy</w:t>
      </w:r>
      <w:r w:rsidR="00457B9A">
        <w:rPr>
          <w:rFonts w:ascii="Arial" w:eastAsia="Arial Unicode MS" w:hAnsi="Arial" w:cs="Arial"/>
          <w:b/>
          <w:sz w:val="16"/>
          <w:szCs w:val="16"/>
        </w:rPr>
        <w:t>stępujących wspólnie podpisuje p</w:t>
      </w:r>
      <w:r w:rsidRPr="004A095F">
        <w:rPr>
          <w:rFonts w:ascii="Arial" w:eastAsia="Arial Unicode MS" w:hAnsi="Arial" w:cs="Arial"/>
          <w:b/>
          <w:sz w:val="16"/>
          <w:szCs w:val="16"/>
        </w:rPr>
        <w:t>ełnomocnik lub wszyscy wykonawcy</w:t>
      </w:r>
    </w:p>
    <w:p w:rsidR="00B66A54" w:rsidRPr="004A095F" w:rsidRDefault="00B66A54" w:rsidP="00B66A54">
      <w:pPr>
        <w:widowControl w:val="0"/>
        <w:rPr>
          <w:rFonts w:ascii="Arial" w:eastAsia="Arial Unicode MS" w:hAnsi="Arial" w:cs="Arial"/>
          <w:b/>
          <w:sz w:val="16"/>
          <w:szCs w:val="16"/>
        </w:rPr>
        <w:sectPr w:rsidR="00B66A54" w:rsidRPr="004A095F" w:rsidSect="00C017FF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66A54" w:rsidRPr="004A095F" w:rsidRDefault="00AF78CF" w:rsidP="00B66A54">
      <w:pPr>
        <w:autoSpaceDE w:val="0"/>
        <w:spacing w:after="120"/>
        <w:jc w:val="right"/>
        <w:rPr>
          <w:rFonts w:ascii="Arial" w:hAnsi="Arial" w:cs="Arial"/>
          <w:b/>
        </w:rPr>
      </w:pPr>
      <w:r w:rsidRPr="00AF78CF">
        <w:rPr>
          <w:rFonts w:ascii="Arial" w:hAnsi="Arial" w:cs="Arial"/>
          <w:noProof/>
          <w:lang w:eastAsia="pl-PL"/>
        </w:rPr>
        <w:lastRenderedPageBreak/>
        <w:pict>
          <v:shape id="Text Box 64" o:spid="_x0000_s1029" type="#_x0000_t202" style="position:absolute;left:0;text-align:left;margin-left:-10.55pt;margin-top:-13.15pt;width:158.7pt;height:63.8pt;z-index:2516597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">
            <v:textbox inset="0,0,0,0">
              <w:txbxContent>
                <w:p w:rsidR="003513CB" w:rsidRDefault="003513CB" w:rsidP="00B66A54">
                  <w:pPr>
                    <w:pStyle w:val="StandardZnakZnak"/>
                    <w:jc w:val="right"/>
                  </w:pPr>
                </w:p>
                <w:p w:rsidR="003513CB" w:rsidRDefault="003513CB" w:rsidP="00B66A54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13CB" w:rsidRDefault="003513CB" w:rsidP="00B66A54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13CB" w:rsidRDefault="003513CB" w:rsidP="00B66A54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13CB" w:rsidRDefault="003513CB" w:rsidP="00B66A54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13CB" w:rsidRDefault="003513CB" w:rsidP="00B66A54">
                  <w:pPr>
                    <w:pStyle w:val="StandardZnakZnak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(pieczęć wykonawcy/Pełnomocnika)</w:t>
                  </w:r>
                </w:p>
              </w:txbxContent>
            </v:textbox>
            <w10:wrap type="square" side="largest"/>
          </v:shape>
        </w:pict>
      </w:r>
      <w:r w:rsidR="002928C9">
        <w:rPr>
          <w:rFonts w:ascii="Arial" w:hAnsi="Arial" w:cs="Arial"/>
          <w:b/>
        </w:rPr>
        <w:t>Załącznik Nr 6</w:t>
      </w:r>
      <w:r w:rsidR="00A756DB" w:rsidRPr="004A095F">
        <w:rPr>
          <w:rFonts w:ascii="Arial" w:hAnsi="Arial" w:cs="Arial"/>
          <w:b/>
        </w:rPr>
        <w:t xml:space="preserve"> </w:t>
      </w:r>
      <w:r w:rsidR="00B66A54" w:rsidRPr="004A095F">
        <w:rPr>
          <w:rFonts w:ascii="Arial" w:hAnsi="Arial" w:cs="Arial"/>
          <w:b/>
        </w:rPr>
        <w:t>do SIWZ</w:t>
      </w:r>
    </w:p>
    <w:p w:rsidR="00B66A54" w:rsidRPr="002928C9" w:rsidRDefault="00B66A54" w:rsidP="006C3F48">
      <w:pPr>
        <w:autoSpaceDE w:val="0"/>
        <w:spacing w:after="120"/>
        <w:rPr>
          <w:rFonts w:ascii="Arial" w:hAnsi="Arial" w:cs="Arial"/>
          <w:b/>
        </w:rPr>
      </w:pPr>
      <w:r w:rsidRPr="002928C9">
        <w:rPr>
          <w:rFonts w:ascii="Arial" w:hAnsi="Arial" w:cs="Arial"/>
          <w:b/>
        </w:rPr>
        <w:t>WYKAZ OSÓB</w:t>
      </w:r>
    </w:p>
    <w:p w:rsidR="008E7D47" w:rsidRPr="006912BD" w:rsidRDefault="008E7D47" w:rsidP="006C3F48">
      <w:pPr>
        <w:autoSpaceDE w:val="0"/>
        <w:spacing w:after="120"/>
        <w:rPr>
          <w:color w:val="FF0000"/>
          <w:sz w:val="16"/>
          <w:szCs w:val="16"/>
        </w:rPr>
      </w:pPr>
    </w:p>
    <w:p w:rsidR="00EE1F67" w:rsidRDefault="00EE1F67" w:rsidP="00EE1F67">
      <w:pPr>
        <w:pStyle w:val="P251"/>
        <w:jc w:val="both"/>
        <w:rPr>
          <w:rFonts w:ascii="Arial" w:hAnsi="Arial" w:cs="Arial"/>
        </w:rPr>
      </w:pPr>
    </w:p>
    <w:p w:rsidR="00EE1F67" w:rsidRDefault="00EE1F67" w:rsidP="00EE1F67">
      <w:pPr>
        <w:pStyle w:val="P251"/>
        <w:jc w:val="both"/>
        <w:rPr>
          <w:rFonts w:ascii="Arial" w:hAnsi="Arial" w:cs="Arial"/>
        </w:rPr>
      </w:pPr>
    </w:p>
    <w:p w:rsidR="00EE1F67" w:rsidRPr="00A61AC3" w:rsidRDefault="00EE1F67" w:rsidP="00EE1F67">
      <w:pPr>
        <w:pStyle w:val="P251"/>
        <w:jc w:val="both"/>
        <w:rPr>
          <w:rFonts w:ascii="Arial" w:hAnsi="Arial" w:cs="Arial"/>
          <w:sz w:val="18"/>
          <w:szCs w:val="18"/>
        </w:rPr>
      </w:pPr>
      <w:r w:rsidRPr="00A61AC3">
        <w:rPr>
          <w:rFonts w:ascii="Arial" w:hAnsi="Arial" w:cs="Arial"/>
        </w:rPr>
        <w:t xml:space="preserve">Działając w imieniu wykonawcy </w:t>
      </w:r>
      <w:r w:rsidRPr="00A61AC3">
        <w:rPr>
          <w:rFonts w:ascii="Arial" w:hAnsi="Arial" w:cs="Arial"/>
          <w:sz w:val="18"/>
          <w:szCs w:val="18"/>
        </w:rPr>
        <w:t>(podać</w:t>
      </w:r>
      <w:r w:rsidRPr="00A61AC3">
        <w:rPr>
          <w:rFonts w:ascii="Arial" w:hAnsi="Arial" w:cs="Arial"/>
          <w:i/>
          <w:sz w:val="18"/>
          <w:szCs w:val="18"/>
        </w:rPr>
        <w:t xml:space="preserve"> </w:t>
      </w:r>
      <w:r w:rsidRPr="00A61AC3">
        <w:rPr>
          <w:rFonts w:ascii="Arial" w:hAnsi="Arial" w:cs="Arial"/>
          <w:i/>
          <w:sz w:val="16"/>
          <w:szCs w:val="16"/>
        </w:rPr>
        <w:t>pełną nazwę/firmę, adres, a także w zależności od podmiotu: NIP/PESEL, KRS/CEiDG)</w:t>
      </w:r>
      <w:r w:rsidRPr="00A61AC3">
        <w:rPr>
          <w:rFonts w:ascii="Arial" w:hAnsi="Arial" w:cs="Arial"/>
          <w:i/>
          <w:sz w:val="18"/>
          <w:szCs w:val="18"/>
        </w:rPr>
        <w:t>)</w:t>
      </w:r>
      <w:r w:rsidRPr="00A61AC3">
        <w:rPr>
          <w:rFonts w:ascii="Arial" w:hAnsi="Arial" w:cs="Arial"/>
          <w:sz w:val="18"/>
          <w:szCs w:val="18"/>
        </w:rPr>
        <w:t xml:space="preserve"> wykonawcy lub wykonawców ubiegających się wspólnie o udzielenie zamówienia)</w:t>
      </w:r>
    </w:p>
    <w:p w:rsidR="00EE1F67" w:rsidRPr="004A095F" w:rsidRDefault="00EE1F67" w:rsidP="00EE1F67">
      <w:pPr>
        <w:pStyle w:val="P251"/>
        <w:jc w:val="both"/>
        <w:rPr>
          <w:rFonts w:ascii="Arial" w:hAnsi="Arial" w:cs="Arial"/>
          <w:b/>
          <w:sz w:val="18"/>
          <w:szCs w:val="18"/>
        </w:rPr>
      </w:pPr>
    </w:p>
    <w:p w:rsidR="00EE1F67" w:rsidRPr="004A095F" w:rsidRDefault="00EE1F67" w:rsidP="00EE1F67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t>............................</w:t>
      </w:r>
    </w:p>
    <w:p w:rsidR="00EE1F67" w:rsidRPr="004A095F" w:rsidRDefault="00EE1F67" w:rsidP="00EE1F67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t>............................</w:t>
      </w:r>
    </w:p>
    <w:p w:rsidR="00EE1F67" w:rsidRPr="004A095F" w:rsidRDefault="00EE1F67" w:rsidP="00EE1F67">
      <w:pPr>
        <w:widowControl w:val="0"/>
        <w:jc w:val="both"/>
        <w:rPr>
          <w:rFonts w:ascii="Arial" w:eastAsia="Arial Unicode MS" w:hAnsi="Arial" w:cs="Arial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t>..................</w:t>
      </w:r>
    </w:p>
    <w:p w:rsidR="00EE1F67" w:rsidRDefault="00EE1F67" w:rsidP="00EE1F67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A095F">
        <w:rPr>
          <w:rFonts w:ascii="Arial" w:eastAsia="Arial Unicode MS" w:hAnsi="Arial" w:cs="Arial"/>
        </w:rPr>
        <w:t>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t>............................</w:t>
      </w:r>
    </w:p>
    <w:p w:rsidR="00EE1F67" w:rsidRDefault="00EE1F67" w:rsidP="00EE1F67">
      <w:pPr>
        <w:autoSpaceDE w:val="0"/>
        <w:spacing w:after="60"/>
        <w:jc w:val="both"/>
        <w:rPr>
          <w:rFonts w:ascii="Arial" w:hAnsi="Arial" w:cs="Arial"/>
          <w:bCs/>
        </w:rPr>
      </w:pPr>
      <w:r w:rsidRPr="00EE1F67">
        <w:rPr>
          <w:rFonts w:ascii="Arial" w:hAnsi="Arial" w:cs="Arial"/>
          <w:bCs/>
        </w:rPr>
        <w:t xml:space="preserve">Przedkładam niniejszy wykaz </w:t>
      </w:r>
      <w:r>
        <w:rPr>
          <w:rFonts w:ascii="Arial" w:hAnsi="Arial" w:cs="Arial"/>
          <w:bCs/>
        </w:rPr>
        <w:t>osób:</w:t>
      </w:r>
    </w:p>
    <w:p w:rsidR="00EE1F67" w:rsidRPr="00EE1F67" w:rsidRDefault="00EE1F67" w:rsidP="00EE1F67">
      <w:pPr>
        <w:autoSpaceDE w:val="0"/>
        <w:spacing w:after="60"/>
        <w:jc w:val="both"/>
        <w:rPr>
          <w:rFonts w:ascii="Arial" w:hAnsi="Arial" w:cs="Arial"/>
          <w:bCs/>
        </w:rPr>
      </w:pPr>
    </w:p>
    <w:tbl>
      <w:tblPr>
        <w:tblW w:w="565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270"/>
        <w:gridCol w:w="3685"/>
        <w:gridCol w:w="2707"/>
        <w:gridCol w:w="1827"/>
      </w:tblGrid>
      <w:tr w:rsidR="002928C9" w:rsidRPr="004A095F" w:rsidTr="004C44C9">
        <w:trPr>
          <w:cantSplit/>
          <w:trHeight w:val="619"/>
          <w:tblHeader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2928C9" w:rsidRPr="00EF17B9" w:rsidRDefault="002928C9" w:rsidP="004C44C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EF17B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2928C9" w:rsidRPr="004A095F" w:rsidRDefault="005F26D9" w:rsidP="004C44C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  <w:r w:rsidR="002928C9" w:rsidRPr="004A095F">
              <w:rPr>
                <w:rFonts w:ascii="Arial" w:hAnsi="Arial" w:cs="Arial"/>
                <w:sz w:val="20"/>
                <w:szCs w:val="20"/>
              </w:rPr>
              <w:t xml:space="preserve"> i nazwisko</w:t>
            </w:r>
          </w:p>
        </w:tc>
        <w:tc>
          <w:tcPr>
            <w:tcW w:w="1688" w:type="pct"/>
            <w:tcBorders>
              <w:top w:val="single" w:sz="4" w:space="0" w:color="auto"/>
            </w:tcBorders>
          </w:tcPr>
          <w:p w:rsidR="002928C9" w:rsidRPr="00090707" w:rsidRDefault="002928C9" w:rsidP="004C44C9">
            <w:pPr>
              <w:autoSpaceDE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90707">
              <w:rPr>
                <w:rFonts w:ascii="Arial" w:hAnsi="Arial" w:cs="Arial"/>
                <w:sz w:val="18"/>
                <w:szCs w:val="18"/>
              </w:rPr>
              <w:t xml:space="preserve">Planowana funkcja / zakres czynności wykonywanych przy realizacji zamówienia </w:t>
            </w:r>
            <w:r w:rsidRPr="004F7392">
              <w:rPr>
                <w:rFonts w:ascii="Arial" w:hAnsi="Arial" w:cs="Arial"/>
                <w:sz w:val="18"/>
                <w:szCs w:val="18"/>
              </w:rPr>
              <w:t>(wymagane przez zamawiającego)</w:t>
            </w: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2928C9" w:rsidRPr="00E55806" w:rsidRDefault="002928C9" w:rsidP="004C44C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E55806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  <w:p w:rsidR="002928C9" w:rsidRPr="00090707" w:rsidRDefault="002928C9" w:rsidP="005E5BB8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E55806">
              <w:rPr>
                <w:rFonts w:ascii="Arial" w:hAnsi="Arial" w:cs="Arial"/>
                <w:sz w:val="20"/>
                <w:szCs w:val="20"/>
              </w:rPr>
              <w:t>doświadczenie, itp.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928C9" w:rsidRPr="00090707" w:rsidRDefault="002928C9" w:rsidP="005E5BB8">
            <w:pPr>
              <w:autoSpaceDE w:val="0"/>
              <w:ind w:left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095F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  <w:r w:rsidRPr="004A095F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C0777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90B8F">
              <w:rPr>
                <w:rFonts w:ascii="Arial" w:hAnsi="Arial" w:cs="Arial"/>
                <w:b/>
                <w:sz w:val="22"/>
                <w:szCs w:val="22"/>
              </w:rPr>
              <w:t>)*</w:t>
            </w:r>
          </w:p>
        </w:tc>
      </w:tr>
      <w:tr w:rsidR="002928C9" w:rsidRPr="004A095F" w:rsidTr="005F26D9">
        <w:trPr>
          <w:cantSplit/>
          <w:trHeight w:val="2560"/>
        </w:trPr>
        <w:tc>
          <w:tcPr>
            <w:tcW w:w="19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928C9" w:rsidRPr="003556F5" w:rsidRDefault="002928C9" w:rsidP="005F26D9">
            <w:pPr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4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928C9" w:rsidRPr="004A095F" w:rsidRDefault="002928C9" w:rsidP="005F26D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928C9" w:rsidRPr="005F26D9" w:rsidRDefault="002928C9" w:rsidP="005F26D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90707">
              <w:rPr>
                <w:rStyle w:val="CharStyle5"/>
                <w:b/>
                <w:sz w:val="18"/>
                <w:szCs w:val="18"/>
              </w:rPr>
              <w:t>Kierownik budowy</w:t>
            </w:r>
            <w:r w:rsidRPr="00090707">
              <w:rPr>
                <w:rStyle w:val="CharStyle5"/>
                <w:sz w:val="18"/>
                <w:szCs w:val="18"/>
              </w:rPr>
              <w:t xml:space="preserve"> posiadający uprawnienia </w:t>
            </w:r>
            <w:r w:rsidR="003778EB">
              <w:rPr>
                <w:rStyle w:val="CharStyle5"/>
                <w:sz w:val="18"/>
                <w:szCs w:val="18"/>
              </w:rPr>
              <w:t xml:space="preserve">budowlane </w:t>
            </w:r>
            <w:r w:rsidR="0017427A">
              <w:rPr>
                <w:rStyle w:val="CharStyle5"/>
                <w:sz w:val="18"/>
                <w:szCs w:val="18"/>
              </w:rPr>
              <w:t>w specjalności drogowej (</w:t>
            </w:r>
            <w:r w:rsidR="0017427A" w:rsidRPr="0017427A">
              <w:rPr>
                <w:rStyle w:val="CharStyle5"/>
                <w:sz w:val="18"/>
                <w:szCs w:val="18"/>
              </w:rPr>
              <w:t>zamawiający nie dopuszcza uprawnień do kierowania robotami tylko w drogach wewnętrznych)</w:t>
            </w:r>
            <w:r w:rsidR="0017427A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>
              <w:rPr>
                <w:rStyle w:val="CharStyle5"/>
                <w:sz w:val="18"/>
                <w:szCs w:val="18"/>
              </w:rPr>
              <w:t xml:space="preserve">(…) </w:t>
            </w:r>
            <w:r>
              <w:rPr>
                <w:rFonts w:ascii="Arial" w:hAnsi="Arial" w:cs="Arial"/>
                <w:b/>
                <w:sz w:val="18"/>
                <w:szCs w:val="18"/>
              </w:rPr>
              <w:t>(1</w:t>
            </w:r>
            <w:r w:rsidRPr="00090707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240" w:type="pct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28C9" w:rsidRPr="004A095F" w:rsidRDefault="002928C9" w:rsidP="005F26D9">
            <w:pPr>
              <w:autoSpaceDE w:val="0"/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A095F">
              <w:rPr>
                <w:rFonts w:ascii="Arial" w:hAnsi="Arial" w:cs="Arial"/>
                <w:sz w:val="20"/>
                <w:szCs w:val="20"/>
              </w:rPr>
              <w:t>Specjalność: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E5BB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7055E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2928C9" w:rsidRPr="004A095F" w:rsidRDefault="002928C9" w:rsidP="005F26D9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  <w:r w:rsidRPr="004A095F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2928C9" w:rsidRPr="004A095F" w:rsidRDefault="002928C9" w:rsidP="005F26D9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95F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4A095F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2928C9" w:rsidRDefault="002928C9" w:rsidP="005F26D9">
            <w:pPr>
              <w:autoSpaceDE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4A095F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4A095F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C07778" w:rsidRPr="005F26D9" w:rsidRDefault="002928C9" w:rsidP="00C07778">
            <w:pPr>
              <w:autoSpaceDE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(2)*</w:t>
            </w:r>
            <w:r>
              <w:rPr>
                <w:rFonts w:ascii="Arial" w:hAnsi="Arial" w:cs="Arial"/>
                <w:sz w:val="20"/>
                <w:szCs w:val="20"/>
              </w:rPr>
              <w:t>Ilość lat doświadczenia</w:t>
            </w:r>
            <w:r w:rsidR="00C07778">
              <w:rPr>
                <w:rFonts w:ascii="Arial" w:hAnsi="Arial" w:cs="Arial"/>
                <w:sz w:val="20"/>
                <w:szCs w:val="20"/>
              </w:rPr>
              <w:t xml:space="preserve"> zawodowego</w:t>
            </w:r>
            <w:r w:rsidRPr="0065043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077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0433">
              <w:rPr>
                <w:rFonts w:ascii="Arial" w:hAnsi="Arial" w:cs="Arial"/>
                <w:b/>
                <w:sz w:val="20"/>
                <w:szCs w:val="20"/>
              </w:rPr>
              <w:t>………… lat</w:t>
            </w:r>
            <w:r w:rsidR="00C07778">
              <w:rPr>
                <w:rFonts w:ascii="Arial" w:hAnsi="Arial" w:cs="Arial"/>
                <w:b/>
                <w:sz w:val="20"/>
                <w:szCs w:val="20"/>
              </w:rPr>
              <w:t xml:space="preserve"> zdobyte na stanowisku/ stanowiskach ………………………….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928C9" w:rsidRPr="00090707" w:rsidRDefault="002928C9" w:rsidP="005F26D9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090707">
              <w:rPr>
                <w:rFonts w:ascii="Arial" w:hAnsi="Arial" w:cs="Arial"/>
                <w:b/>
                <w:sz w:val="18"/>
                <w:szCs w:val="18"/>
              </w:rPr>
              <w:t>Zasoby:</w:t>
            </w:r>
          </w:p>
          <w:p w:rsidR="002928C9" w:rsidRDefault="002928C9" w:rsidP="005F26D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2928C9" w:rsidRPr="00090707" w:rsidRDefault="002928C9" w:rsidP="005F26D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090707">
              <w:rPr>
                <w:rFonts w:ascii="Arial" w:hAnsi="Arial" w:cs="Arial"/>
                <w:sz w:val="18"/>
                <w:szCs w:val="18"/>
              </w:rPr>
              <w:t>łasne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04F7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2928C9" w:rsidRPr="004A095F" w:rsidRDefault="002928C9" w:rsidP="005F26D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090707">
              <w:rPr>
                <w:rFonts w:ascii="Arial" w:hAnsi="Arial" w:cs="Arial"/>
                <w:sz w:val="18"/>
                <w:szCs w:val="18"/>
              </w:rPr>
              <w:t>innych podmiotów</w:t>
            </w:r>
            <w:r w:rsidRPr="004A095F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17427A" w:rsidRPr="004A095F" w:rsidTr="005F26D9">
        <w:trPr>
          <w:cantSplit/>
          <w:trHeight w:val="2560"/>
        </w:trPr>
        <w:tc>
          <w:tcPr>
            <w:tcW w:w="19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7427A" w:rsidRDefault="0017427A" w:rsidP="0017427A">
            <w:pPr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4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7427A" w:rsidRPr="004A095F" w:rsidRDefault="0017427A" w:rsidP="0017427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7427A" w:rsidRPr="00090707" w:rsidRDefault="0017427A" w:rsidP="0017427A">
            <w:pPr>
              <w:autoSpaceDE w:val="0"/>
              <w:autoSpaceDN w:val="0"/>
              <w:adjustRightInd w:val="0"/>
              <w:spacing w:after="60"/>
              <w:rPr>
                <w:rStyle w:val="CharStyle5"/>
                <w:b/>
                <w:sz w:val="18"/>
                <w:szCs w:val="18"/>
              </w:rPr>
            </w:pPr>
            <w:r w:rsidRPr="00090707">
              <w:rPr>
                <w:rStyle w:val="CharStyle5"/>
                <w:b/>
                <w:sz w:val="18"/>
                <w:szCs w:val="18"/>
              </w:rPr>
              <w:t xml:space="preserve">Kierownik </w:t>
            </w:r>
            <w:r>
              <w:rPr>
                <w:rStyle w:val="CharStyle5"/>
                <w:b/>
                <w:sz w:val="18"/>
                <w:szCs w:val="18"/>
              </w:rPr>
              <w:t>robót</w:t>
            </w:r>
            <w:r w:rsidRPr="00090707">
              <w:rPr>
                <w:rStyle w:val="CharStyle5"/>
                <w:sz w:val="18"/>
                <w:szCs w:val="18"/>
              </w:rPr>
              <w:t xml:space="preserve"> posiadający uprawnienia </w:t>
            </w:r>
            <w:r>
              <w:rPr>
                <w:rStyle w:val="CharStyle5"/>
                <w:sz w:val="18"/>
                <w:szCs w:val="18"/>
              </w:rPr>
              <w:t xml:space="preserve">budowlane </w:t>
            </w:r>
            <w:r w:rsidRPr="00090707">
              <w:rPr>
                <w:rStyle w:val="CharStyle5"/>
                <w:sz w:val="18"/>
                <w:szCs w:val="18"/>
              </w:rPr>
              <w:t xml:space="preserve">w specjalności </w:t>
            </w:r>
            <w:r w:rsidRPr="0017427A">
              <w:rPr>
                <w:rStyle w:val="CharStyle5"/>
                <w:sz w:val="18"/>
                <w:szCs w:val="18"/>
              </w:rPr>
              <w:t>instalacyjnej w zakresie sieci kanalizacyjnych</w:t>
            </w:r>
          </w:p>
        </w:tc>
        <w:tc>
          <w:tcPr>
            <w:tcW w:w="1240" w:type="pct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7427A" w:rsidRPr="004A095F" w:rsidRDefault="0017427A" w:rsidP="0017427A">
            <w:pPr>
              <w:autoSpaceDE w:val="0"/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A095F">
              <w:rPr>
                <w:rFonts w:ascii="Arial" w:hAnsi="Arial" w:cs="Arial"/>
                <w:sz w:val="20"/>
                <w:szCs w:val="20"/>
              </w:rPr>
              <w:t>Specjalność: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(3</w:t>
            </w:r>
            <w:r w:rsidRPr="00C7055E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17427A" w:rsidRPr="004A095F" w:rsidRDefault="0017427A" w:rsidP="0017427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  <w:r w:rsidRPr="004A095F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17427A" w:rsidRPr="004A095F" w:rsidRDefault="0017427A" w:rsidP="0017427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95F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4A095F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17427A" w:rsidRPr="004A095F" w:rsidRDefault="0017427A" w:rsidP="0017427A">
            <w:pPr>
              <w:autoSpaceDE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4A095F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4A095F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7427A" w:rsidRPr="00090707" w:rsidRDefault="0017427A" w:rsidP="0017427A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090707">
              <w:rPr>
                <w:rFonts w:ascii="Arial" w:hAnsi="Arial" w:cs="Arial"/>
                <w:b/>
                <w:sz w:val="18"/>
                <w:szCs w:val="18"/>
              </w:rPr>
              <w:t>Zasoby:</w:t>
            </w:r>
          </w:p>
          <w:p w:rsidR="0017427A" w:rsidRDefault="0017427A" w:rsidP="0017427A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17427A" w:rsidRPr="00090707" w:rsidRDefault="0017427A" w:rsidP="0017427A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090707">
              <w:rPr>
                <w:rFonts w:ascii="Arial" w:hAnsi="Arial" w:cs="Arial"/>
                <w:sz w:val="18"/>
                <w:szCs w:val="18"/>
              </w:rPr>
              <w:t>łasne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04F7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17427A" w:rsidRPr="00090707" w:rsidRDefault="0017427A" w:rsidP="0017427A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090707">
              <w:rPr>
                <w:rFonts w:ascii="Arial" w:hAnsi="Arial" w:cs="Arial"/>
                <w:sz w:val="18"/>
                <w:szCs w:val="18"/>
              </w:rPr>
              <w:t>innych podmiotów</w:t>
            </w:r>
            <w:r w:rsidRPr="004A095F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17427A" w:rsidRPr="004A095F" w:rsidTr="005F26D9">
        <w:trPr>
          <w:cantSplit/>
          <w:trHeight w:val="2560"/>
        </w:trPr>
        <w:tc>
          <w:tcPr>
            <w:tcW w:w="19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7427A" w:rsidRDefault="0017427A" w:rsidP="0017427A">
            <w:pPr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4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7427A" w:rsidRPr="004A095F" w:rsidRDefault="0017427A" w:rsidP="0017427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7427A" w:rsidRPr="00090707" w:rsidRDefault="0017427A" w:rsidP="0017427A">
            <w:pPr>
              <w:autoSpaceDE w:val="0"/>
              <w:autoSpaceDN w:val="0"/>
              <w:adjustRightInd w:val="0"/>
              <w:spacing w:after="60"/>
              <w:rPr>
                <w:rStyle w:val="CharStyle5"/>
                <w:b/>
                <w:sz w:val="18"/>
                <w:szCs w:val="18"/>
              </w:rPr>
            </w:pPr>
            <w:r w:rsidRPr="00090707">
              <w:rPr>
                <w:rStyle w:val="CharStyle5"/>
                <w:b/>
                <w:sz w:val="18"/>
                <w:szCs w:val="18"/>
              </w:rPr>
              <w:t xml:space="preserve">Kierownik </w:t>
            </w:r>
            <w:r>
              <w:rPr>
                <w:rStyle w:val="CharStyle5"/>
                <w:b/>
                <w:sz w:val="18"/>
                <w:szCs w:val="18"/>
              </w:rPr>
              <w:t>robót</w:t>
            </w:r>
            <w:r w:rsidRPr="00090707">
              <w:rPr>
                <w:rStyle w:val="CharStyle5"/>
                <w:sz w:val="18"/>
                <w:szCs w:val="18"/>
              </w:rPr>
              <w:t xml:space="preserve"> posiadający uprawnienia </w:t>
            </w:r>
            <w:r>
              <w:rPr>
                <w:rStyle w:val="CharStyle5"/>
                <w:sz w:val="18"/>
                <w:szCs w:val="18"/>
              </w:rPr>
              <w:t xml:space="preserve">budowlane </w:t>
            </w:r>
            <w:r w:rsidRPr="00090707">
              <w:rPr>
                <w:rStyle w:val="CharStyle5"/>
                <w:sz w:val="18"/>
                <w:szCs w:val="18"/>
              </w:rPr>
              <w:t xml:space="preserve">w specjalności </w:t>
            </w:r>
            <w:r>
              <w:rPr>
                <w:rStyle w:val="CharStyle5"/>
                <w:sz w:val="18"/>
                <w:szCs w:val="18"/>
              </w:rPr>
              <w:t>instalacji urządzeń elektrycznych</w:t>
            </w:r>
          </w:p>
        </w:tc>
        <w:tc>
          <w:tcPr>
            <w:tcW w:w="1240" w:type="pct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7427A" w:rsidRPr="004A095F" w:rsidRDefault="0017427A" w:rsidP="0017427A">
            <w:pPr>
              <w:autoSpaceDE w:val="0"/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A095F">
              <w:rPr>
                <w:rFonts w:ascii="Arial" w:hAnsi="Arial" w:cs="Arial"/>
                <w:sz w:val="20"/>
                <w:szCs w:val="20"/>
              </w:rPr>
              <w:t>Specjalność: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(3</w:t>
            </w:r>
            <w:r w:rsidRPr="00C7055E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17427A" w:rsidRPr="004A095F" w:rsidRDefault="0017427A" w:rsidP="0017427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  <w:r w:rsidRPr="004A095F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17427A" w:rsidRPr="004A095F" w:rsidRDefault="0017427A" w:rsidP="0017427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95F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4A095F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17427A" w:rsidRPr="004A095F" w:rsidRDefault="0017427A" w:rsidP="0017427A">
            <w:pPr>
              <w:autoSpaceDE w:val="0"/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A095F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4A095F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7427A" w:rsidRPr="00090707" w:rsidRDefault="0017427A" w:rsidP="0017427A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090707">
              <w:rPr>
                <w:rFonts w:ascii="Arial" w:hAnsi="Arial" w:cs="Arial"/>
                <w:b/>
                <w:sz w:val="18"/>
                <w:szCs w:val="18"/>
              </w:rPr>
              <w:t>Zasoby:</w:t>
            </w:r>
          </w:p>
          <w:p w:rsidR="0017427A" w:rsidRDefault="0017427A" w:rsidP="0017427A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17427A" w:rsidRPr="00090707" w:rsidRDefault="0017427A" w:rsidP="0017427A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090707">
              <w:rPr>
                <w:rFonts w:ascii="Arial" w:hAnsi="Arial" w:cs="Arial"/>
                <w:sz w:val="18"/>
                <w:szCs w:val="18"/>
              </w:rPr>
              <w:t>łasne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04F7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17427A" w:rsidRPr="00090707" w:rsidRDefault="0017427A" w:rsidP="0017427A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090707">
              <w:rPr>
                <w:rFonts w:ascii="Arial" w:hAnsi="Arial" w:cs="Arial"/>
                <w:sz w:val="18"/>
                <w:szCs w:val="18"/>
              </w:rPr>
              <w:t>innych podmiotów</w:t>
            </w:r>
            <w:r w:rsidRPr="004A095F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17427A" w:rsidRPr="004A095F" w:rsidTr="005F26D9">
        <w:trPr>
          <w:cantSplit/>
          <w:trHeight w:val="2560"/>
        </w:trPr>
        <w:tc>
          <w:tcPr>
            <w:tcW w:w="19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7427A" w:rsidRDefault="0017427A" w:rsidP="0017427A">
            <w:pPr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104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7427A" w:rsidRPr="004A095F" w:rsidRDefault="0017427A" w:rsidP="0017427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7427A" w:rsidRPr="00090707" w:rsidRDefault="0017427A" w:rsidP="0017427A">
            <w:pPr>
              <w:autoSpaceDE w:val="0"/>
              <w:autoSpaceDN w:val="0"/>
              <w:adjustRightInd w:val="0"/>
              <w:spacing w:after="60"/>
              <w:rPr>
                <w:rStyle w:val="CharStyle5"/>
                <w:b/>
                <w:sz w:val="18"/>
                <w:szCs w:val="18"/>
              </w:rPr>
            </w:pPr>
            <w:r w:rsidRPr="00090707">
              <w:rPr>
                <w:rStyle w:val="CharStyle5"/>
                <w:b/>
                <w:sz w:val="18"/>
                <w:szCs w:val="18"/>
              </w:rPr>
              <w:t xml:space="preserve">Kierownik </w:t>
            </w:r>
            <w:r w:rsidR="00B715E4">
              <w:rPr>
                <w:rStyle w:val="CharStyle5"/>
                <w:b/>
                <w:sz w:val="18"/>
                <w:szCs w:val="18"/>
              </w:rPr>
              <w:t>robót</w:t>
            </w:r>
            <w:r w:rsidRPr="00090707">
              <w:rPr>
                <w:rStyle w:val="CharStyle5"/>
                <w:sz w:val="18"/>
                <w:szCs w:val="18"/>
              </w:rPr>
              <w:t xml:space="preserve"> posiadający uprawnienia </w:t>
            </w:r>
            <w:r>
              <w:rPr>
                <w:rStyle w:val="CharStyle5"/>
                <w:sz w:val="18"/>
                <w:szCs w:val="18"/>
              </w:rPr>
              <w:t xml:space="preserve">budowlane </w:t>
            </w:r>
            <w:r w:rsidRPr="0017427A">
              <w:rPr>
                <w:rStyle w:val="CharStyle5"/>
                <w:sz w:val="18"/>
                <w:szCs w:val="18"/>
              </w:rPr>
              <w:t xml:space="preserve">w specjalności </w:t>
            </w:r>
            <w:r>
              <w:rPr>
                <w:rStyle w:val="CharStyle5"/>
                <w:sz w:val="18"/>
                <w:szCs w:val="18"/>
              </w:rPr>
              <w:t>konstrukcyjno-budowlanej</w:t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>
              <w:rPr>
                <w:rStyle w:val="CharStyle5"/>
                <w:sz w:val="18"/>
                <w:szCs w:val="18"/>
              </w:rPr>
              <w:t xml:space="preserve">(…) </w:t>
            </w:r>
            <w:r>
              <w:rPr>
                <w:rFonts w:ascii="Arial" w:hAnsi="Arial" w:cs="Arial"/>
                <w:b/>
                <w:sz w:val="18"/>
                <w:szCs w:val="18"/>
              </w:rPr>
              <w:t>(1</w:t>
            </w:r>
            <w:r w:rsidRPr="00090707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240" w:type="pct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7427A" w:rsidRPr="004A095F" w:rsidRDefault="0017427A" w:rsidP="0017427A">
            <w:pPr>
              <w:autoSpaceDE w:val="0"/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A095F">
              <w:rPr>
                <w:rFonts w:ascii="Arial" w:hAnsi="Arial" w:cs="Arial"/>
                <w:sz w:val="20"/>
                <w:szCs w:val="20"/>
              </w:rPr>
              <w:t>Specjalność: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(3</w:t>
            </w:r>
            <w:r w:rsidRPr="00C7055E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17427A" w:rsidRPr="004A095F" w:rsidRDefault="0017427A" w:rsidP="0017427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  <w:r w:rsidRPr="004A095F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17427A" w:rsidRPr="004A095F" w:rsidRDefault="0017427A" w:rsidP="0017427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95F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4A095F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17427A" w:rsidRPr="004A095F" w:rsidRDefault="0017427A" w:rsidP="0017427A">
            <w:pPr>
              <w:autoSpaceDE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4A095F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4A095F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7427A" w:rsidRPr="00090707" w:rsidRDefault="0017427A" w:rsidP="0017427A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090707">
              <w:rPr>
                <w:rFonts w:ascii="Arial" w:hAnsi="Arial" w:cs="Arial"/>
                <w:b/>
                <w:sz w:val="18"/>
                <w:szCs w:val="18"/>
              </w:rPr>
              <w:t>Zasoby:</w:t>
            </w:r>
          </w:p>
          <w:p w:rsidR="0017427A" w:rsidRDefault="0017427A" w:rsidP="0017427A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17427A" w:rsidRPr="00090707" w:rsidRDefault="0017427A" w:rsidP="0017427A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090707">
              <w:rPr>
                <w:rFonts w:ascii="Arial" w:hAnsi="Arial" w:cs="Arial"/>
                <w:sz w:val="18"/>
                <w:szCs w:val="18"/>
              </w:rPr>
              <w:t>łasne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04F7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17427A" w:rsidRPr="00090707" w:rsidRDefault="0017427A" w:rsidP="0017427A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090707">
              <w:rPr>
                <w:rFonts w:ascii="Arial" w:hAnsi="Arial" w:cs="Arial"/>
                <w:sz w:val="18"/>
                <w:szCs w:val="18"/>
              </w:rPr>
              <w:t>innych podmiotów</w:t>
            </w:r>
            <w:r w:rsidRPr="004A095F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</w:tbl>
    <w:p w:rsidR="002928C9" w:rsidRPr="00020A5D" w:rsidRDefault="002928C9" w:rsidP="002928C9">
      <w:pPr>
        <w:jc w:val="both"/>
        <w:rPr>
          <w:rFonts w:ascii="Arial" w:hAnsi="Arial" w:cs="Arial"/>
          <w:b/>
          <w:i/>
          <w:sz w:val="18"/>
          <w:szCs w:val="18"/>
        </w:rPr>
      </w:pPr>
      <w:r w:rsidRPr="004A095F">
        <w:rPr>
          <w:rFonts w:ascii="Arial" w:hAnsi="Arial" w:cs="Arial"/>
          <w:b/>
          <w:i/>
        </w:rPr>
        <w:t>*</w:t>
      </w:r>
      <w:r w:rsidRPr="004A095F">
        <w:rPr>
          <w:rFonts w:ascii="Arial" w:hAnsi="Arial" w:cs="Arial"/>
          <w:b/>
          <w:i/>
          <w:sz w:val="20"/>
          <w:szCs w:val="20"/>
        </w:rPr>
        <w:t xml:space="preserve"> </w:t>
      </w:r>
      <w:r w:rsidRPr="004A095F">
        <w:rPr>
          <w:rFonts w:ascii="Arial" w:hAnsi="Arial" w:cs="Arial"/>
          <w:b/>
          <w:i/>
          <w:sz w:val="18"/>
          <w:szCs w:val="18"/>
        </w:rPr>
        <w:t>niepotrzebne skreślić</w:t>
      </w:r>
    </w:p>
    <w:p w:rsidR="00D44EB7" w:rsidRDefault="00D44EB7" w:rsidP="00C07778">
      <w:pPr>
        <w:widowControl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</w:rPr>
      </w:pPr>
    </w:p>
    <w:p w:rsidR="003778EB" w:rsidRPr="00D44EB7" w:rsidRDefault="002928C9" w:rsidP="00C07778">
      <w:pPr>
        <w:widowControl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D44EB7">
        <w:rPr>
          <w:rFonts w:ascii="Arial" w:eastAsia="Arial Unicode MS" w:hAnsi="Arial" w:cs="Arial"/>
          <w:b/>
          <w:sz w:val="18"/>
          <w:szCs w:val="18"/>
        </w:rPr>
        <w:t xml:space="preserve">(1)* (…) </w:t>
      </w:r>
      <w:r w:rsidR="003778EB" w:rsidRPr="00D44EB7">
        <w:rPr>
          <w:rStyle w:val="CharStyle5"/>
          <w:sz w:val="18"/>
          <w:szCs w:val="18"/>
        </w:rPr>
        <w:t>lub odpowiadające im ważne uprawnienia wydane na podstawie wcześniej obowiązujących przepisów. W przypadku osób, które nabyły kwalifikacje zawodowe do wykonywania działalności w budownictwie poza terytorium RP, osoby te muszą posiadać decyzję o uznaniu kwalifikacji zawodowych w w/w specjalności, zgodnie z ustawą z dnia 22 grudnia 2015 r. o zasadach uznawania kwalifikacji zawodowych nabytych w państwach członkowskich Unii Europejskiej (Dz. U. z 2016 r. poz. 65) lub posiadać prawo do świadczenia usług transgranicznych zgodnie z ustawą z dnia 15 grudnia 2000 r. o samorządach zawodowych architektów oraz inżynierów budownictwa (t.j. Dz. U. z 2014 r., poz. 1946 z późn. zm.).</w:t>
      </w:r>
    </w:p>
    <w:p w:rsidR="002928C9" w:rsidRDefault="002928C9" w:rsidP="003778EB">
      <w:pPr>
        <w:autoSpaceDE w:val="0"/>
        <w:jc w:val="both"/>
        <w:rPr>
          <w:rStyle w:val="CharStyle5"/>
          <w:b/>
          <w:sz w:val="18"/>
          <w:szCs w:val="18"/>
        </w:rPr>
      </w:pPr>
      <w:r w:rsidRPr="00D44EB7">
        <w:rPr>
          <w:rFonts w:ascii="Arial" w:eastAsia="Arial Unicode MS" w:hAnsi="Arial" w:cs="Arial"/>
          <w:b/>
          <w:sz w:val="18"/>
          <w:szCs w:val="18"/>
        </w:rPr>
        <w:t>(2)*</w:t>
      </w:r>
      <w:r w:rsidRPr="00D44EB7">
        <w:rPr>
          <w:rFonts w:ascii="Arial" w:hAnsi="Arial" w:cs="Arial"/>
          <w:b/>
          <w:sz w:val="18"/>
          <w:szCs w:val="18"/>
        </w:rPr>
        <w:tab/>
      </w:r>
      <w:r w:rsidR="003778EB" w:rsidRPr="00D44EB7">
        <w:rPr>
          <w:rStyle w:val="CharStyle5"/>
          <w:b/>
          <w:sz w:val="18"/>
          <w:szCs w:val="18"/>
        </w:rPr>
        <w:t>Kierownik budowy musi posiadać nie krótsze niż 5-letnie doświadczenie</w:t>
      </w:r>
      <w:r w:rsidR="00C07778" w:rsidRPr="00D44EB7">
        <w:rPr>
          <w:rStyle w:val="CharStyle5"/>
          <w:b/>
          <w:sz w:val="18"/>
          <w:szCs w:val="18"/>
        </w:rPr>
        <w:t xml:space="preserve"> zawodowe</w:t>
      </w:r>
      <w:r w:rsidR="003778EB" w:rsidRPr="00D44EB7">
        <w:rPr>
          <w:rStyle w:val="CharStyle5"/>
          <w:b/>
          <w:sz w:val="18"/>
          <w:szCs w:val="18"/>
        </w:rPr>
        <w:t xml:space="preserve"> zdobyte na stanowisku/ stanowiskach: kierownika budowy lub kierownika robót </w:t>
      </w:r>
      <w:r w:rsidR="00E03398">
        <w:rPr>
          <w:rStyle w:val="CharStyle5"/>
          <w:b/>
          <w:sz w:val="18"/>
          <w:szCs w:val="18"/>
        </w:rPr>
        <w:t>drogowych</w:t>
      </w:r>
    </w:p>
    <w:p w:rsidR="00E03398" w:rsidRPr="00D44EB7" w:rsidRDefault="00E03398" w:rsidP="003778EB">
      <w:pPr>
        <w:autoSpaceDE w:val="0"/>
        <w:jc w:val="both"/>
        <w:rPr>
          <w:rFonts w:ascii="Arial" w:eastAsia="Arial Unicode MS" w:hAnsi="Arial" w:cs="Arial"/>
          <w:b/>
          <w:sz w:val="18"/>
          <w:szCs w:val="18"/>
        </w:rPr>
      </w:pPr>
    </w:p>
    <w:p w:rsidR="002928C9" w:rsidRPr="00D44EB7" w:rsidRDefault="002928C9" w:rsidP="005E5BB8">
      <w:pPr>
        <w:pStyle w:val="Obszartekstu"/>
        <w:tabs>
          <w:tab w:val="left" w:pos="567"/>
        </w:tabs>
        <w:spacing w:after="120"/>
        <w:ind w:left="567" w:hanging="567"/>
        <w:rPr>
          <w:rFonts w:eastAsia="Arial Unicode MS"/>
          <w:sz w:val="18"/>
          <w:szCs w:val="18"/>
        </w:rPr>
      </w:pPr>
      <w:r w:rsidRPr="00D44EB7">
        <w:rPr>
          <w:rFonts w:eastAsia="Arial Unicode MS"/>
          <w:b/>
          <w:sz w:val="18"/>
          <w:szCs w:val="18"/>
        </w:rPr>
        <w:t xml:space="preserve">(3)* </w:t>
      </w:r>
      <w:r w:rsidRPr="00D44EB7">
        <w:rPr>
          <w:rFonts w:eastAsia="Arial Unicode MS"/>
          <w:b/>
          <w:sz w:val="18"/>
          <w:szCs w:val="18"/>
        </w:rPr>
        <w:tab/>
      </w:r>
      <w:r w:rsidR="005E5BB8" w:rsidRPr="00D44EB7">
        <w:rPr>
          <w:rFonts w:eastAsia="Arial Unicode MS"/>
          <w:b/>
          <w:sz w:val="18"/>
          <w:szCs w:val="18"/>
        </w:rPr>
        <w:t xml:space="preserve"> </w:t>
      </w:r>
      <w:r w:rsidRPr="00D44EB7">
        <w:rPr>
          <w:rFonts w:eastAsia="Arial Unicode MS"/>
          <w:sz w:val="18"/>
          <w:szCs w:val="18"/>
        </w:rPr>
        <w:t>wpisać nazwę specjalności wynikającą z posiadanych uprawnień budowlanych</w:t>
      </w:r>
    </w:p>
    <w:p w:rsidR="00D44EB7" w:rsidRPr="00D44EB7" w:rsidRDefault="005E5BB8" w:rsidP="00D44EB7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  <w:r w:rsidRPr="00D44EB7">
        <w:rPr>
          <w:rFonts w:ascii="Arial" w:eastAsia="Arial Unicode MS" w:hAnsi="Arial" w:cs="Arial"/>
          <w:b/>
          <w:sz w:val="18"/>
          <w:szCs w:val="18"/>
        </w:rPr>
        <w:t>(4</w:t>
      </w:r>
      <w:r w:rsidR="002928C9" w:rsidRPr="00D44EB7">
        <w:rPr>
          <w:rFonts w:ascii="Arial" w:eastAsia="Arial Unicode MS" w:hAnsi="Arial" w:cs="Arial"/>
          <w:b/>
          <w:sz w:val="18"/>
          <w:szCs w:val="18"/>
        </w:rPr>
        <w:t xml:space="preserve">)* </w:t>
      </w:r>
      <w:r w:rsidR="002928C9" w:rsidRPr="00D44EB7">
        <w:rPr>
          <w:rFonts w:ascii="Arial" w:eastAsia="Arial Unicode MS" w:hAnsi="Arial" w:cs="Arial"/>
          <w:b/>
          <w:sz w:val="18"/>
          <w:szCs w:val="18"/>
        </w:rPr>
        <w:tab/>
      </w:r>
      <w:r w:rsidR="00D44EB7" w:rsidRPr="00D44EB7">
        <w:rPr>
          <w:rFonts w:ascii="Arial" w:hAnsi="Arial" w:cs="Arial"/>
          <w:b/>
          <w:bCs/>
          <w:sz w:val="18"/>
          <w:szCs w:val="18"/>
        </w:rPr>
        <w:t>W przypadku polegania na zasobach innego podmiotu, na zasadach określonych w art. 22a ustawy wykonawca musi udowodnić zamawiającemu, że realizując zamówienie będzie dysponował niezbędnymi zasobami tych podmiotów przedstawiając w szczególności zobowiązanie tych podmiotów (np. wg wzoru stanowiącego Załącznik nr 7 do SIWZ), do oddania wykonawcy do dyspozycji niezbędnych zasobów na potrzeby realizacji zamówienia.</w:t>
      </w:r>
    </w:p>
    <w:p w:rsidR="002928C9" w:rsidRDefault="002928C9" w:rsidP="002928C9">
      <w:pPr>
        <w:jc w:val="both"/>
        <w:rPr>
          <w:rFonts w:ascii="Arial" w:hAnsi="Arial" w:cs="Arial"/>
          <w:sz w:val="20"/>
          <w:szCs w:val="20"/>
        </w:rPr>
      </w:pPr>
    </w:p>
    <w:p w:rsidR="00D44EB7" w:rsidRPr="004A095F" w:rsidRDefault="00D44EB7" w:rsidP="002928C9">
      <w:pPr>
        <w:jc w:val="both"/>
        <w:rPr>
          <w:rFonts w:ascii="Arial" w:hAnsi="Arial" w:cs="Arial"/>
          <w:sz w:val="20"/>
          <w:szCs w:val="20"/>
        </w:rPr>
      </w:pPr>
    </w:p>
    <w:p w:rsidR="002928C9" w:rsidRPr="004A095F" w:rsidRDefault="002928C9" w:rsidP="002928C9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>.................................................</w:t>
      </w:r>
      <w:r w:rsidR="00C07778">
        <w:rPr>
          <w:rFonts w:ascii="Arial" w:hAnsi="Arial" w:cs="Arial"/>
          <w:sz w:val="16"/>
          <w:szCs w:val="16"/>
        </w:rPr>
        <w:t>, ......................... 2017</w:t>
      </w:r>
      <w:r w:rsidRPr="004A095F">
        <w:rPr>
          <w:rFonts w:ascii="Arial" w:hAnsi="Arial" w:cs="Arial"/>
          <w:sz w:val="16"/>
          <w:szCs w:val="16"/>
        </w:rPr>
        <w:t xml:space="preserve"> r. </w:t>
      </w:r>
    </w:p>
    <w:p w:rsidR="002928C9" w:rsidRPr="004A095F" w:rsidRDefault="002928C9" w:rsidP="002928C9">
      <w:pPr>
        <w:tabs>
          <w:tab w:val="left" w:pos="2552"/>
        </w:tabs>
        <w:autoSpaceDE w:val="0"/>
        <w:ind w:left="426"/>
        <w:jc w:val="both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 xml:space="preserve">(miejscowość) </w:t>
      </w:r>
      <w:r w:rsidRPr="004A095F">
        <w:rPr>
          <w:rFonts w:ascii="Arial" w:hAnsi="Arial" w:cs="Arial"/>
          <w:sz w:val="16"/>
          <w:szCs w:val="16"/>
        </w:rPr>
        <w:tab/>
        <w:t>( data)</w:t>
      </w:r>
    </w:p>
    <w:p w:rsidR="002928C9" w:rsidRPr="004A095F" w:rsidRDefault="002928C9" w:rsidP="002928C9">
      <w:pPr>
        <w:tabs>
          <w:tab w:val="left" w:pos="5529"/>
          <w:tab w:val="left" w:pos="5954"/>
        </w:tabs>
        <w:autoSpaceDE w:val="0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ab/>
        <w:t>………..…....................................................................</w:t>
      </w:r>
    </w:p>
    <w:p w:rsidR="002928C9" w:rsidRPr="004A095F" w:rsidRDefault="002928C9" w:rsidP="002928C9">
      <w:pPr>
        <w:tabs>
          <w:tab w:val="left" w:pos="5812"/>
        </w:tabs>
        <w:autoSpaceDE w:val="0"/>
        <w:rPr>
          <w:rFonts w:ascii="Arial" w:hAnsi="Arial" w:cs="Arial"/>
          <w:sz w:val="16"/>
          <w:szCs w:val="16"/>
        </w:rPr>
      </w:pPr>
      <w:r w:rsidRPr="004A095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(podpis uprawnionego(-ych) przedstawiciela(-li) firmy</w:t>
      </w:r>
    </w:p>
    <w:p w:rsidR="002928C9" w:rsidRDefault="002928C9" w:rsidP="00D44EB7">
      <w:pPr>
        <w:tabs>
          <w:tab w:val="left" w:pos="6521"/>
        </w:tabs>
        <w:autoSpaceDE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</w:t>
      </w:r>
      <w:r w:rsidRPr="004A095F">
        <w:rPr>
          <w:rFonts w:ascii="Arial" w:hAnsi="Arial" w:cs="Arial"/>
          <w:sz w:val="16"/>
          <w:szCs w:val="16"/>
        </w:rPr>
        <w:t>ykonawcy / Pełnomocnika)</w:t>
      </w:r>
      <w:r w:rsidRPr="004A095F">
        <w:rPr>
          <w:rFonts w:ascii="Arial" w:hAnsi="Arial" w:cs="Arial"/>
          <w:b/>
          <w:sz w:val="16"/>
          <w:szCs w:val="16"/>
        </w:rPr>
        <w:t>**</w:t>
      </w:r>
    </w:p>
    <w:p w:rsidR="00D44EB7" w:rsidRPr="00D44EB7" w:rsidRDefault="00D44EB7" w:rsidP="00D44EB7">
      <w:pPr>
        <w:tabs>
          <w:tab w:val="left" w:pos="6521"/>
        </w:tabs>
        <w:autoSpaceDE w:val="0"/>
        <w:rPr>
          <w:rFonts w:ascii="Arial" w:hAnsi="Arial" w:cs="Arial"/>
          <w:b/>
          <w:sz w:val="16"/>
          <w:szCs w:val="16"/>
        </w:rPr>
      </w:pPr>
    </w:p>
    <w:p w:rsidR="00EE1F67" w:rsidRPr="00D44EB7" w:rsidRDefault="002928C9" w:rsidP="00D44EB7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**w przypadku w</w:t>
      </w:r>
      <w:r w:rsidRPr="004A095F">
        <w:rPr>
          <w:rFonts w:ascii="Arial" w:hAnsi="Arial" w:cs="Arial"/>
          <w:b/>
          <w:sz w:val="16"/>
          <w:szCs w:val="16"/>
        </w:rPr>
        <w:t>ykonawców występujących wspólnie pod</w:t>
      </w:r>
      <w:r>
        <w:rPr>
          <w:rFonts w:ascii="Arial" w:hAnsi="Arial" w:cs="Arial"/>
          <w:b/>
          <w:sz w:val="16"/>
          <w:szCs w:val="16"/>
        </w:rPr>
        <w:t>pisuje Pełnomocnik lub wszyscy w</w:t>
      </w:r>
      <w:r w:rsidRPr="004A095F">
        <w:rPr>
          <w:rFonts w:ascii="Arial" w:hAnsi="Arial" w:cs="Arial"/>
          <w:b/>
          <w:sz w:val="16"/>
          <w:szCs w:val="16"/>
        </w:rPr>
        <w:t>ykonawc</w:t>
      </w:r>
      <w:r w:rsidR="00D44EB7">
        <w:rPr>
          <w:rFonts w:ascii="Arial" w:hAnsi="Arial" w:cs="Arial"/>
          <w:b/>
          <w:sz w:val="16"/>
          <w:szCs w:val="16"/>
        </w:rPr>
        <w:t>y</w:t>
      </w:r>
      <w:r w:rsidR="00EE1F67">
        <w:rPr>
          <w:rFonts w:ascii="Arial" w:hAnsi="Arial" w:cs="Arial"/>
          <w:b/>
          <w:sz w:val="16"/>
          <w:szCs w:val="16"/>
        </w:rPr>
        <w:br w:type="page"/>
      </w:r>
    </w:p>
    <w:p w:rsidR="00EE1F67" w:rsidRPr="00EE1F67" w:rsidRDefault="00EE1F67" w:rsidP="00B66A54">
      <w:pPr>
        <w:autoSpaceDE w:val="0"/>
        <w:jc w:val="both"/>
        <w:rPr>
          <w:rFonts w:ascii="Arial" w:hAnsi="Arial" w:cs="Arial"/>
          <w:b/>
        </w:rPr>
      </w:pPr>
    </w:p>
    <w:sectPr w:rsidR="00EE1F67" w:rsidRPr="00EE1F67" w:rsidSect="002836C4"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9B" w:rsidRDefault="0007229B">
      <w:r>
        <w:separator/>
      </w:r>
    </w:p>
  </w:endnote>
  <w:endnote w:type="continuationSeparator" w:id="0">
    <w:p w:rsidR="0007229B" w:rsidRDefault="0007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any AMT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doni MT Condensed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CB" w:rsidRPr="00E63F61" w:rsidRDefault="00AF78CF">
    <w:pPr>
      <w:pStyle w:val="P2"/>
      <w:rPr>
        <w:rFonts w:ascii="Arial" w:hAnsi="Arial" w:cs="Arial"/>
      </w:rPr>
    </w:pPr>
    <w:r w:rsidRPr="00E63F61">
      <w:rPr>
        <w:rFonts w:ascii="Arial" w:hAnsi="Arial" w:cs="Arial"/>
      </w:rPr>
      <w:fldChar w:fldCharType="begin"/>
    </w:r>
    <w:r w:rsidR="003513CB" w:rsidRPr="00E63F61">
      <w:rPr>
        <w:rFonts w:ascii="Arial" w:hAnsi="Arial" w:cs="Arial"/>
      </w:rPr>
      <w:instrText xml:space="preserve"> PAGE </w:instrText>
    </w:r>
    <w:r w:rsidRPr="00E63F61">
      <w:rPr>
        <w:rFonts w:ascii="Arial" w:hAnsi="Arial" w:cs="Arial"/>
      </w:rPr>
      <w:fldChar w:fldCharType="separate"/>
    </w:r>
    <w:r w:rsidR="00B715E4">
      <w:rPr>
        <w:rFonts w:ascii="Arial" w:hAnsi="Arial" w:cs="Arial"/>
        <w:noProof/>
      </w:rPr>
      <w:t>6</w:t>
    </w:r>
    <w:r w:rsidRPr="00E63F61">
      <w:rPr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CB" w:rsidRPr="00EC09B7" w:rsidRDefault="00AF78CF" w:rsidP="00CD71D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EC09B7">
      <w:rPr>
        <w:rStyle w:val="Numerstrony"/>
        <w:rFonts w:ascii="Arial" w:hAnsi="Arial" w:cs="Arial"/>
      </w:rPr>
      <w:fldChar w:fldCharType="begin"/>
    </w:r>
    <w:r w:rsidR="003513CB" w:rsidRPr="00EC09B7">
      <w:rPr>
        <w:rStyle w:val="Numerstrony"/>
        <w:rFonts w:ascii="Arial" w:hAnsi="Arial" w:cs="Arial"/>
      </w:rPr>
      <w:instrText xml:space="preserve">PAGE  </w:instrText>
    </w:r>
    <w:r w:rsidRPr="00EC09B7">
      <w:rPr>
        <w:rStyle w:val="Numerstrony"/>
        <w:rFonts w:ascii="Arial" w:hAnsi="Arial" w:cs="Arial"/>
      </w:rPr>
      <w:fldChar w:fldCharType="separate"/>
    </w:r>
    <w:r w:rsidR="00B715E4">
      <w:rPr>
        <w:rStyle w:val="Numerstrony"/>
        <w:rFonts w:ascii="Arial" w:hAnsi="Arial" w:cs="Arial"/>
        <w:noProof/>
      </w:rPr>
      <w:t>16</w:t>
    </w:r>
    <w:r w:rsidRPr="00EC09B7">
      <w:rPr>
        <w:rStyle w:val="Numerstrony"/>
        <w:rFonts w:ascii="Arial" w:hAnsi="Arial" w:cs="Arial"/>
      </w:rPr>
      <w:fldChar w:fldCharType="end"/>
    </w:r>
  </w:p>
  <w:p w:rsidR="003513CB" w:rsidRPr="00E63F61" w:rsidRDefault="003513CB" w:rsidP="00C446A3">
    <w:pPr>
      <w:pStyle w:val="Stopka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CB" w:rsidRPr="00EC09B7" w:rsidRDefault="00AF78CF" w:rsidP="00CD71D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EC09B7">
      <w:rPr>
        <w:rStyle w:val="Numerstrony"/>
        <w:rFonts w:ascii="Arial" w:hAnsi="Arial" w:cs="Arial"/>
      </w:rPr>
      <w:fldChar w:fldCharType="begin"/>
    </w:r>
    <w:r w:rsidR="003513CB" w:rsidRPr="00EC09B7">
      <w:rPr>
        <w:rStyle w:val="Numerstrony"/>
        <w:rFonts w:ascii="Arial" w:hAnsi="Arial" w:cs="Arial"/>
      </w:rPr>
      <w:instrText xml:space="preserve">PAGE  </w:instrText>
    </w:r>
    <w:r w:rsidRPr="00EC09B7">
      <w:rPr>
        <w:rStyle w:val="Numerstrony"/>
        <w:rFonts w:ascii="Arial" w:hAnsi="Arial" w:cs="Arial"/>
      </w:rPr>
      <w:fldChar w:fldCharType="separate"/>
    </w:r>
    <w:r w:rsidR="00B715E4">
      <w:rPr>
        <w:rStyle w:val="Numerstrony"/>
        <w:rFonts w:ascii="Arial" w:hAnsi="Arial" w:cs="Arial"/>
        <w:noProof/>
      </w:rPr>
      <w:t>18</w:t>
    </w:r>
    <w:r w:rsidRPr="00EC09B7">
      <w:rPr>
        <w:rStyle w:val="Numerstrony"/>
        <w:rFonts w:ascii="Arial" w:hAnsi="Arial" w:cs="Arial"/>
      </w:rPr>
      <w:fldChar w:fldCharType="end"/>
    </w:r>
  </w:p>
  <w:p w:rsidR="003513CB" w:rsidRPr="00E63F61" w:rsidRDefault="003513CB" w:rsidP="00C446A3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9B" w:rsidRDefault="0007229B">
      <w:r>
        <w:separator/>
      </w:r>
    </w:p>
  </w:footnote>
  <w:footnote w:type="continuationSeparator" w:id="0">
    <w:p w:rsidR="0007229B" w:rsidRDefault="00072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•"/>
      <w:lvlJc w:val="left"/>
      <w:pPr>
        <w:tabs>
          <w:tab w:val="num" w:pos="1841"/>
        </w:tabs>
        <w:ind w:left="1841" w:hanging="283"/>
      </w:pPr>
      <w:rPr>
        <w:rFonts w:ascii="StarBats" w:hAnsi="StarBats" w:cs="StarBats"/>
      </w:rPr>
    </w:lvl>
    <w:lvl w:ilvl="2">
      <w:start w:val="1"/>
      <w:numFmt w:val="bullet"/>
      <w:lvlText w:val="•"/>
      <w:lvlJc w:val="left"/>
      <w:pPr>
        <w:tabs>
          <w:tab w:val="num" w:pos="2124"/>
        </w:tabs>
        <w:ind w:left="2124" w:hanging="283"/>
      </w:pPr>
      <w:rPr>
        <w:rFonts w:ascii="StarBats" w:hAnsi="StarBats" w:cs="StarBats"/>
      </w:rPr>
    </w:lvl>
    <w:lvl w:ilvl="3">
      <w:start w:val="1"/>
      <w:numFmt w:val="bullet"/>
      <w:lvlText w:val="•"/>
      <w:lvlJc w:val="left"/>
      <w:pPr>
        <w:tabs>
          <w:tab w:val="num" w:pos="2407"/>
        </w:tabs>
        <w:ind w:left="2407" w:hanging="283"/>
      </w:pPr>
      <w:rPr>
        <w:rFonts w:ascii="StarBats" w:hAnsi="StarBats" w:cs="StarBats"/>
      </w:rPr>
    </w:lvl>
    <w:lvl w:ilvl="4">
      <w:start w:val="1"/>
      <w:numFmt w:val="bullet"/>
      <w:lvlText w:val="•"/>
      <w:lvlJc w:val="left"/>
      <w:pPr>
        <w:tabs>
          <w:tab w:val="num" w:pos="2690"/>
        </w:tabs>
        <w:ind w:left="2690" w:hanging="283"/>
      </w:pPr>
      <w:rPr>
        <w:rFonts w:ascii="StarBats" w:hAnsi="StarBats" w:cs="StarBats"/>
      </w:rPr>
    </w:lvl>
    <w:lvl w:ilvl="5">
      <w:start w:val="1"/>
      <w:numFmt w:val="bullet"/>
      <w:lvlText w:val="•"/>
      <w:lvlJc w:val="left"/>
      <w:pPr>
        <w:tabs>
          <w:tab w:val="num" w:pos="2973"/>
        </w:tabs>
        <w:ind w:left="2973" w:hanging="283"/>
      </w:pPr>
      <w:rPr>
        <w:rFonts w:ascii="StarBats" w:hAnsi="StarBats" w:cs="StarBats"/>
      </w:rPr>
    </w:lvl>
    <w:lvl w:ilvl="6">
      <w:start w:val="1"/>
      <w:numFmt w:val="bullet"/>
      <w:lvlText w:val="•"/>
      <w:lvlJc w:val="left"/>
      <w:pPr>
        <w:tabs>
          <w:tab w:val="num" w:pos="3256"/>
        </w:tabs>
        <w:ind w:left="3256" w:hanging="283"/>
      </w:pPr>
      <w:rPr>
        <w:rFonts w:ascii="StarBats" w:hAnsi="StarBats" w:cs="StarBats"/>
      </w:rPr>
    </w:lvl>
    <w:lvl w:ilvl="7">
      <w:start w:val="1"/>
      <w:numFmt w:val="bullet"/>
      <w:lvlText w:val="•"/>
      <w:lvlJc w:val="left"/>
      <w:pPr>
        <w:tabs>
          <w:tab w:val="num" w:pos="3539"/>
        </w:tabs>
        <w:ind w:left="3539" w:hanging="283"/>
      </w:pPr>
      <w:rPr>
        <w:rFonts w:ascii="StarBats" w:hAnsi="StarBats" w:cs="StarBats"/>
      </w:rPr>
    </w:lvl>
    <w:lvl w:ilvl="8">
      <w:start w:val="1"/>
      <w:numFmt w:val="bullet"/>
      <w:lvlText w:val="•"/>
      <w:lvlJc w:val="left"/>
      <w:pPr>
        <w:tabs>
          <w:tab w:val="num" w:pos="3822"/>
        </w:tabs>
        <w:ind w:left="3822" w:hanging="283"/>
      </w:pPr>
      <w:rPr>
        <w:rFonts w:ascii="StarBats" w:hAnsi="StarBats" w:cs="StarBats"/>
      </w:rPr>
    </w:lvl>
  </w:abstractNum>
  <w:abstractNum w:abstractNumId="1">
    <w:nsid w:val="00000002"/>
    <w:multiLevelType w:val="multilevel"/>
    <w:tmpl w:val="3B967AA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StarBats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StarBats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StarBats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StarBats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StarBats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StarBats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StarBats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StarBat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82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2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2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2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282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2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2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2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2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singleLevel"/>
    <w:tmpl w:val="AA8C50C2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282"/>
        </w:tabs>
        <w:ind w:left="282" w:hanging="282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2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2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2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282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2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2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2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2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282"/>
        </w:tabs>
        <w:ind w:left="282" w:hanging="282"/>
      </w:pPr>
    </w:lvl>
    <w:lvl w:ilvl="1">
      <w:start w:val="1"/>
      <w:numFmt w:val="decimal"/>
      <w:lvlText w:val="%2)"/>
      <w:lvlJc w:val="left"/>
      <w:pPr>
        <w:tabs>
          <w:tab w:val="num" w:pos="565"/>
        </w:tabs>
        <w:ind w:left="565" w:hanging="282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2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2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2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2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2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2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2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0"/>
    <w:multiLevelType w:val="multilevel"/>
    <w:tmpl w:val="06C2967C"/>
    <w:name w:val="WW8Num16"/>
    <w:lvl w:ilvl="0">
      <w:start w:val="3"/>
      <w:numFmt w:val="decimal"/>
      <w:pStyle w:val="Tytu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Tytu2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pStyle w:val="Tytu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2"/>
    <w:multiLevelType w:val="multilevel"/>
    <w:tmpl w:val="573E4646"/>
    <w:name w:val="WW8Num262323"/>
    <w:lvl w:ilvl="0">
      <w:start w:val="1"/>
      <w:numFmt w:val="decimal"/>
      <w:lvlText w:val="%1)"/>
      <w:lvlJc w:val="left"/>
      <w:pPr>
        <w:tabs>
          <w:tab w:val="num" w:pos="564"/>
        </w:tabs>
        <w:ind w:left="564" w:hanging="282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2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282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282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2"/>
      </w:pPr>
    </w:lvl>
    <w:lvl w:ilvl="5">
      <w:start w:val="1"/>
      <w:numFmt w:val="decimal"/>
      <w:lvlText w:val="%6."/>
      <w:lvlJc w:val="left"/>
      <w:pPr>
        <w:tabs>
          <w:tab w:val="num" w:pos="1983"/>
        </w:tabs>
        <w:ind w:left="1983" w:hanging="282"/>
      </w:pPr>
    </w:lvl>
    <w:lvl w:ilvl="6">
      <w:start w:val="1"/>
      <w:numFmt w:val="decimal"/>
      <w:lvlText w:val="%7."/>
      <w:lvlJc w:val="left"/>
      <w:pPr>
        <w:tabs>
          <w:tab w:val="num" w:pos="2266"/>
        </w:tabs>
        <w:ind w:left="2266" w:hanging="282"/>
      </w:pPr>
    </w:lvl>
    <w:lvl w:ilvl="7">
      <w:start w:val="1"/>
      <w:numFmt w:val="decimal"/>
      <w:lvlText w:val="%8."/>
      <w:lvlJc w:val="left"/>
      <w:pPr>
        <w:tabs>
          <w:tab w:val="num" w:pos="2550"/>
        </w:tabs>
        <w:ind w:left="2550" w:hanging="282"/>
      </w:pPr>
    </w:lvl>
    <w:lvl w:ilvl="8">
      <w:start w:val="1"/>
      <w:numFmt w:val="decimal"/>
      <w:lvlText w:val="%9."/>
      <w:lvlJc w:val="left"/>
      <w:pPr>
        <w:tabs>
          <w:tab w:val="num" w:pos="2833"/>
        </w:tabs>
        <w:ind w:left="2833" w:hanging="282"/>
      </w:p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82"/>
      </w:pPr>
    </w:lvl>
    <w:lvl w:ilvl="1">
      <w:start w:val="1"/>
      <w:numFmt w:val="decimal"/>
      <w:lvlText w:val="%2."/>
      <w:lvlJc w:val="left"/>
      <w:pPr>
        <w:tabs>
          <w:tab w:val="num" w:pos="565"/>
        </w:tabs>
        <w:ind w:left="565" w:hanging="282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2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2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2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2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2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2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2"/>
      </w:pPr>
    </w:lvl>
  </w:abstractNum>
  <w:abstractNum w:abstractNumId="14">
    <w:nsid w:val="00000015"/>
    <w:multiLevelType w:val="multilevel"/>
    <w:tmpl w:val="00000015"/>
    <w:name w:val="WW8Num21"/>
    <w:lvl w:ilvl="0">
      <w:start w:val="2"/>
      <w:numFmt w:val="decimal"/>
      <w:lvlText w:val="%1)"/>
      <w:lvlJc w:val="left"/>
      <w:pPr>
        <w:tabs>
          <w:tab w:val="num" w:pos="282"/>
        </w:tabs>
        <w:ind w:left="282" w:hanging="282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2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2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2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282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2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2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2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2"/>
      </w:p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StarBat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18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9">
    <w:nsid w:val="02412711"/>
    <w:multiLevelType w:val="multilevel"/>
    <w:tmpl w:val="0402F9C2"/>
    <w:name w:val="WW8Num26232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)"/>
      <w:lvlJc w:val="left"/>
      <w:pPr>
        <w:ind w:left="566" w:hanging="283"/>
      </w:pPr>
      <w:rPr>
        <w:rFonts w:ascii="Arial" w:eastAsia="Times New Roman" w:hAnsi="Arial" w:cs="Arial" w:hint="default"/>
      </w:rPr>
    </w:lvl>
    <w:lvl w:ilvl="2">
      <w:start w:val="1"/>
      <w:numFmt w:val="lowerLetter"/>
      <w:suff w:val="nothing"/>
      <w:lvlText w:val="%3)"/>
      <w:lvlJc w:val="left"/>
      <w:pPr>
        <w:ind w:left="849" w:hanging="283"/>
      </w:pPr>
    </w:lvl>
    <w:lvl w:ilvl="3">
      <w:start w:val="1"/>
      <w:numFmt w:val="lowerLetter"/>
      <w:suff w:val="nothing"/>
      <w:lvlText w:val="%4)"/>
      <w:lvlJc w:val="left"/>
      <w:pPr>
        <w:ind w:left="1132" w:hanging="283"/>
      </w:pPr>
    </w:lvl>
    <w:lvl w:ilvl="4">
      <w:start w:val="1"/>
      <w:numFmt w:val="lowerLetter"/>
      <w:suff w:val="nothing"/>
      <w:lvlText w:val="%5)"/>
      <w:lvlJc w:val="left"/>
      <w:pPr>
        <w:ind w:left="1415" w:hanging="283"/>
      </w:pPr>
    </w:lvl>
    <w:lvl w:ilvl="5">
      <w:start w:val="1"/>
      <w:numFmt w:val="lowerLetter"/>
      <w:suff w:val="nothing"/>
      <w:lvlText w:val="%6)"/>
      <w:lvlJc w:val="left"/>
      <w:pPr>
        <w:ind w:left="1698" w:hanging="283"/>
      </w:pPr>
    </w:lvl>
    <w:lvl w:ilvl="6">
      <w:start w:val="1"/>
      <w:numFmt w:val="lowerLetter"/>
      <w:suff w:val="nothing"/>
      <w:lvlText w:val="%7)"/>
      <w:lvlJc w:val="left"/>
      <w:pPr>
        <w:ind w:left="1981" w:hanging="283"/>
      </w:pPr>
    </w:lvl>
    <w:lvl w:ilvl="7">
      <w:start w:val="1"/>
      <w:numFmt w:val="lowerLetter"/>
      <w:suff w:val="nothing"/>
      <w:lvlText w:val="%8)"/>
      <w:lvlJc w:val="left"/>
      <w:pPr>
        <w:ind w:left="2264" w:hanging="283"/>
      </w:pPr>
    </w:lvl>
    <w:lvl w:ilvl="8">
      <w:start w:val="1"/>
      <w:numFmt w:val="lowerLetter"/>
      <w:suff w:val="nothing"/>
      <w:lvlText w:val="%9)"/>
      <w:lvlJc w:val="left"/>
      <w:pPr>
        <w:ind w:left="2547" w:hanging="283"/>
      </w:pPr>
    </w:lvl>
  </w:abstractNum>
  <w:abstractNum w:abstractNumId="2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D85C61"/>
    <w:multiLevelType w:val="hybridMultilevel"/>
    <w:tmpl w:val="09766C46"/>
    <w:name w:val="WW8Num21222"/>
    <w:lvl w:ilvl="0" w:tplc="62C80A18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64E62DC2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  <w:b w:val="0"/>
      </w:rPr>
    </w:lvl>
    <w:lvl w:ilvl="2" w:tplc="B418A6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9F65E7C"/>
    <w:multiLevelType w:val="hybridMultilevel"/>
    <w:tmpl w:val="EF30BB72"/>
    <w:name w:val="WW8Num2623"/>
    <w:lvl w:ilvl="0" w:tplc="3C20F16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0BB13A59"/>
    <w:multiLevelType w:val="multilevel"/>
    <w:tmpl w:val="1868BA22"/>
    <w:styleLink w:val="Styl1"/>
    <w:lvl w:ilvl="0">
      <w:start w:val="1"/>
      <w:numFmt w:val="decimal"/>
      <w:lvlText w:val="26)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0CD279C6"/>
    <w:multiLevelType w:val="hybridMultilevel"/>
    <w:tmpl w:val="5406C35A"/>
    <w:lvl w:ilvl="0" w:tplc="D008449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F101106"/>
    <w:multiLevelType w:val="hybridMultilevel"/>
    <w:tmpl w:val="5E205964"/>
    <w:name w:val="WW8Num642"/>
    <w:lvl w:ilvl="0" w:tplc="953217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A0DB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9047013"/>
    <w:multiLevelType w:val="hybridMultilevel"/>
    <w:tmpl w:val="B5924E84"/>
    <w:lvl w:ilvl="0" w:tplc="25FA491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A27783F"/>
    <w:multiLevelType w:val="hybridMultilevel"/>
    <w:tmpl w:val="C242D940"/>
    <w:lvl w:ilvl="0" w:tplc="5FFA8F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C22C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2F20FB"/>
    <w:multiLevelType w:val="hybridMultilevel"/>
    <w:tmpl w:val="45124D84"/>
    <w:lvl w:ilvl="0" w:tplc="EC540132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5343EE"/>
    <w:multiLevelType w:val="hybridMultilevel"/>
    <w:tmpl w:val="89BEC12A"/>
    <w:name w:val="WW8Num162"/>
    <w:lvl w:ilvl="0" w:tplc="F50442DE">
      <w:start w:val="1"/>
      <w:numFmt w:val="decimal"/>
      <w:lvlText w:val="%1.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1">
    <w:nsid w:val="253E7771"/>
    <w:multiLevelType w:val="hybridMultilevel"/>
    <w:tmpl w:val="6166F84E"/>
    <w:lvl w:ilvl="0" w:tplc="845433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9257DC"/>
    <w:multiLevelType w:val="hybridMultilevel"/>
    <w:tmpl w:val="B02E644A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5C1CF8"/>
    <w:multiLevelType w:val="hybridMultilevel"/>
    <w:tmpl w:val="C524823C"/>
    <w:lvl w:ilvl="0" w:tplc="12BAE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6D87D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4"/>
        <w:szCs w:val="24"/>
      </w:rPr>
    </w:lvl>
    <w:lvl w:ilvl="2" w:tplc="7C96EE68">
      <w:start w:val="1"/>
      <w:numFmt w:val="decimal"/>
      <w:lvlText w:val="%3"/>
      <w:lvlJc w:val="left"/>
      <w:pPr>
        <w:tabs>
          <w:tab w:val="num" w:pos="2587"/>
        </w:tabs>
        <w:ind w:left="2587" w:firstLine="11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2A175C70"/>
    <w:multiLevelType w:val="hybridMultilevel"/>
    <w:tmpl w:val="3C666406"/>
    <w:lvl w:ilvl="0" w:tplc="BD90D5B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E34E74"/>
    <w:multiLevelType w:val="hybridMultilevel"/>
    <w:tmpl w:val="E0EC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5827AD"/>
    <w:multiLevelType w:val="hybridMultilevel"/>
    <w:tmpl w:val="5874D7DA"/>
    <w:name w:val="WW8Num7022"/>
    <w:lvl w:ilvl="0" w:tplc="71E01DF2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2D13952"/>
    <w:multiLevelType w:val="hybridMultilevel"/>
    <w:tmpl w:val="E054ADF4"/>
    <w:lvl w:ilvl="0" w:tplc="20F81C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78C2FEC"/>
    <w:multiLevelType w:val="hybridMultilevel"/>
    <w:tmpl w:val="EF3C6604"/>
    <w:lvl w:ilvl="0" w:tplc="24343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A8EE3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0144FB8">
      <w:start w:val="1"/>
      <w:numFmt w:val="lowerLetter"/>
      <w:lvlText w:val="%3)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Arial"/>
        <w:b w:val="0"/>
        <w:color w:val="00000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8C80B0E"/>
    <w:multiLevelType w:val="hybridMultilevel"/>
    <w:tmpl w:val="01821274"/>
    <w:lvl w:ilvl="0" w:tplc="44F27B3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BF7DE5"/>
    <w:multiLevelType w:val="hybridMultilevel"/>
    <w:tmpl w:val="4A8A260A"/>
    <w:lvl w:ilvl="0" w:tplc="978A0C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9272CA9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trike w:val="0"/>
        <w:color w:val="auto"/>
      </w:rPr>
    </w:lvl>
    <w:lvl w:ilvl="2" w:tplc="25FA4916">
      <w:start w:val="1"/>
      <w:numFmt w:val="bullet"/>
      <w:lvlText w:val=""/>
      <w:lvlJc w:val="left"/>
      <w:pPr>
        <w:tabs>
          <w:tab w:val="num" w:pos="2357"/>
        </w:tabs>
        <w:ind w:left="2357" w:hanging="377"/>
      </w:pPr>
      <w:rPr>
        <w:rFonts w:ascii="Symbol" w:hAnsi="Symbol" w:hint="default"/>
        <w:i w:val="0"/>
      </w:rPr>
    </w:lvl>
    <w:lvl w:ilvl="3" w:tplc="E1425620">
      <w:start w:val="1"/>
      <w:numFmt w:val="bullet"/>
      <w:lvlText w:val="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C2059DA"/>
    <w:multiLevelType w:val="multilevel"/>
    <w:tmpl w:val="6A386C4A"/>
    <w:name w:val="WW8Num2123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FC01C9"/>
    <w:multiLevelType w:val="hybridMultilevel"/>
    <w:tmpl w:val="5BC6564E"/>
    <w:name w:val="WW8Num26232"/>
    <w:lvl w:ilvl="0" w:tplc="45E8612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93A83DB8">
      <w:start w:val="1"/>
      <w:numFmt w:val="lowerLetter"/>
      <w:lvlText w:val="%2)"/>
      <w:lvlJc w:val="left"/>
      <w:pPr>
        <w:tabs>
          <w:tab w:val="num" w:pos="1628"/>
        </w:tabs>
        <w:ind w:left="1628" w:hanging="340"/>
      </w:pPr>
      <w:rPr>
        <w:rFonts w:ascii="Arial" w:hAnsi="Arial" w:hint="default"/>
        <w:b w:val="0"/>
        <w:i w:val="0"/>
        <w:sz w:val="24"/>
        <w:szCs w:val="24"/>
      </w:rPr>
    </w:lvl>
    <w:lvl w:ilvl="2" w:tplc="25FA4916">
      <w:start w:val="1"/>
      <w:numFmt w:val="bullet"/>
      <w:lvlText w:val=""/>
      <w:lvlJc w:val="left"/>
      <w:pPr>
        <w:tabs>
          <w:tab w:val="num" w:pos="2565"/>
        </w:tabs>
        <w:ind w:left="2565" w:hanging="377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402211EC"/>
    <w:multiLevelType w:val="multilevel"/>
    <w:tmpl w:val="47A626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  <w:b/>
      </w:rPr>
    </w:lvl>
  </w:abstractNum>
  <w:abstractNum w:abstractNumId="44">
    <w:nsid w:val="40581FA9"/>
    <w:multiLevelType w:val="multilevel"/>
    <w:tmpl w:val="91A60896"/>
    <w:styleLink w:val="WW8Num24"/>
    <w:lvl w:ilvl="0">
      <w:start w:val="1"/>
      <w:numFmt w:val="lowerLetter"/>
      <w:lvlText w:val="%1)"/>
      <w:lvlJc w:val="left"/>
      <w:pPr>
        <w:tabs>
          <w:tab w:val="num" w:pos="87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59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480" w:hanging="180"/>
      </w:pPr>
    </w:lvl>
  </w:abstractNum>
  <w:abstractNum w:abstractNumId="45">
    <w:nsid w:val="40CD47C7"/>
    <w:multiLevelType w:val="hybridMultilevel"/>
    <w:tmpl w:val="3F4CB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1C7F41"/>
    <w:multiLevelType w:val="singleLevel"/>
    <w:tmpl w:val="F74EF452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  <w:b w:val="0"/>
        <w:strike w:val="0"/>
        <w:color w:val="auto"/>
      </w:rPr>
    </w:lvl>
  </w:abstractNum>
  <w:abstractNum w:abstractNumId="47">
    <w:nsid w:val="41F92B5F"/>
    <w:multiLevelType w:val="multilevel"/>
    <w:tmpl w:val="30989A56"/>
    <w:styleLink w:val="WW8Num26"/>
    <w:lvl w:ilvl="0">
      <w:start w:val="1"/>
      <w:numFmt w:val="decimal"/>
      <w:lvlText w:val="%1)"/>
      <w:lvlJc w:val="left"/>
      <w:pPr>
        <w:tabs>
          <w:tab w:val="num" w:pos="87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480" w:hanging="180"/>
      </w:pPr>
    </w:lvl>
  </w:abstractNum>
  <w:abstractNum w:abstractNumId="48">
    <w:nsid w:val="43CC24E5"/>
    <w:multiLevelType w:val="hybridMultilevel"/>
    <w:tmpl w:val="FB5C7B32"/>
    <w:lvl w:ilvl="0" w:tplc="A4BE9BF6">
      <w:start w:val="1"/>
      <w:numFmt w:val="decimal"/>
      <w:lvlText w:val="%1."/>
      <w:lvlJc w:val="left"/>
      <w:pPr>
        <w:tabs>
          <w:tab w:val="num" w:pos="4962"/>
        </w:tabs>
        <w:ind w:left="4962" w:hanging="567"/>
      </w:pPr>
      <w:rPr>
        <w:rFonts w:hint="default"/>
        <w:b/>
      </w:rPr>
    </w:lvl>
    <w:lvl w:ilvl="1" w:tplc="BDEA359A">
      <w:start w:val="1"/>
      <w:numFmt w:val="decimal"/>
      <w:lvlText w:val="%2)"/>
      <w:lvlJc w:val="left"/>
      <w:pPr>
        <w:tabs>
          <w:tab w:val="num" w:pos="284"/>
        </w:tabs>
        <w:ind w:left="567" w:hanging="567"/>
      </w:pPr>
      <w:rPr>
        <w:rFonts w:ascii="Arial" w:hAnsi="Arial" w:cs="Arial" w:hint="default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4F53469"/>
    <w:multiLevelType w:val="multilevel"/>
    <w:tmpl w:val="68921AA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488007B7"/>
    <w:multiLevelType w:val="hybridMultilevel"/>
    <w:tmpl w:val="423C7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AC828B5"/>
    <w:multiLevelType w:val="hybridMultilevel"/>
    <w:tmpl w:val="D8CA71D0"/>
    <w:name w:val="WW8Num262323"/>
    <w:lvl w:ilvl="0" w:tplc="93A83DB8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AFE39CD"/>
    <w:multiLevelType w:val="hybridMultilevel"/>
    <w:tmpl w:val="7CA8B2FA"/>
    <w:name w:val="WW8Num21222322"/>
    <w:lvl w:ilvl="0" w:tplc="1C789C3A">
      <w:start w:val="4"/>
      <w:numFmt w:val="decimal"/>
      <w:lvlText w:val="%1."/>
      <w:lvlJc w:val="left"/>
      <w:pPr>
        <w:tabs>
          <w:tab w:val="num" w:pos="1570"/>
        </w:tabs>
        <w:ind w:left="157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87758E"/>
    <w:multiLevelType w:val="multilevel"/>
    <w:tmpl w:val="8AF090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E1E1B22"/>
    <w:multiLevelType w:val="hybridMultilevel"/>
    <w:tmpl w:val="5DD8AE86"/>
    <w:lvl w:ilvl="0" w:tplc="EAA69E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99A227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884EC1"/>
    <w:multiLevelType w:val="hybridMultilevel"/>
    <w:tmpl w:val="741EFD0C"/>
    <w:name w:val="WW8Num822322"/>
    <w:lvl w:ilvl="0" w:tplc="E97AB06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C462A8A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01C0E22"/>
    <w:multiLevelType w:val="hybridMultilevel"/>
    <w:tmpl w:val="149028CA"/>
    <w:name w:val="WW8Num2122232"/>
    <w:lvl w:ilvl="0" w:tplc="52CCAE7A">
      <w:start w:val="1"/>
      <w:numFmt w:val="lowerLetter"/>
      <w:lvlText w:val="%1)"/>
      <w:lvlJc w:val="left"/>
      <w:pPr>
        <w:tabs>
          <w:tab w:val="num" w:pos="1135"/>
        </w:tabs>
        <w:ind w:left="1135" w:hanging="284"/>
      </w:pPr>
      <w:rPr>
        <w:rFonts w:hint="default"/>
        <w:b w:val="0"/>
      </w:rPr>
    </w:lvl>
    <w:lvl w:ilvl="1" w:tplc="691E3420">
      <w:start w:val="9"/>
      <w:numFmt w:val="decimal"/>
      <w:lvlText w:val="%2."/>
      <w:lvlJc w:val="left"/>
      <w:pPr>
        <w:tabs>
          <w:tab w:val="num" w:pos="132"/>
        </w:tabs>
        <w:ind w:left="132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57">
    <w:nsid w:val="501E5066"/>
    <w:multiLevelType w:val="multilevel"/>
    <w:tmpl w:val="42A2965A"/>
    <w:styleLink w:val="WW8Num233"/>
    <w:lvl w:ilvl="0">
      <w:start w:val="3"/>
      <w:numFmt w:val="decimal"/>
      <w:lvlText w:val="%1)"/>
      <w:lvlJc w:val="left"/>
      <w:pPr>
        <w:tabs>
          <w:tab w:val="num" w:pos="87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2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480" w:hanging="180"/>
      </w:pPr>
    </w:lvl>
  </w:abstractNum>
  <w:abstractNum w:abstractNumId="58">
    <w:nsid w:val="52542FFE"/>
    <w:multiLevelType w:val="hybridMultilevel"/>
    <w:tmpl w:val="D46850CE"/>
    <w:name w:val="WW8Num2623233"/>
    <w:lvl w:ilvl="0" w:tplc="93A83DB8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3C43CCE"/>
    <w:multiLevelType w:val="hybridMultilevel"/>
    <w:tmpl w:val="9712077E"/>
    <w:lvl w:ilvl="0" w:tplc="959873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9365F2"/>
    <w:multiLevelType w:val="hybridMultilevel"/>
    <w:tmpl w:val="A7145308"/>
    <w:name w:val="WW8Num82232"/>
    <w:lvl w:ilvl="0" w:tplc="E97AB066">
      <w:start w:val="1"/>
      <w:numFmt w:val="decimal"/>
      <w:lvlText w:val="%1)"/>
      <w:lvlJc w:val="left"/>
      <w:pPr>
        <w:tabs>
          <w:tab w:val="num" w:pos="482"/>
        </w:tabs>
        <w:ind w:left="482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9025E3C"/>
    <w:multiLevelType w:val="multilevel"/>
    <w:tmpl w:val="F4749F50"/>
    <w:lvl w:ilvl="0">
      <w:start w:val="2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5CC7169B"/>
    <w:multiLevelType w:val="hybridMultilevel"/>
    <w:tmpl w:val="FED03552"/>
    <w:lvl w:ilvl="0" w:tplc="B8729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9C56E0"/>
    <w:multiLevelType w:val="hybridMultilevel"/>
    <w:tmpl w:val="293C41EA"/>
    <w:lvl w:ilvl="0" w:tplc="3E2CA95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263347"/>
    <w:multiLevelType w:val="hybridMultilevel"/>
    <w:tmpl w:val="9D3C71A0"/>
    <w:lvl w:ilvl="0" w:tplc="83C208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546E50"/>
    <w:multiLevelType w:val="hybridMultilevel"/>
    <w:tmpl w:val="71265254"/>
    <w:lvl w:ilvl="0" w:tplc="7C5A0EB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E5440C2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044B51"/>
    <w:multiLevelType w:val="hybridMultilevel"/>
    <w:tmpl w:val="B49412A0"/>
    <w:name w:val="WW8Num262322"/>
    <w:lvl w:ilvl="0" w:tplc="15A6FE02">
      <w:start w:val="1"/>
      <w:numFmt w:val="lowerLetter"/>
      <w:lvlText w:val="%1)"/>
      <w:lvlJc w:val="left"/>
      <w:pPr>
        <w:tabs>
          <w:tab w:val="num" w:pos="2129"/>
        </w:tabs>
        <w:ind w:left="2129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8">
    <w:nsid w:val="63546352"/>
    <w:multiLevelType w:val="hybridMultilevel"/>
    <w:tmpl w:val="248A4C1E"/>
    <w:lvl w:ilvl="0" w:tplc="B8729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BE4A16"/>
    <w:multiLevelType w:val="hybridMultilevel"/>
    <w:tmpl w:val="F87E7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372C7A"/>
    <w:multiLevelType w:val="hybridMultilevel"/>
    <w:tmpl w:val="DC426F56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215711"/>
    <w:multiLevelType w:val="hybridMultilevel"/>
    <w:tmpl w:val="F312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187A30"/>
    <w:multiLevelType w:val="hybridMultilevel"/>
    <w:tmpl w:val="949001B0"/>
    <w:lvl w:ilvl="0" w:tplc="8E4EDD76">
      <w:start w:val="1"/>
      <w:numFmt w:val="decimal"/>
      <w:lvlText w:val="%1)"/>
      <w:lvlJc w:val="left"/>
      <w:pPr>
        <w:tabs>
          <w:tab w:val="num" w:pos="284"/>
        </w:tabs>
        <w:ind w:left="567" w:hanging="56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9430E52"/>
    <w:multiLevelType w:val="hybridMultilevel"/>
    <w:tmpl w:val="669CDC50"/>
    <w:lvl w:ilvl="0" w:tplc="A38E20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A49422E"/>
    <w:multiLevelType w:val="hybridMultilevel"/>
    <w:tmpl w:val="953A7C58"/>
    <w:name w:val="WW8Num8223"/>
    <w:lvl w:ilvl="0" w:tplc="4B101D4C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F3234D"/>
    <w:multiLevelType w:val="multilevel"/>
    <w:tmpl w:val="00A4CCF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  <w:b/>
      </w:rPr>
    </w:lvl>
  </w:abstractNum>
  <w:abstractNum w:abstractNumId="77">
    <w:nsid w:val="6DFE7F08"/>
    <w:multiLevelType w:val="hybridMultilevel"/>
    <w:tmpl w:val="5384729C"/>
    <w:name w:val="WW8Num212"/>
    <w:styleLink w:val="WW8Num232"/>
    <w:lvl w:ilvl="0" w:tplc="E766D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18A6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F7A7164"/>
    <w:multiLevelType w:val="hybridMultilevel"/>
    <w:tmpl w:val="D0CA90F2"/>
    <w:lvl w:ilvl="0" w:tplc="2460DF44">
      <w:start w:val="3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2271D7E"/>
    <w:multiLevelType w:val="hybridMultilevel"/>
    <w:tmpl w:val="C076E460"/>
    <w:lvl w:ilvl="0" w:tplc="D2BAAD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7262656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56C78CF"/>
    <w:multiLevelType w:val="hybridMultilevel"/>
    <w:tmpl w:val="FCFCF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D03936"/>
    <w:multiLevelType w:val="hybridMultilevel"/>
    <w:tmpl w:val="9DECDF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B869CE">
      <w:start w:val="1"/>
      <w:numFmt w:val="decimal"/>
      <w:lvlText w:val="%2)"/>
      <w:lvlJc w:val="left"/>
      <w:pPr>
        <w:ind w:left="1440" w:hanging="360"/>
      </w:pPr>
      <w:rPr>
        <w:rFonts w:ascii="Arial" w:eastAsia="Arial Unicode MS" w:hAnsi="Arial" w:cs="Arial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FE30A4"/>
    <w:multiLevelType w:val="hybridMultilevel"/>
    <w:tmpl w:val="EA182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87296BE">
      <w:start w:val="1"/>
      <w:numFmt w:val="bullet"/>
      <w:lvlText w:val="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3">
    <w:nsid w:val="7A7B1FAE"/>
    <w:multiLevelType w:val="hybridMultilevel"/>
    <w:tmpl w:val="273EDA02"/>
    <w:name w:val="WW8Num2124"/>
    <w:lvl w:ilvl="0" w:tplc="C92065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CF33CCF"/>
    <w:multiLevelType w:val="hybridMultilevel"/>
    <w:tmpl w:val="416E7FDC"/>
    <w:lvl w:ilvl="0" w:tplc="25FA491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7D6D01E4"/>
    <w:multiLevelType w:val="multilevel"/>
    <w:tmpl w:val="561E1BA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548DD4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548DD4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548DD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548DD4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548DD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548DD4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548DD4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color w:val="548DD4"/>
      </w:rPr>
    </w:lvl>
  </w:abstractNum>
  <w:abstractNum w:abstractNumId="86">
    <w:nsid w:val="7DA447FE"/>
    <w:multiLevelType w:val="hybridMultilevel"/>
    <w:tmpl w:val="61F445F2"/>
    <w:lvl w:ilvl="0" w:tplc="6D583B88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072DF0"/>
    <w:multiLevelType w:val="hybridMultilevel"/>
    <w:tmpl w:val="3E9AE726"/>
    <w:name w:val="WW8Num2422422224222242325"/>
    <w:lvl w:ilvl="0" w:tplc="FCE43B78">
      <w:start w:val="1"/>
      <w:numFmt w:val="lowerLetter"/>
      <w:lvlText w:val="%1)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ED73FE4"/>
    <w:multiLevelType w:val="hybridMultilevel"/>
    <w:tmpl w:val="A17CB224"/>
    <w:lvl w:ilvl="0" w:tplc="4A32E7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A966444">
      <w:start w:val="1"/>
      <w:numFmt w:val="decimal"/>
      <w:lvlText w:val="%2)"/>
      <w:lvlJc w:val="left"/>
      <w:pPr>
        <w:ind w:left="1800" w:hanging="360"/>
      </w:pPr>
      <w:rPr>
        <w:rFonts w:ascii="Arial" w:eastAsia="Arial Unicode MS" w:hAnsi="Arial" w:cs="Arial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7"/>
  </w:num>
  <w:num w:numId="3">
    <w:abstractNumId w:val="21"/>
  </w:num>
  <w:num w:numId="4">
    <w:abstractNumId w:val="33"/>
  </w:num>
  <w:num w:numId="5">
    <w:abstractNumId w:val="82"/>
  </w:num>
  <w:num w:numId="6">
    <w:abstractNumId w:val="63"/>
  </w:num>
  <w:num w:numId="7">
    <w:abstractNumId w:val="48"/>
  </w:num>
  <w:num w:numId="8">
    <w:abstractNumId w:val="40"/>
  </w:num>
  <w:num w:numId="9">
    <w:abstractNumId w:val="53"/>
  </w:num>
  <w:num w:numId="10">
    <w:abstractNumId w:val="27"/>
  </w:num>
  <w:num w:numId="11">
    <w:abstractNumId w:val="34"/>
  </w:num>
  <w:num w:numId="12">
    <w:abstractNumId w:val="79"/>
  </w:num>
  <w:num w:numId="13">
    <w:abstractNumId w:val="73"/>
  </w:num>
  <w:num w:numId="14">
    <w:abstractNumId w:val="54"/>
  </w:num>
  <w:num w:numId="15">
    <w:abstractNumId w:val="37"/>
  </w:num>
  <w:num w:numId="16">
    <w:abstractNumId w:val="47"/>
  </w:num>
  <w:num w:numId="17">
    <w:abstractNumId w:val="24"/>
  </w:num>
  <w:num w:numId="18">
    <w:abstractNumId w:val="46"/>
  </w:num>
  <w:num w:numId="19">
    <w:abstractNumId w:val="78"/>
  </w:num>
  <w:num w:numId="20">
    <w:abstractNumId w:val="57"/>
  </w:num>
  <w:num w:numId="21">
    <w:abstractNumId w:val="38"/>
  </w:num>
  <w:num w:numId="22">
    <w:abstractNumId w:val="39"/>
  </w:num>
  <w:num w:numId="23">
    <w:abstractNumId w:val="74"/>
  </w:num>
  <w:num w:numId="24">
    <w:abstractNumId w:val="26"/>
  </w:num>
  <w:num w:numId="25">
    <w:abstractNumId w:val="84"/>
  </w:num>
  <w:num w:numId="26">
    <w:abstractNumId w:val="72"/>
  </w:num>
  <w:num w:numId="27">
    <w:abstractNumId w:val="65"/>
  </w:num>
  <w:num w:numId="28">
    <w:abstractNumId w:val="86"/>
  </w:num>
  <w:num w:numId="29">
    <w:abstractNumId w:val="66"/>
  </w:num>
  <w:num w:numId="30">
    <w:abstractNumId w:val="28"/>
  </w:num>
  <w:num w:numId="31">
    <w:abstractNumId w:val="33"/>
  </w:num>
  <w:num w:numId="32">
    <w:abstractNumId w:val="23"/>
  </w:num>
  <w:num w:numId="33">
    <w:abstractNumId w:val="20"/>
  </w:num>
  <w:num w:numId="34">
    <w:abstractNumId w:val="85"/>
  </w:num>
  <w:num w:numId="35">
    <w:abstractNumId w:val="81"/>
  </w:num>
  <w:num w:numId="36">
    <w:abstractNumId w:val="43"/>
  </w:num>
  <w:num w:numId="37">
    <w:abstractNumId w:val="88"/>
  </w:num>
  <w:num w:numId="38">
    <w:abstractNumId w:val="44"/>
  </w:num>
  <w:num w:numId="39">
    <w:abstractNumId w:val="31"/>
  </w:num>
  <w:num w:numId="40">
    <w:abstractNumId w:val="35"/>
  </w:num>
  <w:num w:numId="41">
    <w:abstractNumId w:val="45"/>
  </w:num>
  <w:num w:numId="42">
    <w:abstractNumId w:val="68"/>
  </w:num>
  <w:num w:numId="43">
    <w:abstractNumId w:val="62"/>
  </w:num>
  <w:num w:numId="44">
    <w:abstractNumId w:val="76"/>
  </w:num>
  <w:num w:numId="45">
    <w:abstractNumId w:val="49"/>
  </w:num>
  <w:num w:numId="46">
    <w:abstractNumId w:val="59"/>
  </w:num>
  <w:num w:numId="47">
    <w:abstractNumId w:val="71"/>
  </w:num>
  <w:num w:numId="48">
    <w:abstractNumId w:val="69"/>
  </w:num>
  <w:num w:numId="49">
    <w:abstractNumId w:val="80"/>
  </w:num>
  <w:num w:numId="50">
    <w:abstractNumId w:val="32"/>
  </w:num>
  <w:num w:numId="51">
    <w:abstractNumId w:val="61"/>
  </w:num>
  <w:num w:numId="52">
    <w:abstractNumId w:val="70"/>
  </w:num>
  <w:num w:numId="53">
    <w:abstractNumId w:val="29"/>
  </w:num>
  <w:num w:numId="54">
    <w:abstractNumId w:val="75"/>
  </w:num>
  <w:num w:numId="55">
    <w:abstractNumId w:val="64"/>
  </w:num>
  <w:num w:numId="56">
    <w:abstractNumId w:val="5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A4295"/>
    <w:rsid w:val="00000326"/>
    <w:rsid w:val="0000036F"/>
    <w:rsid w:val="00001024"/>
    <w:rsid w:val="00001595"/>
    <w:rsid w:val="0000195F"/>
    <w:rsid w:val="00001C3D"/>
    <w:rsid w:val="00001DC8"/>
    <w:rsid w:val="000025ED"/>
    <w:rsid w:val="00002840"/>
    <w:rsid w:val="00003A7C"/>
    <w:rsid w:val="00003B7F"/>
    <w:rsid w:val="00003E2C"/>
    <w:rsid w:val="00003F08"/>
    <w:rsid w:val="00003FBE"/>
    <w:rsid w:val="00004B37"/>
    <w:rsid w:val="00005A65"/>
    <w:rsid w:val="00005D86"/>
    <w:rsid w:val="00005E20"/>
    <w:rsid w:val="00006889"/>
    <w:rsid w:val="00006B9D"/>
    <w:rsid w:val="00007727"/>
    <w:rsid w:val="000106F3"/>
    <w:rsid w:val="00010728"/>
    <w:rsid w:val="000107E3"/>
    <w:rsid w:val="00010DCE"/>
    <w:rsid w:val="00011656"/>
    <w:rsid w:val="000117A2"/>
    <w:rsid w:val="00011A53"/>
    <w:rsid w:val="00011ACD"/>
    <w:rsid w:val="00011C2E"/>
    <w:rsid w:val="00011EB5"/>
    <w:rsid w:val="000123DC"/>
    <w:rsid w:val="00012598"/>
    <w:rsid w:val="0001289A"/>
    <w:rsid w:val="000129D9"/>
    <w:rsid w:val="0001341A"/>
    <w:rsid w:val="00013574"/>
    <w:rsid w:val="00013D5F"/>
    <w:rsid w:val="000141DA"/>
    <w:rsid w:val="00014781"/>
    <w:rsid w:val="0001483E"/>
    <w:rsid w:val="00014A96"/>
    <w:rsid w:val="00014D68"/>
    <w:rsid w:val="00014DC6"/>
    <w:rsid w:val="0001508B"/>
    <w:rsid w:val="000152CB"/>
    <w:rsid w:val="000166D4"/>
    <w:rsid w:val="00016729"/>
    <w:rsid w:val="00016FC2"/>
    <w:rsid w:val="00017461"/>
    <w:rsid w:val="00017789"/>
    <w:rsid w:val="00020324"/>
    <w:rsid w:val="00020A68"/>
    <w:rsid w:val="00020F8B"/>
    <w:rsid w:val="0002183B"/>
    <w:rsid w:val="00021FF9"/>
    <w:rsid w:val="0002217B"/>
    <w:rsid w:val="00022AFF"/>
    <w:rsid w:val="000235A8"/>
    <w:rsid w:val="00023676"/>
    <w:rsid w:val="00023750"/>
    <w:rsid w:val="00024876"/>
    <w:rsid w:val="0002496C"/>
    <w:rsid w:val="00024D01"/>
    <w:rsid w:val="00025891"/>
    <w:rsid w:val="00025E2F"/>
    <w:rsid w:val="00025F07"/>
    <w:rsid w:val="00026211"/>
    <w:rsid w:val="00026404"/>
    <w:rsid w:val="00026460"/>
    <w:rsid w:val="0002671E"/>
    <w:rsid w:val="00026AA2"/>
    <w:rsid w:val="0002749E"/>
    <w:rsid w:val="000274BA"/>
    <w:rsid w:val="0002799D"/>
    <w:rsid w:val="00027B1D"/>
    <w:rsid w:val="0003029C"/>
    <w:rsid w:val="000304CD"/>
    <w:rsid w:val="000305AD"/>
    <w:rsid w:val="00030939"/>
    <w:rsid w:val="00031DC2"/>
    <w:rsid w:val="00031F50"/>
    <w:rsid w:val="00032061"/>
    <w:rsid w:val="00032604"/>
    <w:rsid w:val="00032BA3"/>
    <w:rsid w:val="00032C61"/>
    <w:rsid w:val="00032CB5"/>
    <w:rsid w:val="00033778"/>
    <w:rsid w:val="00033D44"/>
    <w:rsid w:val="00034783"/>
    <w:rsid w:val="000347DC"/>
    <w:rsid w:val="00034804"/>
    <w:rsid w:val="000349B5"/>
    <w:rsid w:val="00034E95"/>
    <w:rsid w:val="00034F59"/>
    <w:rsid w:val="00035E25"/>
    <w:rsid w:val="00036C09"/>
    <w:rsid w:val="00036FBD"/>
    <w:rsid w:val="00037029"/>
    <w:rsid w:val="000371AA"/>
    <w:rsid w:val="00037268"/>
    <w:rsid w:val="000376BE"/>
    <w:rsid w:val="00037AF9"/>
    <w:rsid w:val="00037D01"/>
    <w:rsid w:val="00037D9D"/>
    <w:rsid w:val="000402AE"/>
    <w:rsid w:val="00040A37"/>
    <w:rsid w:val="00040EFE"/>
    <w:rsid w:val="000428F0"/>
    <w:rsid w:val="00042CF0"/>
    <w:rsid w:val="00043023"/>
    <w:rsid w:val="00043234"/>
    <w:rsid w:val="00044AFC"/>
    <w:rsid w:val="00044B27"/>
    <w:rsid w:val="00044B79"/>
    <w:rsid w:val="00044F94"/>
    <w:rsid w:val="0004504B"/>
    <w:rsid w:val="000450AE"/>
    <w:rsid w:val="000453C8"/>
    <w:rsid w:val="00045631"/>
    <w:rsid w:val="00045A1B"/>
    <w:rsid w:val="00045F8B"/>
    <w:rsid w:val="00046138"/>
    <w:rsid w:val="000466B3"/>
    <w:rsid w:val="00046B46"/>
    <w:rsid w:val="00046F81"/>
    <w:rsid w:val="00046FC1"/>
    <w:rsid w:val="00047359"/>
    <w:rsid w:val="00047498"/>
    <w:rsid w:val="00047E26"/>
    <w:rsid w:val="00047F06"/>
    <w:rsid w:val="00050056"/>
    <w:rsid w:val="000501E5"/>
    <w:rsid w:val="00050E8E"/>
    <w:rsid w:val="000512AA"/>
    <w:rsid w:val="00051405"/>
    <w:rsid w:val="000514E9"/>
    <w:rsid w:val="000517C5"/>
    <w:rsid w:val="00051D87"/>
    <w:rsid w:val="00052BDB"/>
    <w:rsid w:val="00054368"/>
    <w:rsid w:val="000546EA"/>
    <w:rsid w:val="00055462"/>
    <w:rsid w:val="00055B4F"/>
    <w:rsid w:val="00055FB7"/>
    <w:rsid w:val="0005608E"/>
    <w:rsid w:val="00056686"/>
    <w:rsid w:val="00056AE4"/>
    <w:rsid w:val="000571D4"/>
    <w:rsid w:val="0005736C"/>
    <w:rsid w:val="00057631"/>
    <w:rsid w:val="00057842"/>
    <w:rsid w:val="000579A8"/>
    <w:rsid w:val="00057DAE"/>
    <w:rsid w:val="00057EC0"/>
    <w:rsid w:val="0006003D"/>
    <w:rsid w:val="0006035B"/>
    <w:rsid w:val="00061EB7"/>
    <w:rsid w:val="00061EC5"/>
    <w:rsid w:val="00061EE0"/>
    <w:rsid w:val="00061F2E"/>
    <w:rsid w:val="00062073"/>
    <w:rsid w:val="00062591"/>
    <w:rsid w:val="00062917"/>
    <w:rsid w:val="00062DD8"/>
    <w:rsid w:val="0006374A"/>
    <w:rsid w:val="00063C90"/>
    <w:rsid w:val="00064010"/>
    <w:rsid w:val="000647C4"/>
    <w:rsid w:val="00064865"/>
    <w:rsid w:val="000651B5"/>
    <w:rsid w:val="00065310"/>
    <w:rsid w:val="000653B5"/>
    <w:rsid w:val="0006599E"/>
    <w:rsid w:val="000666A4"/>
    <w:rsid w:val="00067440"/>
    <w:rsid w:val="00067A59"/>
    <w:rsid w:val="00067E57"/>
    <w:rsid w:val="0007044A"/>
    <w:rsid w:val="000704A6"/>
    <w:rsid w:val="000708F2"/>
    <w:rsid w:val="00070D22"/>
    <w:rsid w:val="000713FE"/>
    <w:rsid w:val="000718C4"/>
    <w:rsid w:val="00071E81"/>
    <w:rsid w:val="00071F17"/>
    <w:rsid w:val="0007229B"/>
    <w:rsid w:val="000725F2"/>
    <w:rsid w:val="00072677"/>
    <w:rsid w:val="000727F6"/>
    <w:rsid w:val="00072F1D"/>
    <w:rsid w:val="00073087"/>
    <w:rsid w:val="0007367B"/>
    <w:rsid w:val="00073A37"/>
    <w:rsid w:val="00073D92"/>
    <w:rsid w:val="00073DF9"/>
    <w:rsid w:val="00073EE6"/>
    <w:rsid w:val="00074C98"/>
    <w:rsid w:val="00074CC9"/>
    <w:rsid w:val="00074D63"/>
    <w:rsid w:val="00075263"/>
    <w:rsid w:val="0007579B"/>
    <w:rsid w:val="0007620F"/>
    <w:rsid w:val="0007679E"/>
    <w:rsid w:val="0007692A"/>
    <w:rsid w:val="00076F6E"/>
    <w:rsid w:val="00077422"/>
    <w:rsid w:val="000779C6"/>
    <w:rsid w:val="00077A2E"/>
    <w:rsid w:val="00077AB0"/>
    <w:rsid w:val="0008017F"/>
    <w:rsid w:val="00080BC6"/>
    <w:rsid w:val="00080C1B"/>
    <w:rsid w:val="00080DDE"/>
    <w:rsid w:val="00080F75"/>
    <w:rsid w:val="00080FDB"/>
    <w:rsid w:val="000819DB"/>
    <w:rsid w:val="00081BBB"/>
    <w:rsid w:val="00081FF3"/>
    <w:rsid w:val="00082203"/>
    <w:rsid w:val="00082549"/>
    <w:rsid w:val="00082D28"/>
    <w:rsid w:val="000840DD"/>
    <w:rsid w:val="000844B8"/>
    <w:rsid w:val="00084530"/>
    <w:rsid w:val="0008554C"/>
    <w:rsid w:val="00085ED9"/>
    <w:rsid w:val="0008636A"/>
    <w:rsid w:val="00086BAB"/>
    <w:rsid w:val="00086CF8"/>
    <w:rsid w:val="000872F9"/>
    <w:rsid w:val="00087423"/>
    <w:rsid w:val="0008796C"/>
    <w:rsid w:val="00090461"/>
    <w:rsid w:val="000904D8"/>
    <w:rsid w:val="00090707"/>
    <w:rsid w:val="000909CA"/>
    <w:rsid w:val="00090D94"/>
    <w:rsid w:val="000914AC"/>
    <w:rsid w:val="000916A8"/>
    <w:rsid w:val="00092360"/>
    <w:rsid w:val="000923A4"/>
    <w:rsid w:val="000924C6"/>
    <w:rsid w:val="00092CF3"/>
    <w:rsid w:val="00092D23"/>
    <w:rsid w:val="0009319F"/>
    <w:rsid w:val="000933F8"/>
    <w:rsid w:val="00093608"/>
    <w:rsid w:val="00093E84"/>
    <w:rsid w:val="0009414B"/>
    <w:rsid w:val="00094194"/>
    <w:rsid w:val="00094565"/>
    <w:rsid w:val="00094BC2"/>
    <w:rsid w:val="00095B4F"/>
    <w:rsid w:val="00095CD5"/>
    <w:rsid w:val="00095D95"/>
    <w:rsid w:val="000972F7"/>
    <w:rsid w:val="000975D0"/>
    <w:rsid w:val="0009767A"/>
    <w:rsid w:val="00097E70"/>
    <w:rsid w:val="000A0D73"/>
    <w:rsid w:val="000A16E8"/>
    <w:rsid w:val="000A19DD"/>
    <w:rsid w:val="000A1E96"/>
    <w:rsid w:val="000A1F5B"/>
    <w:rsid w:val="000A20CF"/>
    <w:rsid w:val="000A225D"/>
    <w:rsid w:val="000A237F"/>
    <w:rsid w:val="000A239C"/>
    <w:rsid w:val="000A23B1"/>
    <w:rsid w:val="000A274E"/>
    <w:rsid w:val="000A2C24"/>
    <w:rsid w:val="000A2DE7"/>
    <w:rsid w:val="000A344E"/>
    <w:rsid w:val="000A3A5B"/>
    <w:rsid w:val="000A46AC"/>
    <w:rsid w:val="000A50EA"/>
    <w:rsid w:val="000A556F"/>
    <w:rsid w:val="000A6247"/>
    <w:rsid w:val="000A68BD"/>
    <w:rsid w:val="000A69AE"/>
    <w:rsid w:val="000A7165"/>
    <w:rsid w:val="000A7EAF"/>
    <w:rsid w:val="000B0475"/>
    <w:rsid w:val="000B07EB"/>
    <w:rsid w:val="000B082C"/>
    <w:rsid w:val="000B09AD"/>
    <w:rsid w:val="000B0ADE"/>
    <w:rsid w:val="000B0E5D"/>
    <w:rsid w:val="000B0E74"/>
    <w:rsid w:val="000B13FE"/>
    <w:rsid w:val="000B18CA"/>
    <w:rsid w:val="000B20FD"/>
    <w:rsid w:val="000B29AE"/>
    <w:rsid w:val="000B2AB0"/>
    <w:rsid w:val="000B2BE7"/>
    <w:rsid w:val="000B2FCB"/>
    <w:rsid w:val="000B307F"/>
    <w:rsid w:val="000B309D"/>
    <w:rsid w:val="000B3459"/>
    <w:rsid w:val="000B3677"/>
    <w:rsid w:val="000B3C9C"/>
    <w:rsid w:val="000B4645"/>
    <w:rsid w:val="000B4911"/>
    <w:rsid w:val="000B4C8F"/>
    <w:rsid w:val="000B4CBA"/>
    <w:rsid w:val="000B5273"/>
    <w:rsid w:val="000B579C"/>
    <w:rsid w:val="000B5BD8"/>
    <w:rsid w:val="000B6645"/>
    <w:rsid w:val="000B6ACA"/>
    <w:rsid w:val="000B760A"/>
    <w:rsid w:val="000B7823"/>
    <w:rsid w:val="000B7926"/>
    <w:rsid w:val="000B7A7F"/>
    <w:rsid w:val="000B7B49"/>
    <w:rsid w:val="000B7E84"/>
    <w:rsid w:val="000C02A9"/>
    <w:rsid w:val="000C0C8C"/>
    <w:rsid w:val="000C0D69"/>
    <w:rsid w:val="000C0E55"/>
    <w:rsid w:val="000C1776"/>
    <w:rsid w:val="000C1BDB"/>
    <w:rsid w:val="000C1CFD"/>
    <w:rsid w:val="000C2255"/>
    <w:rsid w:val="000C287C"/>
    <w:rsid w:val="000C2AF9"/>
    <w:rsid w:val="000C2DDB"/>
    <w:rsid w:val="000C3171"/>
    <w:rsid w:val="000C32A0"/>
    <w:rsid w:val="000C33FA"/>
    <w:rsid w:val="000C3B19"/>
    <w:rsid w:val="000C3C3A"/>
    <w:rsid w:val="000C3C6B"/>
    <w:rsid w:val="000C3F3C"/>
    <w:rsid w:val="000C427D"/>
    <w:rsid w:val="000C4347"/>
    <w:rsid w:val="000C44C3"/>
    <w:rsid w:val="000C4649"/>
    <w:rsid w:val="000C47CF"/>
    <w:rsid w:val="000C5830"/>
    <w:rsid w:val="000C58D8"/>
    <w:rsid w:val="000C595A"/>
    <w:rsid w:val="000C617C"/>
    <w:rsid w:val="000C66A5"/>
    <w:rsid w:val="000C67C2"/>
    <w:rsid w:val="000C6A1D"/>
    <w:rsid w:val="000C6CF0"/>
    <w:rsid w:val="000C70BA"/>
    <w:rsid w:val="000C7296"/>
    <w:rsid w:val="000C76CD"/>
    <w:rsid w:val="000C7B9F"/>
    <w:rsid w:val="000D0132"/>
    <w:rsid w:val="000D04BE"/>
    <w:rsid w:val="000D05CA"/>
    <w:rsid w:val="000D08B6"/>
    <w:rsid w:val="000D0F18"/>
    <w:rsid w:val="000D103F"/>
    <w:rsid w:val="000D130D"/>
    <w:rsid w:val="000D1718"/>
    <w:rsid w:val="000D1D58"/>
    <w:rsid w:val="000D1E0C"/>
    <w:rsid w:val="000D2F60"/>
    <w:rsid w:val="000D332F"/>
    <w:rsid w:val="000D38A8"/>
    <w:rsid w:val="000D48A3"/>
    <w:rsid w:val="000D4FFE"/>
    <w:rsid w:val="000D503A"/>
    <w:rsid w:val="000D54BE"/>
    <w:rsid w:val="000D5E34"/>
    <w:rsid w:val="000D60F2"/>
    <w:rsid w:val="000D71A3"/>
    <w:rsid w:val="000D73A0"/>
    <w:rsid w:val="000D7B7E"/>
    <w:rsid w:val="000D7D0B"/>
    <w:rsid w:val="000D7F7A"/>
    <w:rsid w:val="000E00E6"/>
    <w:rsid w:val="000E1081"/>
    <w:rsid w:val="000E14DF"/>
    <w:rsid w:val="000E1515"/>
    <w:rsid w:val="000E1AB5"/>
    <w:rsid w:val="000E1ED1"/>
    <w:rsid w:val="000E2726"/>
    <w:rsid w:val="000E358B"/>
    <w:rsid w:val="000E35ED"/>
    <w:rsid w:val="000E4325"/>
    <w:rsid w:val="000E5768"/>
    <w:rsid w:val="000E5F48"/>
    <w:rsid w:val="000E6086"/>
    <w:rsid w:val="000E6675"/>
    <w:rsid w:val="000E69B4"/>
    <w:rsid w:val="000E6D26"/>
    <w:rsid w:val="000E70F2"/>
    <w:rsid w:val="000F03DF"/>
    <w:rsid w:val="000F05A4"/>
    <w:rsid w:val="000F060F"/>
    <w:rsid w:val="000F0D91"/>
    <w:rsid w:val="000F2649"/>
    <w:rsid w:val="000F2BAD"/>
    <w:rsid w:val="000F2DD6"/>
    <w:rsid w:val="000F2E0F"/>
    <w:rsid w:val="000F2E18"/>
    <w:rsid w:val="000F2E65"/>
    <w:rsid w:val="000F3093"/>
    <w:rsid w:val="000F3A57"/>
    <w:rsid w:val="000F4098"/>
    <w:rsid w:val="000F4375"/>
    <w:rsid w:val="000F459C"/>
    <w:rsid w:val="000F528C"/>
    <w:rsid w:val="000F5976"/>
    <w:rsid w:val="000F5F14"/>
    <w:rsid w:val="000F61FA"/>
    <w:rsid w:val="000F7537"/>
    <w:rsid w:val="000F7CB8"/>
    <w:rsid w:val="000F7D50"/>
    <w:rsid w:val="000F7D94"/>
    <w:rsid w:val="001004F7"/>
    <w:rsid w:val="00100845"/>
    <w:rsid w:val="001009F3"/>
    <w:rsid w:val="00100F3B"/>
    <w:rsid w:val="00101011"/>
    <w:rsid w:val="0010103B"/>
    <w:rsid w:val="001014A4"/>
    <w:rsid w:val="00101D2A"/>
    <w:rsid w:val="00101FFD"/>
    <w:rsid w:val="001022F7"/>
    <w:rsid w:val="00102767"/>
    <w:rsid w:val="00102D4A"/>
    <w:rsid w:val="001032A1"/>
    <w:rsid w:val="00103336"/>
    <w:rsid w:val="0010363F"/>
    <w:rsid w:val="00103727"/>
    <w:rsid w:val="00103C59"/>
    <w:rsid w:val="00104266"/>
    <w:rsid w:val="0010464D"/>
    <w:rsid w:val="00104B8F"/>
    <w:rsid w:val="00104BD6"/>
    <w:rsid w:val="00104EAA"/>
    <w:rsid w:val="00104F5F"/>
    <w:rsid w:val="00104F94"/>
    <w:rsid w:val="00105213"/>
    <w:rsid w:val="00106BC9"/>
    <w:rsid w:val="00106F4D"/>
    <w:rsid w:val="00107113"/>
    <w:rsid w:val="00107913"/>
    <w:rsid w:val="00107F8A"/>
    <w:rsid w:val="0011080F"/>
    <w:rsid w:val="00110CBE"/>
    <w:rsid w:val="0011105A"/>
    <w:rsid w:val="00112885"/>
    <w:rsid w:val="00112891"/>
    <w:rsid w:val="001133F6"/>
    <w:rsid w:val="00113E35"/>
    <w:rsid w:val="00114507"/>
    <w:rsid w:val="00114520"/>
    <w:rsid w:val="00114F34"/>
    <w:rsid w:val="00115272"/>
    <w:rsid w:val="001158EC"/>
    <w:rsid w:val="00116275"/>
    <w:rsid w:val="001170DB"/>
    <w:rsid w:val="00117198"/>
    <w:rsid w:val="0011732A"/>
    <w:rsid w:val="001175F5"/>
    <w:rsid w:val="0012040A"/>
    <w:rsid w:val="00120CE2"/>
    <w:rsid w:val="00121085"/>
    <w:rsid w:val="001217C3"/>
    <w:rsid w:val="00122BBA"/>
    <w:rsid w:val="00122CF1"/>
    <w:rsid w:val="00123176"/>
    <w:rsid w:val="001236CE"/>
    <w:rsid w:val="00123E10"/>
    <w:rsid w:val="001247EF"/>
    <w:rsid w:val="001249E6"/>
    <w:rsid w:val="00124A68"/>
    <w:rsid w:val="00125318"/>
    <w:rsid w:val="001257F8"/>
    <w:rsid w:val="00130140"/>
    <w:rsid w:val="00130170"/>
    <w:rsid w:val="00130E3F"/>
    <w:rsid w:val="00131C3C"/>
    <w:rsid w:val="00131C89"/>
    <w:rsid w:val="00131DDA"/>
    <w:rsid w:val="00131E01"/>
    <w:rsid w:val="00131E21"/>
    <w:rsid w:val="00132058"/>
    <w:rsid w:val="0013222E"/>
    <w:rsid w:val="001324D0"/>
    <w:rsid w:val="00132AFA"/>
    <w:rsid w:val="00132B2B"/>
    <w:rsid w:val="00132EA6"/>
    <w:rsid w:val="001333DA"/>
    <w:rsid w:val="001337D8"/>
    <w:rsid w:val="00133866"/>
    <w:rsid w:val="00133A6F"/>
    <w:rsid w:val="00133F90"/>
    <w:rsid w:val="001345D9"/>
    <w:rsid w:val="00134BFC"/>
    <w:rsid w:val="0013551E"/>
    <w:rsid w:val="00135523"/>
    <w:rsid w:val="00135AE9"/>
    <w:rsid w:val="00136040"/>
    <w:rsid w:val="00136B83"/>
    <w:rsid w:val="00136FA4"/>
    <w:rsid w:val="00136FC5"/>
    <w:rsid w:val="00137B36"/>
    <w:rsid w:val="00137BAA"/>
    <w:rsid w:val="0014023C"/>
    <w:rsid w:val="00140753"/>
    <w:rsid w:val="001407D5"/>
    <w:rsid w:val="00140D05"/>
    <w:rsid w:val="00141228"/>
    <w:rsid w:val="0014177D"/>
    <w:rsid w:val="00141E07"/>
    <w:rsid w:val="0014210C"/>
    <w:rsid w:val="001421ED"/>
    <w:rsid w:val="001427E1"/>
    <w:rsid w:val="00142817"/>
    <w:rsid w:val="00142CE1"/>
    <w:rsid w:val="00142E24"/>
    <w:rsid w:val="00143F26"/>
    <w:rsid w:val="001442A3"/>
    <w:rsid w:val="00145020"/>
    <w:rsid w:val="001454E1"/>
    <w:rsid w:val="00146419"/>
    <w:rsid w:val="00146461"/>
    <w:rsid w:val="00146474"/>
    <w:rsid w:val="001464EC"/>
    <w:rsid w:val="00146613"/>
    <w:rsid w:val="00146B32"/>
    <w:rsid w:val="00147742"/>
    <w:rsid w:val="001501FB"/>
    <w:rsid w:val="00150206"/>
    <w:rsid w:val="00150270"/>
    <w:rsid w:val="001511EA"/>
    <w:rsid w:val="0015128E"/>
    <w:rsid w:val="00151AB4"/>
    <w:rsid w:val="00151B93"/>
    <w:rsid w:val="00151D49"/>
    <w:rsid w:val="00151E8D"/>
    <w:rsid w:val="00152769"/>
    <w:rsid w:val="001532E2"/>
    <w:rsid w:val="00153546"/>
    <w:rsid w:val="001536F3"/>
    <w:rsid w:val="001537CD"/>
    <w:rsid w:val="00153D76"/>
    <w:rsid w:val="00153DE8"/>
    <w:rsid w:val="00153E92"/>
    <w:rsid w:val="00154BE9"/>
    <w:rsid w:val="00154EE5"/>
    <w:rsid w:val="0015513F"/>
    <w:rsid w:val="0015554E"/>
    <w:rsid w:val="0015562C"/>
    <w:rsid w:val="0015574C"/>
    <w:rsid w:val="00155BA9"/>
    <w:rsid w:val="00155C4C"/>
    <w:rsid w:val="00155CF3"/>
    <w:rsid w:val="0015665E"/>
    <w:rsid w:val="00156852"/>
    <w:rsid w:val="00156B9E"/>
    <w:rsid w:val="00156DFB"/>
    <w:rsid w:val="001572BC"/>
    <w:rsid w:val="00157314"/>
    <w:rsid w:val="00157907"/>
    <w:rsid w:val="00157A5A"/>
    <w:rsid w:val="00157FA6"/>
    <w:rsid w:val="00161589"/>
    <w:rsid w:val="001617C6"/>
    <w:rsid w:val="00161E5D"/>
    <w:rsid w:val="00161F7B"/>
    <w:rsid w:val="00161FB3"/>
    <w:rsid w:val="0016202A"/>
    <w:rsid w:val="001624E7"/>
    <w:rsid w:val="00162A84"/>
    <w:rsid w:val="00162EB1"/>
    <w:rsid w:val="001635C6"/>
    <w:rsid w:val="001638F9"/>
    <w:rsid w:val="00163C6A"/>
    <w:rsid w:val="001640F2"/>
    <w:rsid w:val="0016467A"/>
    <w:rsid w:val="00164AFE"/>
    <w:rsid w:val="00164D9D"/>
    <w:rsid w:val="001656AE"/>
    <w:rsid w:val="001656DE"/>
    <w:rsid w:val="00165753"/>
    <w:rsid w:val="00165EB4"/>
    <w:rsid w:val="00165F94"/>
    <w:rsid w:val="00166688"/>
    <w:rsid w:val="00166870"/>
    <w:rsid w:val="0016689C"/>
    <w:rsid w:val="00167134"/>
    <w:rsid w:val="00167644"/>
    <w:rsid w:val="00167B4B"/>
    <w:rsid w:val="00167D13"/>
    <w:rsid w:val="00167D1F"/>
    <w:rsid w:val="00170295"/>
    <w:rsid w:val="00170494"/>
    <w:rsid w:val="00170533"/>
    <w:rsid w:val="00170D51"/>
    <w:rsid w:val="001710E5"/>
    <w:rsid w:val="001718C9"/>
    <w:rsid w:val="00171F1E"/>
    <w:rsid w:val="001720F5"/>
    <w:rsid w:val="001721B9"/>
    <w:rsid w:val="00172960"/>
    <w:rsid w:val="00172AFB"/>
    <w:rsid w:val="00173059"/>
    <w:rsid w:val="00173319"/>
    <w:rsid w:val="00173443"/>
    <w:rsid w:val="00173450"/>
    <w:rsid w:val="001734FB"/>
    <w:rsid w:val="00173526"/>
    <w:rsid w:val="00173E05"/>
    <w:rsid w:val="00174065"/>
    <w:rsid w:val="0017427A"/>
    <w:rsid w:val="0017469D"/>
    <w:rsid w:val="00174A13"/>
    <w:rsid w:val="00174CA0"/>
    <w:rsid w:val="00175BEA"/>
    <w:rsid w:val="00176784"/>
    <w:rsid w:val="00177541"/>
    <w:rsid w:val="00177BBA"/>
    <w:rsid w:val="00177CBB"/>
    <w:rsid w:val="00177EEC"/>
    <w:rsid w:val="0018048F"/>
    <w:rsid w:val="0018076D"/>
    <w:rsid w:val="00180979"/>
    <w:rsid w:val="00180997"/>
    <w:rsid w:val="00180B22"/>
    <w:rsid w:val="00180B7D"/>
    <w:rsid w:val="00181595"/>
    <w:rsid w:val="001817E9"/>
    <w:rsid w:val="00181B31"/>
    <w:rsid w:val="0018246F"/>
    <w:rsid w:val="001824B8"/>
    <w:rsid w:val="00182892"/>
    <w:rsid w:val="001832AD"/>
    <w:rsid w:val="00183B6E"/>
    <w:rsid w:val="00183E37"/>
    <w:rsid w:val="00183EF2"/>
    <w:rsid w:val="00183FEC"/>
    <w:rsid w:val="00184A61"/>
    <w:rsid w:val="00184ADC"/>
    <w:rsid w:val="00184E8A"/>
    <w:rsid w:val="001867C8"/>
    <w:rsid w:val="00187A29"/>
    <w:rsid w:val="00187A86"/>
    <w:rsid w:val="00187AC1"/>
    <w:rsid w:val="00187DB3"/>
    <w:rsid w:val="00187EB4"/>
    <w:rsid w:val="00190312"/>
    <w:rsid w:val="0019038E"/>
    <w:rsid w:val="001905D8"/>
    <w:rsid w:val="00190E4F"/>
    <w:rsid w:val="00191D2F"/>
    <w:rsid w:val="00192033"/>
    <w:rsid w:val="00192090"/>
    <w:rsid w:val="00192919"/>
    <w:rsid w:val="00192E4E"/>
    <w:rsid w:val="001932AD"/>
    <w:rsid w:val="001935BC"/>
    <w:rsid w:val="0019362F"/>
    <w:rsid w:val="0019373A"/>
    <w:rsid w:val="001937B4"/>
    <w:rsid w:val="00194AB8"/>
    <w:rsid w:val="00195211"/>
    <w:rsid w:val="001952CF"/>
    <w:rsid w:val="00195ED2"/>
    <w:rsid w:val="00196B7E"/>
    <w:rsid w:val="00196C28"/>
    <w:rsid w:val="00197331"/>
    <w:rsid w:val="00197359"/>
    <w:rsid w:val="00197872"/>
    <w:rsid w:val="00197CF9"/>
    <w:rsid w:val="00197DC1"/>
    <w:rsid w:val="001A0127"/>
    <w:rsid w:val="001A0518"/>
    <w:rsid w:val="001A078C"/>
    <w:rsid w:val="001A114F"/>
    <w:rsid w:val="001A143E"/>
    <w:rsid w:val="001A1B8D"/>
    <w:rsid w:val="001A42FB"/>
    <w:rsid w:val="001A4322"/>
    <w:rsid w:val="001A4A47"/>
    <w:rsid w:val="001A50A4"/>
    <w:rsid w:val="001A606E"/>
    <w:rsid w:val="001A7E44"/>
    <w:rsid w:val="001A7FD8"/>
    <w:rsid w:val="001B0305"/>
    <w:rsid w:val="001B0672"/>
    <w:rsid w:val="001B089A"/>
    <w:rsid w:val="001B0A6D"/>
    <w:rsid w:val="001B0D2B"/>
    <w:rsid w:val="001B13C8"/>
    <w:rsid w:val="001B1832"/>
    <w:rsid w:val="001B1C45"/>
    <w:rsid w:val="001B254B"/>
    <w:rsid w:val="001B27FC"/>
    <w:rsid w:val="001B2E49"/>
    <w:rsid w:val="001B3168"/>
    <w:rsid w:val="001B319C"/>
    <w:rsid w:val="001B34C4"/>
    <w:rsid w:val="001B3BFF"/>
    <w:rsid w:val="001B3D10"/>
    <w:rsid w:val="001B4120"/>
    <w:rsid w:val="001B4583"/>
    <w:rsid w:val="001B482B"/>
    <w:rsid w:val="001B4DDB"/>
    <w:rsid w:val="001B53F2"/>
    <w:rsid w:val="001B553D"/>
    <w:rsid w:val="001B5AE0"/>
    <w:rsid w:val="001B5CE7"/>
    <w:rsid w:val="001B6425"/>
    <w:rsid w:val="001B64FB"/>
    <w:rsid w:val="001B6773"/>
    <w:rsid w:val="001B6B5D"/>
    <w:rsid w:val="001B71CE"/>
    <w:rsid w:val="001B7230"/>
    <w:rsid w:val="001B7D0D"/>
    <w:rsid w:val="001B7E36"/>
    <w:rsid w:val="001B7E4F"/>
    <w:rsid w:val="001C0683"/>
    <w:rsid w:val="001C06AF"/>
    <w:rsid w:val="001C0897"/>
    <w:rsid w:val="001C0E8A"/>
    <w:rsid w:val="001C0E9D"/>
    <w:rsid w:val="001C1319"/>
    <w:rsid w:val="001C18D0"/>
    <w:rsid w:val="001C1B63"/>
    <w:rsid w:val="001C1EEC"/>
    <w:rsid w:val="001C2353"/>
    <w:rsid w:val="001C2903"/>
    <w:rsid w:val="001C2D62"/>
    <w:rsid w:val="001C2D64"/>
    <w:rsid w:val="001C316D"/>
    <w:rsid w:val="001C31A1"/>
    <w:rsid w:val="001C3268"/>
    <w:rsid w:val="001C3392"/>
    <w:rsid w:val="001C3F9E"/>
    <w:rsid w:val="001C402A"/>
    <w:rsid w:val="001C4294"/>
    <w:rsid w:val="001C571D"/>
    <w:rsid w:val="001C67DD"/>
    <w:rsid w:val="001C7B8C"/>
    <w:rsid w:val="001C7D4F"/>
    <w:rsid w:val="001D04C7"/>
    <w:rsid w:val="001D0509"/>
    <w:rsid w:val="001D09CC"/>
    <w:rsid w:val="001D1760"/>
    <w:rsid w:val="001D1B28"/>
    <w:rsid w:val="001D1ED1"/>
    <w:rsid w:val="001D2940"/>
    <w:rsid w:val="001D2C53"/>
    <w:rsid w:val="001D2EF2"/>
    <w:rsid w:val="001D2F8A"/>
    <w:rsid w:val="001D334F"/>
    <w:rsid w:val="001D39EE"/>
    <w:rsid w:val="001D45C4"/>
    <w:rsid w:val="001D4741"/>
    <w:rsid w:val="001D49A1"/>
    <w:rsid w:val="001D4EDF"/>
    <w:rsid w:val="001D53DA"/>
    <w:rsid w:val="001D5B00"/>
    <w:rsid w:val="001D5B26"/>
    <w:rsid w:val="001D5E7A"/>
    <w:rsid w:val="001D66F3"/>
    <w:rsid w:val="001D7380"/>
    <w:rsid w:val="001D7453"/>
    <w:rsid w:val="001D75CD"/>
    <w:rsid w:val="001D75F5"/>
    <w:rsid w:val="001D7FD8"/>
    <w:rsid w:val="001E04FE"/>
    <w:rsid w:val="001E0960"/>
    <w:rsid w:val="001E0C99"/>
    <w:rsid w:val="001E176B"/>
    <w:rsid w:val="001E1D3E"/>
    <w:rsid w:val="001E2339"/>
    <w:rsid w:val="001E2DB2"/>
    <w:rsid w:val="001E3F49"/>
    <w:rsid w:val="001E410A"/>
    <w:rsid w:val="001E420A"/>
    <w:rsid w:val="001E5298"/>
    <w:rsid w:val="001E52BC"/>
    <w:rsid w:val="001E5439"/>
    <w:rsid w:val="001E5E1A"/>
    <w:rsid w:val="001E651B"/>
    <w:rsid w:val="001E6772"/>
    <w:rsid w:val="001E6A54"/>
    <w:rsid w:val="001E71D5"/>
    <w:rsid w:val="001E7741"/>
    <w:rsid w:val="001E774E"/>
    <w:rsid w:val="001E77FB"/>
    <w:rsid w:val="001F04D8"/>
    <w:rsid w:val="001F081F"/>
    <w:rsid w:val="001F0C72"/>
    <w:rsid w:val="001F10C2"/>
    <w:rsid w:val="001F1471"/>
    <w:rsid w:val="001F1D70"/>
    <w:rsid w:val="001F284C"/>
    <w:rsid w:val="001F2B6C"/>
    <w:rsid w:val="001F3450"/>
    <w:rsid w:val="001F3E33"/>
    <w:rsid w:val="001F5042"/>
    <w:rsid w:val="001F5304"/>
    <w:rsid w:val="001F5813"/>
    <w:rsid w:val="001F58DA"/>
    <w:rsid w:val="001F5D77"/>
    <w:rsid w:val="001F6741"/>
    <w:rsid w:val="001F67BB"/>
    <w:rsid w:val="001F6AB7"/>
    <w:rsid w:val="001F6B38"/>
    <w:rsid w:val="001F6DE5"/>
    <w:rsid w:val="001F6F5C"/>
    <w:rsid w:val="001F7FEE"/>
    <w:rsid w:val="0020037F"/>
    <w:rsid w:val="00201599"/>
    <w:rsid w:val="00201A03"/>
    <w:rsid w:val="00201ABA"/>
    <w:rsid w:val="00204957"/>
    <w:rsid w:val="00204B76"/>
    <w:rsid w:val="00205EDB"/>
    <w:rsid w:val="00206016"/>
    <w:rsid w:val="00206D62"/>
    <w:rsid w:val="00206D92"/>
    <w:rsid w:val="00206DA5"/>
    <w:rsid w:val="00210550"/>
    <w:rsid w:val="0021085D"/>
    <w:rsid w:val="0021107A"/>
    <w:rsid w:val="0021153B"/>
    <w:rsid w:val="002117B7"/>
    <w:rsid w:val="0021182F"/>
    <w:rsid w:val="00212309"/>
    <w:rsid w:val="00212C84"/>
    <w:rsid w:val="00212F5F"/>
    <w:rsid w:val="00213254"/>
    <w:rsid w:val="00213AE9"/>
    <w:rsid w:val="00214CE6"/>
    <w:rsid w:val="002156D1"/>
    <w:rsid w:val="00215E2A"/>
    <w:rsid w:val="002171F5"/>
    <w:rsid w:val="00217BC7"/>
    <w:rsid w:val="00217DC9"/>
    <w:rsid w:val="002200AB"/>
    <w:rsid w:val="002201BA"/>
    <w:rsid w:val="00220E6D"/>
    <w:rsid w:val="00221876"/>
    <w:rsid w:val="00221A24"/>
    <w:rsid w:val="00222583"/>
    <w:rsid w:val="00222DC1"/>
    <w:rsid w:val="00223073"/>
    <w:rsid w:val="00223378"/>
    <w:rsid w:val="0022379A"/>
    <w:rsid w:val="00223DDD"/>
    <w:rsid w:val="00223FDC"/>
    <w:rsid w:val="002245EB"/>
    <w:rsid w:val="00224FD0"/>
    <w:rsid w:val="002254AA"/>
    <w:rsid w:val="00225683"/>
    <w:rsid w:val="00225789"/>
    <w:rsid w:val="00225E13"/>
    <w:rsid w:val="00226148"/>
    <w:rsid w:val="00226209"/>
    <w:rsid w:val="0022626C"/>
    <w:rsid w:val="0022637C"/>
    <w:rsid w:val="0022677B"/>
    <w:rsid w:val="00226FBE"/>
    <w:rsid w:val="0022706C"/>
    <w:rsid w:val="0022755B"/>
    <w:rsid w:val="00227626"/>
    <w:rsid w:val="002279A0"/>
    <w:rsid w:val="00227A45"/>
    <w:rsid w:val="00227DA3"/>
    <w:rsid w:val="00230F6D"/>
    <w:rsid w:val="00231464"/>
    <w:rsid w:val="00231653"/>
    <w:rsid w:val="00231776"/>
    <w:rsid w:val="002317C0"/>
    <w:rsid w:val="002322EC"/>
    <w:rsid w:val="00232315"/>
    <w:rsid w:val="002325C8"/>
    <w:rsid w:val="002329EF"/>
    <w:rsid w:val="00232A43"/>
    <w:rsid w:val="00232B3A"/>
    <w:rsid w:val="002331F5"/>
    <w:rsid w:val="002332A9"/>
    <w:rsid w:val="002346BD"/>
    <w:rsid w:val="00234B87"/>
    <w:rsid w:val="00235525"/>
    <w:rsid w:val="00235C4E"/>
    <w:rsid w:val="00236413"/>
    <w:rsid w:val="002364CC"/>
    <w:rsid w:val="002365FC"/>
    <w:rsid w:val="0023668F"/>
    <w:rsid w:val="002369E1"/>
    <w:rsid w:val="00236A37"/>
    <w:rsid w:val="00236D70"/>
    <w:rsid w:val="00237291"/>
    <w:rsid w:val="002372AC"/>
    <w:rsid w:val="0023748C"/>
    <w:rsid w:val="002375E0"/>
    <w:rsid w:val="00240128"/>
    <w:rsid w:val="00240E10"/>
    <w:rsid w:val="0024119D"/>
    <w:rsid w:val="00241B25"/>
    <w:rsid w:val="00241BF3"/>
    <w:rsid w:val="0024259D"/>
    <w:rsid w:val="00242C80"/>
    <w:rsid w:val="00242F1A"/>
    <w:rsid w:val="0024309A"/>
    <w:rsid w:val="00243940"/>
    <w:rsid w:val="00243A09"/>
    <w:rsid w:val="00243D93"/>
    <w:rsid w:val="00244926"/>
    <w:rsid w:val="00244D24"/>
    <w:rsid w:val="00244FD3"/>
    <w:rsid w:val="00244FD6"/>
    <w:rsid w:val="002450FD"/>
    <w:rsid w:val="00245242"/>
    <w:rsid w:val="0024570C"/>
    <w:rsid w:val="00245777"/>
    <w:rsid w:val="002460B6"/>
    <w:rsid w:val="002471B5"/>
    <w:rsid w:val="00247699"/>
    <w:rsid w:val="00250153"/>
    <w:rsid w:val="00250878"/>
    <w:rsid w:val="002510FE"/>
    <w:rsid w:val="00251780"/>
    <w:rsid w:val="002518FB"/>
    <w:rsid w:val="0025196D"/>
    <w:rsid w:val="00251AC5"/>
    <w:rsid w:val="00251F95"/>
    <w:rsid w:val="002529B0"/>
    <w:rsid w:val="00252D99"/>
    <w:rsid w:val="002530E2"/>
    <w:rsid w:val="0025318C"/>
    <w:rsid w:val="002531C4"/>
    <w:rsid w:val="00253337"/>
    <w:rsid w:val="00253356"/>
    <w:rsid w:val="002538B0"/>
    <w:rsid w:val="00254423"/>
    <w:rsid w:val="002547CC"/>
    <w:rsid w:val="0025491F"/>
    <w:rsid w:val="00254962"/>
    <w:rsid w:val="0025511B"/>
    <w:rsid w:val="002554CE"/>
    <w:rsid w:val="00255515"/>
    <w:rsid w:val="00255662"/>
    <w:rsid w:val="0025567A"/>
    <w:rsid w:val="00255848"/>
    <w:rsid w:val="00255A24"/>
    <w:rsid w:val="00255C37"/>
    <w:rsid w:val="00255D39"/>
    <w:rsid w:val="00255EDE"/>
    <w:rsid w:val="002561B6"/>
    <w:rsid w:val="0025648D"/>
    <w:rsid w:val="002567FA"/>
    <w:rsid w:val="0025680A"/>
    <w:rsid w:val="002572BE"/>
    <w:rsid w:val="0025776D"/>
    <w:rsid w:val="00257948"/>
    <w:rsid w:val="00260422"/>
    <w:rsid w:val="002606F2"/>
    <w:rsid w:val="00260982"/>
    <w:rsid w:val="00260D59"/>
    <w:rsid w:val="0026138F"/>
    <w:rsid w:val="002617CE"/>
    <w:rsid w:val="00262098"/>
    <w:rsid w:val="0026261C"/>
    <w:rsid w:val="0026277A"/>
    <w:rsid w:val="00262A7C"/>
    <w:rsid w:val="00263098"/>
    <w:rsid w:val="0026312F"/>
    <w:rsid w:val="00263147"/>
    <w:rsid w:val="002635F7"/>
    <w:rsid w:val="00263705"/>
    <w:rsid w:val="0026385A"/>
    <w:rsid w:val="00263C8A"/>
    <w:rsid w:val="00264992"/>
    <w:rsid w:val="00264A50"/>
    <w:rsid w:val="00264D82"/>
    <w:rsid w:val="00264F64"/>
    <w:rsid w:val="002650BB"/>
    <w:rsid w:val="002659D2"/>
    <w:rsid w:val="00265D0C"/>
    <w:rsid w:val="00265E68"/>
    <w:rsid w:val="0026651C"/>
    <w:rsid w:val="00266EF6"/>
    <w:rsid w:val="00267C75"/>
    <w:rsid w:val="00267D83"/>
    <w:rsid w:val="00270049"/>
    <w:rsid w:val="002701A3"/>
    <w:rsid w:val="00270204"/>
    <w:rsid w:val="00270539"/>
    <w:rsid w:val="00270866"/>
    <w:rsid w:val="00270940"/>
    <w:rsid w:val="00270DC0"/>
    <w:rsid w:val="002716F5"/>
    <w:rsid w:val="00271D41"/>
    <w:rsid w:val="0027223C"/>
    <w:rsid w:val="00272884"/>
    <w:rsid w:val="00272E6B"/>
    <w:rsid w:val="0027310C"/>
    <w:rsid w:val="00273199"/>
    <w:rsid w:val="0027319F"/>
    <w:rsid w:val="0027333C"/>
    <w:rsid w:val="00273511"/>
    <w:rsid w:val="0027367F"/>
    <w:rsid w:val="0027394E"/>
    <w:rsid w:val="00273EF7"/>
    <w:rsid w:val="00273FE2"/>
    <w:rsid w:val="00274D12"/>
    <w:rsid w:val="00275155"/>
    <w:rsid w:val="0027665C"/>
    <w:rsid w:val="00276A23"/>
    <w:rsid w:val="00276BCF"/>
    <w:rsid w:val="00277546"/>
    <w:rsid w:val="00277A6C"/>
    <w:rsid w:val="002804E2"/>
    <w:rsid w:val="00280BA9"/>
    <w:rsid w:val="00282104"/>
    <w:rsid w:val="00282D33"/>
    <w:rsid w:val="00282EAB"/>
    <w:rsid w:val="002836C4"/>
    <w:rsid w:val="00283A98"/>
    <w:rsid w:val="0028494B"/>
    <w:rsid w:val="00284B13"/>
    <w:rsid w:val="00284D16"/>
    <w:rsid w:val="0028536C"/>
    <w:rsid w:val="00285706"/>
    <w:rsid w:val="002857A9"/>
    <w:rsid w:val="002859A6"/>
    <w:rsid w:val="00285B3F"/>
    <w:rsid w:val="00285CA8"/>
    <w:rsid w:val="00285CDF"/>
    <w:rsid w:val="00285D4C"/>
    <w:rsid w:val="00285D65"/>
    <w:rsid w:val="00285EA1"/>
    <w:rsid w:val="0028648C"/>
    <w:rsid w:val="0028702B"/>
    <w:rsid w:val="00290CEC"/>
    <w:rsid w:val="00290F1B"/>
    <w:rsid w:val="002911FD"/>
    <w:rsid w:val="002912AA"/>
    <w:rsid w:val="00291DB7"/>
    <w:rsid w:val="00292622"/>
    <w:rsid w:val="002928C9"/>
    <w:rsid w:val="002932E6"/>
    <w:rsid w:val="00293DED"/>
    <w:rsid w:val="002941B7"/>
    <w:rsid w:val="002945AB"/>
    <w:rsid w:val="002946FA"/>
    <w:rsid w:val="00294E08"/>
    <w:rsid w:val="0029519B"/>
    <w:rsid w:val="002953E4"/>
    <w:rsid w:val="00295950"/>
    <w:rsid w:val="0029596B"/>
    <w:rsid w:val="00296340"/>
    <w:rsid w:val="0029669A"/>
    <w:rsid w:val="002966DA"/>
    <w:rsid w:val="002967EF"/>
    <w:rsid w:val="002969F9"/>
    <w:rsid w:val="00297D51"/>
    <w:rsid w:val="00297E7F"/>
    <w:rsid w:val="002A1088"/>
    <w:rsid w:val="002A1570"/>
    <w:rsid w:val="002A1AC5"/>
    <w:rsid w:val="002A260A"/>
    <w:rsid w:val="002A2642"/>
    <w:rsid w:val="002A26A0"/>
    <w:rsid w:val="002A282A"/>
    <w:rsid w:val="002A2D4C"/>
    <w:rsid w:val="002A2E68"/>
    <w:rsid w:val="002A2FDB"/>
    <w:rsid w:val="002A3214"/>
    <w:rsid w:val="002A3811"/>
    <w:rsid w:val="002A3AF2"/>
    <w:rsid w:val="002A40F4"/>
    <w:rsid w:val="002A43BC"/>
    <w:rsid w:val="002A466B"/>
    <w:rsid w:val="002A47F6"/>
    <w:rsid w:val="002A490C"/>
    <w:rsid w:val="002A4AD8"/>
    <w:rsid w:val="002A54E0"/>
    <w:rsid w:val="002A5872"/>
    <w:rsid w:val="002A5CB5"/>
    <w:rsid w:val="002A5F24"/>
    <w:rsid w:val="002A66FD"/>
    <w:rsid w:val="002A7140"/>
    <w:rsid w:val="002A7382"/>
    <w:rsid w:val="002A7729"/>
    <w:rsid w:val="002B0508"/>
    <w:rsid w:val="002B0511"/>
    <w:rsid w:val="002B0EB6"/>
    <w:rsid w:val="002B11F7"/>
    <w:rsid w:val="002B12E2"/>
    <w:rsid w:val="002B1D3D"/>
    <w:rsid w:val="002B1EBA"/>
    <w:rsid w:val="002B292D"/>
    <w:rsid w:val="002B2AB9"/>
    <w:rsid w:val="002B2D6B"/>
    <w:rsid w:val="002B322E"/>
    <w:rsid w:val="002B3767"/>
    <w:rsid w:val="002B3CBB"/>
    <w:rsid w:val="002B46AE"/>
    <w:rsid w:val="002B4864"/>
    <w:rsid w:val="002B4A89"/>
    <w:rsid w:val="002B4BBE"/>
    <w:rsid w:val="002B4F17"/>
    <w:rsid w:val="002B54C2"/>
    <w:rsid w:val="002B5666"/>
    <w:rsid w:val="002B5703"/>
    <w:rsid w:val="002B623A"/>
    <w:rsid w:val="002B6DBF"/>
    <w:rsid w:val="002B6EC4"/>
    <w:rsid w:val="002B6FC5"/>
    <w:rsid w:val="002B7189"/>
    <w:rsid w:val="002B71D4"/>
    <w:rsid w:val="002B775B"/>
    <w:rsid w:val="002B7C6C"/>
    <w:rsid w:val="002B7D14"/>
    <w:rsid w:val="002C103D"/>
    <w:rsid w:val="002C13B7"/>
    <w:rsid w:val="002C1781"/>
    <w:rsid w:val="002C222F"/>
    <w:rsid w:val="002C286D"/>
    <w:rsid w:val="002C3823"/>
    <w:rsid w:val="002C3B78"/>
    <w:rsid w:val="002C4362"/>
    <w:rsid w:val="002C4390"/>
    <w:rsid w:val="002C44B2"/>
    <w:rsid w:val="002C5762"/>
    <w:rsid w:val="002C57C5"/>
    <w:rsid w:val="002C5941"/>
    <w:rsid w:val="002C5C97"/>
    <w:rsid w:val="002C5EA8"/>
    <w:rsid w:val="002C6349"/>
    <w:rsid w:val="002C7942"/>
    <w:rsid w:val="002C7C00"/>
    <w:rsid w:val="002D0010"/>
    <w:rsid w:val="002D035C"/>
    <w:rsid w:val="002D03A4"/>
    <w:rsid w:val="002D0F5A"/>
    <w:rsid w:val="002D189B"/>
    <w:rsid w:val="002D18D9"/>
    <w:rsid w:val="002D224B"/>
    <w:rsid w:val="002D2475"/>
    <w:rsid w:val="002D260D"/>
    <w:rsid w:val="002D2953"/>
    <w:rsid w:val="002D3C4B"/>
    <w:rsid w:val="002D4239"/>
    <w:rsid w:val="002D4380"/>
    <w:rsid w:val="002D446C"/>
    <w:rsid w:val="002D4D33"/>
    <w:rsid w:val="002D4E0A"/>
    <w:rsid w:val="002D5068"/>
    <w:rsid w:val="002D50DD"/>
    <w:rsid w:val="002D511A"/>
    <w:rsid w:val="002D52C5"/>
    <w:rsid w:val="002D52E2"/>
    <w:rsid w:val="002D568E"/>
    <w:rsid w:val="002D5824"/>
    <w:rsid w:val="002D5843"/>
    <w:rsid w:val="002D5BA5"/>
    <w:rsid w:val="002D6274"/>
    <w:rsid w:val="002D6395"/>
    <w:rsid w:val="002D6DEA"/>
    <w:rsid w:val="002D787C"/>
    <w:rsid w:val="002D7F67"/>
    <w:rsid w:val="002E022D"/>
    <w:rsid w:val="002E02A2"/>
    <w:rsid w:val="002E0379"/>
    <w:rsid w:val="002E03AD"/>
    <w:rsid w:val="002E04FE"/>
    <w:rsid w:val="002E05B9"/>
    <w:rsid w:val="002E0ACF"/>
    <w:rsid w:val="002E0CC2"/>
    <w:rsid w:val="002E14BA"/>
    <w:rsid w:val="002E19A0"/>
    <w:rsid w:val="002E1A60"/>
    <w:rsid w:val="002E1FB4"/>
    <w:rsid w:val="002E2B46"/>
    <w:rsid w:val="002E2D55"/>
    <w:rsid w:val="002E313A"/>
    <w:rsid w:val="002E330B"/>
    <w:rsid w:val="002E3602"/>
    <w:rsid w:val="002E3687"/>
    <w:rsid w:val="002E40FC"/>
    <w:rsid w:val="002E4112"/>
    <w:rsid w:val="002E426D"/>
    <w:rsid w:val="002E4774"/>
    <w:rsid w:val="002E4795"/>
    <w:rsid w:val="002E50F0"/>
    <w:rsid w:val="002E5216"/>
    <w:rsid w:val="002E5565"/>
    <w:rsid w:val="002E5734"/>
    <w:rsid w:val="002E580A"/>
    <w:rsid w:val="002E6AFE"/>
    <w:rsid w:val="002E7A00"/>
    <w:rsid w:val="002E7B88"/>
    <w:rsid w:val="002F0716"/>
    <w:rsid w:val="002F0944"/>
    <w:rsid w:val="002F0CFC"/>
    <w:rsid w:val="002F13AA"/>
    <w:rsid w:val="002F156F"/>
    <w:rsid w:val="002F1636"/>
    <w:rsid w:val="002F1E2A"/>
    <w:rsid w:val="002F1F6D"/>
    <w:rsid w:val="002F2319"/>
    <w:rsid w:val="002F27E2"/>
    <w:rsid w:val="002F37F6"/>
    <w:rsid w:val="002F3893"/>
    <w:rsid w:val="002F465B"/>
    <w:rsid w:val="002F4925"/>
    <w:rsid w:val="002F49AB"/>
    <w:rsid w:val="002F4B34"/>
    <w:rsid w:val="002F506F"/>
    <w:rsid w:val="002F5134"/>
    <w:rsid w:val="002F5BF0"/>
    <w:rsid w:val="002F6441"/>
    <w:rsid w:val="002F6DD0"/>
    <w:rsid w:val="002F6EF5"/>
    <w:rsid w:val="002F7565"/>
    <w:rsid w:val="002F79AE"/>
    <w:rsid w:val="002F7B7E"/>
    <w:rsid w:val="00300464"/>
    <w:rsid w:val="003004D8"/>
    <w:rsid w:val="00300640"/>
    <w:rsid w:val="0030103B"/>
    <w:rsid w:val="003014B1"/>
    <w:rsid w:val="00301793"/>
    <w:rsid w:val="00301F77"/>
    <w:rsid w:val="0030224A"/>
    <w:rsid w:val="003028CF"/>
    <w:rsid w:val="00302938"/>
    <w:rsid w:val="00302964"/>
    <w:rsid w:val="00302CBB"/>
    <w:rsid w:val="0030332C"/>
    <w:rsid w:val="00303860"/>
    <w:rsid w:val="00303A64"/>
    <w:rsid w:val="00303C2E"/>
    <w:rsid w:val="00303F17"/>
    <w:rsid w:val="00303F1E"/>
    <w:rsid w:val="00304523"/>
    <w:rsid w:val="00304A34"/>
    <w:rsid w:val="00304C6C"/>
    <w:rsid w:val="00304E3A"/>
    <w:rsid w:val="003050DF"/>
    <w:rsid w:val="00305244"/>
    <w:rsid w:val="00305449"/>
    <w:rsid w:val="003054C7"/>
    <w:rsid w:val="003054F2"/>
    <w:rsid w:val="00305E30"/>
    <w:rsid w:val="00306243"/>
    <w:rsid w:val="00306AEE"/>
    <w:rsid w:val="00306E09"/>
    <w:rsid w:val="00307A77"/>
    <w:rsid w:val="00307DC4"/>
    <w:rsid w:val="00307E0F"/>
    <w:rsid w:val="00307F9E"/>
    <w:rsid w:val="0031011F"/>
    <w:rsid w:val="00310563"/>
    <w:rsid w:val="0031087B"/>
    <w:rsid w:val="00310B02"/>
    <w:rsid w:val="00310B91"/>
    <w:rsid w:val="00310C1D"/>
    <w:rsid w:val="00310C25"/>
    <w:rsid w:val="00311E4C"/>
    <w:rsid w:val="0031223E"/>
    <w:rsid w:val="003127BD"/>
    <w:rsid w:val="00313A85"/>
    <w:rsid w:val="003140B5"/>
    <w:rsid w:val="00314518"/>
    <w:rsid w:val="00314758"/>
    <w:rsid w:val="0031484D"/>
    <w:rsid w:val="003149DC"/>
    <w:rsid w:val="00314C53"/>
    <w:rsid w:val="00314DCF"/>
    <w:rsid w:val="00315014"/>
    <w:rsid w:val="0031514E"/>
    <w:rsid w:val="003156CF"/>
    <w:rsid w:val="00315AEF"/>
    <w:rsid w:val="00315B60"/>
    <w:rsid w:val="003161D1"/>
    <w:rsid w:val="00317015"/>
    <w:rsid w:val="0031759C"/>
    <w:rsid w:val="003176C5"/>
    <w:rsid w:val="00317858"/>
    <w:rsid w:val="00317E1F"/>
    <w:rsid w:val="00320047"/>
    <w:rsid w:val="003201FB"/>
    <w:rsid w:val="0032050F"/>
    <w:rsid w:val="00320B34"/>
    <w:rsid w:val="00320B57"/>
    <w:rsid w:val="003211A7"/>
    <w:rsid w:val="003211C6"/>
    <w:rsid w:val="003211CA"/>
    <w:rsid w:val="00322183"/>
    <w:rsid w:val="003223A2"/>
    <w:rsid w:val="003227B3"/>
    <w:rsid w:val="00322F1E"/>
    <w:rsid w:val="00322F7D"/>
    <w:rsid w:val="003235E5"/>
    <w:rsid w:val="00324042"/>
    <w:rsid w:val="003240DA"/>
    <w:rsid w:val="003243FC"/>
    <w:rsid w:val="00324412"/>
    <w:rsid w:val="0032466D"/>
    <w:rsid w:val="00324973"/>
    <w:rsid w:val="003252A5"/>
    <w:rsid w:val="00325543"/>
    <w:rsid w:val="0032582F"/>
    <w:rsid w:val="00325AF5"/>
    <w:rsid w:val="003262B3"/>
    <w:rsid w:val="003267CD"/>
    <w:rsid w:val="00326843"/>
    <w:rsid w:val="00326902"/>
    <w:rsid w:val="0032717C"/>
    <w:rsid w:val="003271A9"/>
    <w:rsid w:val="003277A0"/>
    <w:rsid w:val="003277A4"/>
    <w:rsid w:val="00327A37"/>
    <w:rsid w:val="00327B69"/>
    <w:rsid w:val="0033003A"/>
    <w:rsid w:val="003302C7"/>
    <w:rsid w:val="00330AD4"/>
    <w:rsid w:val="00330DFB"/>
    <w:rsid w:val="00331F60"/>
    <w:rsid w:val="0033218C"/>
    <w:rsid w:val="003322EC"/>
    <w:rsid w:val="00332372"/>
    <w:rsid w:val="00332DA5"/>
    <w:rsid w:val="00332EB3"/>
    <w:rsid w:val="00332EFA"/>
    <w:rsid w:val="0033325E"/>
    <w:rsid w:val="0033388A"/>
    <w:rsid w:val="00333F05"/>
    <w:rsid w:val="0033455D"/>
    <w:rsid w:val="003349C7"/>
    <w:rsid w:val="003359EC"/>
    <w:rsid w:val="00335FFE"/>
    <w:rsid w:val="00336664"/>
    <w:rsid w:val="00336776"/>
    <w:rsid w:val="003369BB"/>
    <w:rsid w:val="00336FA6"/>
    <w:rsid w:val="003370E3"/>
    <w:rsid w:val="0033758C"/>
    <w:rsid w:val="003375F6"/>
    <w:rsid w:val="003376AC"/>
    <w:rsid w:val="00337A1C"/>
    <w:rsid w:val="00340289"/>
    <w:rsid w:val="0034033B"/>
    <w:rsid w:val="00340413"/>
    <w:rsid w:val="003412F5"/>
    <w:rsid w:val="00341301"/>
    <w:rsid w:val="00342059"/>
    <w:rsid w:val="003420CB"/>
    <w:rsid w:val="00342559"/>
    <w:rsid w:val="003425AC"/>
    <w:rsid w:val="003425B3"/>
    <w:rsid w:val="00342B9F"/>
    <w:rsid w:val="0034309A"/>
    <w:rsid w:val="0034327C"/>
    <w:rsid w:val="0034399B"/>
    <w:rsid w:val="00344CA5"/>
    <w:rsid w:val="00344E8C"/>
    <w:rsid w:val="00345AD3"/>
    <w:rsid w:val="00345C4F"/>
    <w:rsid w:val="0034685A"/>
    <w:rsid w:val="00346FA1"/>
    <w:rsid w:val="00347045"/>
    <w:rsid w:val="0034755E"/>
    <w:rsid w:val="00347C6D"/>
    <w:rsid w:val="00347F92"/>
    <w:rsid w:val="0035066B"/>
    <w:rsid w:val="003509B9"/>
    <w:rsid w:val="00350CF8"/>
    <w:rsid w:val="00350DAC"/>
    <w:rsid w:val="003513CB"/>
    <w:rsid w:val="003518C5"/>
    <w:rsid w:val="00351E8C"/>
    <w:rsid w:val="00352238"/>
    <w:rsid w:val="00352262"/>
    <w:rsid w:val="00352BF4"/>
    <w:rsid w:val="003540A6"/>
    <w:rsid w:val="003544FC"/>
    <w:rsid w:val="003545C6"/>
    <w:rsid w:val="00354786"/>
    <w:rsid w:val="00354C18"/>
    <w:rsid w:val="003550DD"/>
    <w:rsid w:val="00355568"/>
    <w:rsid w:val="0035621A"/>
    <w:rsid w:val="00356337"/>
    <w:rsid w:val="003564C4"/>
    <w:rsid w:val="00356659"/>
    <w:rsid w:val="00357E8B"/>
    <w:rsid w:val="00357ED4"/>
    <w:rsid w:val="003600FE"/>
    <w:rsid w:val="00360176"/>
    <w:rsid w:val="0036058A"/>
    <w:rsid w:val="0036083F"/>
    <w:rsid w:val="00360C0B"/>
    <w:rsid w:val="00360E35"/>
    <w:rsid w:val="00360F91"/>
    <w:rsid w:val="00361066"/>
    <w:rsid w:val="003610FA"/>
    <w:rsid w:val="00361DA4"/>
    <w:rsid w:val="00361EE7"/>
    <w:rsid w:val="0036212C"/>
    <w:rsid w:val="003624C8"/>
    <w:rsid w:val="00362673"/>
    <w:rsid w:val="00362B38"/>
    <w:rsid w:val="0036343B"/>
    <w:rsid w:val="00363D83"/>
    <w:rsid w:val="00363F44"/>
    <w:rsid w:val="003640D0"/>
    <w:rsid w:val="0036435A"/>
    <w:rsid w:val="00364B7F"/>
    <w:rsid w:val="00364BC7"/>
    <w:rsid w:val="00364E14"/>
    <w:rsid w:val="00364EAC"/>
    <w:rsid w:val="00365067"/>
    <w:rsid w:val="00365213"/>
    <w:rsid w:val="0036583C"/>
    <w:rsid w:val="00365B04"/>
    <w:rsid w:val="00365D5F"/>
    <w:rsid w:val="0036615E"/>
    <w:rsid w:val="0036667A"/>
    <w:rsid w:val="00366CC1"/>
    <w:rsid w:val="00366EBF"/>
    <w:rsid w:val="003673BB"/>
    <w:rsid w:val="0036796E"/>
    <w:rsid w:val="00367FD9"/>
    <w:rsid w:val="003700B9"/>
    <w:rsid w:val="00370287"/>
    <w:rsid w:val="00370AE3"/>
    <w:rsid w:val="00370B07"/>
    <w:rsid w:val="00371068"/>
    <w:rsid w:val="003713B7"/>
    <w:rsid w:val="00371488"/>
    <w:rsid w:val="00371676"/>
    <w:rsid w:val="00371800"/>
    <w:rsid w:val="0037213A"/>
    <w:rsid w:val="003727D9"/>
    <w:rsid w:val="00372A81"/>
    <w:rsid w:val="00372D73"/>
    <w:rsid w:val="003734B4"/>
    <w:rsid w:val="0037376A"/>
    <w:rsid w:val="00373849"/>
    <w:rsid w:val="00373F1D"/>
    <w:rsid w:val="00374177"/>
    <w:rsid w:val="003742E9"/>
    <w:rsid w:val="003748EA"/>
    <w:rsid w:val="003756F5"/>
    <w:rsid w:val="003758C2"/>
    <w:rsid w:val="00375D8D"/>
    <w:rsid w:val="003761CD"/>
    <w:rsid w:val="003764FE"/>
    <w:rsid w:val="00376906"/>
    <w:rsid w:val="00376B57"/>
    <w:rsid w:val="00377159"/>
    <w:rsid w:val="00377253"/>
    <w:rsid w:val="003778EB"/>
    <w:rsid w:val="003779C2"/>
    <w:rsid w:val="0038030C"/>
    <w:rsid w:val="00380C20"/>
    <w:rsid w:val="00380CAE"/>
    <w:rsid w:val="00381D1E"/>
    <w:rsid w:val="00382394"/>
    <w:rsid w:val="00382B90"/>
    <w:rsid w:val="00382F14"/>
    <w:rsid w:val="00382F84"/>
    <w:rsid w:val="0038332E"/>
    <w:rsid w:val="003834BE"/>
    <w:rsid w:val="00383897"/>
    <w:rsid w:val="00383955"/>
    <w:rsid w:val="00383CBB"/>
    <w:rsid w:val="00383DE2"/>
    <w:rsid w:val="00384730"/>
    <w:rsid w:val="00384AD5"/>
    <w:rsid w:val="00385157"/>
    <w:rsid w:val="00385194"/>
    <w:rsid w:val="003852AF"/>
    <w:rsid w:val="00385583"/>
    <w:rsid w:val="00385E83"/>
    <w:rsid w:val="00386989"/>
    <w:rsid w:val="00386C8B"/>
    <w:rsid w:val="00386CFD"/>
    <w:rsid w:val="0038718A"/>
    <w:rsid w:val="003872CB"/>
    <w:rsid w:val="00387BBD"/>
    <w:rsid w:val="0039001D"/>
    <w:rsid w:val="00390578"/>
    <w:rsid w:val="003906DE"/>
    <w:rsid w:val="003916B8"/>
    <w:rsid w:val="003918DC"/>
    <w:rsid w:val="0039197F"/>
    <w:rsid w:val="00391C34"/>
    <w:rsid w:val="00391DAD"/>
    <w:rsid w:val="0039200C"/>
    <w:rsid w:val="00392E0F"/>
    <w:rsid w:val="00393824"/>
    <w:rsid w:val="003939CE"/>
    <w:rsid w:val="00393F92"/>
    <w:rsid w:val="003945DA"/>
    <w:rsid w:val="003945F8"/>
    <w:rsid w:val="0039493E"/>
    <w:rsid w:val="0039503E"/>
    <w:rsid w:val="0039512F"/>
    <w:rsid w:val="0039517C"/>
    <w:rsid w:val="00395953"/>
    <w:rsid w:val="00395D35"/>
    <w:rsid w:val="00395E26"/>
    <w:rsid w:val="00395F12"/>
    <w:rsid w:val="00395F58"/>
    <w:rsid w:val="0039656C"/>
    <w:rsid w:val="003968B0"/>
    <w:rsid w:val="00396C4C"/>
    <w:rsid w:val="00396EB8"/>
    <w:rsid w:val="00397387"/>
    <w:rsid w:val="00397E25"/>
    <w:rsid w:val="003A051A"/>
    <w:rsid w:val="003A05BA"/>
    <w:rsid w:val="003A0F95"/>
    <w:rsid w:val="003A200B"/>
    <w:rsid w:val="003A2553"/>
    <w:rsid w:val="003A26F7"/>
    <w:rsid w:val="003A2A9E"/>
    <w:rsid w:val="003A2B69"/>
    <w:rsid w:val="003A2D35"/>
    <w:rsid w:val="003A378D"/>
    <w:rsid w:val="003A3F49"/>
    <w:rsid w:val="003A3F61"/>
    <w:rsid w:val="003A4067"/>
    <w:rsid w:val="003A465F"/>
    <w:rsid w:val="003A47C5"/>
    <w:rsid w:val="003A4A9B"/>
    <w:rsid w:val="003A4FB2"/>
    <w:rsid w:val="003A53B6"/>
    <w:rsid w:val="003A5579"/>
    <w:rsid w:val="003A5CE3"/>
    <w:rsid w:val="003A640A"/>
    <w:rsid w:val="003A6507"/>
    <w:rsid w:val="003A6ED5"/>
    <w:rsid w:val="003A7197"/>
    <w:rsid w:val="003A7318"/>
    <w:rsid w:val="003A75EF"/>
    <w:rsid w:val="003A77C7"/>
    <w:rsid w:val="003A7C97"/>
    <w:rsid w:val="003A7EB4"/>
    <w:rsid w:val="003A7F06"/>
    <w:rsid w:val="003B123D"/>
    <w:rsid w:val="003B1BFC"/>
    <w:rsid w:val="003B1E08"/>
    <w:rsid w:val="003B2788"/>
    <w:rsid w:val="003B2E5B"/>
    <w:rsid w:val="003B4113"/>
    <w:rsid w:val="003B4152"/>
    <w:rsid w:val="003B4EF7"/>
    <w:rsid w:val="003B5442"/>
    <w:rsid w:val="003B57AC"/>
    <w:rsid w:val="003B5837"/>
    <w:rsid w:val="003B6369"/>
    <w:rsid w:val="003B6696"/>
    <w:rsid w:val="003B695C"/>
    <w:rsid w:val="003B73CB"/>
    <w:rsid w:val="003B73DE"/>
    <w:rsid w:val="003B7916"/>
    <w:rsid w:val="003B7997"/>
    <w:rsid w:val="003B7ED2"/>
    <w:rsid w:val="003C031A"/>
    <w:rsid w:val="003C0A48"/>
    <w:rsid w:val="003C182E"/>
    <w:rsid w:val="003C1A62"/>
    <w:rsid w:val="003C1F85"/>
    <w:rsid w:val="003C30EA"/>
    <w:rsid w:val="003C3134"/>
    <w:rsid w:val="003C36E3"/>
    <w:rsid w:val="003C48AE"/>
    <w:rsid w:val="003C4B72"/>
    <w:rsid w:val="003C4CB7"/>
    <w:rsid w:val="003C52E0"/>
    <w:rsid w:val="003C53D4"/>
    <w:rsid w:val="003C57CC"/>
    <w:rsid w:val="003C641B"/>
    <w:rsid w:val="003C6E39"/>
    <w:rsid w:val="003C7957"/>
    <w:rsid w:val="003D0220"/>
    <w:rsid w:val="003D0ECC"/>
    <w:rsid w:val="003D151E"/>
    <w:rsid w:val="003D1796"/>
    <w:rsid w:val="003D1FE5"/>
    <w:rsid w:val="003D204D"/>
    <w:rsid w:val="003D20CF"/>
    <w:rsid w:val="003D2281"/>
    <w:rsid w:val="003D29CD"/>
    <w:rsid w:val="003D325C"/>
    <w:rsid w:val="003D39E9"/>
    <w:rsid w:val="003D3BB8"/>
    <w:rsid w:val="003D3E8D"/>
    <w:rsid w:val="003D4590"/>
    <w:rsid w:val="003D46C4"/>
    <w:rsid w:val="003D494F"/>
    <w:rsid w:val="003D4DF1"/>
    <w:rsid w:val="003D5789"/>
    <w:rsid w:val="003D5939"/>
    <w:rsid w:val="003D63A4"/>
    <w:rsid w:val="003D6A27"/>
    <w:rsid w:val="003D6F74"/>
    <w:rsid w:val="003D71ED"/>
    <w:rsid w:val="003D793A"/>
    <w:rsid w:val="003D7D60"/>
    <w:rsid w:val="003E01CF"/>
    <w:rsid w:val="003E03D1"/>
    <w:rsid w:val="003E03EC"/>
    <w:rsid w:val="003E0966"/>
    <w:rsid w:val="003E0B95"/>
    <w:rsid w:val="003E0D2A"/>
    <w:rsid w:val="003E0F13"/>
    <w:rsid w:val="003E1114"/>
    <w:rsid w:val="003E1911"/>
    <w:rsid w:val="003E2A97"/>
    <w:rsid w:val="003E2BAB"/>
    <w:rsid w:val="003E308D"/>
    <w:rsid w:val="003E362C"/>
    <w:rsid w:val="003E3E19"/>
    <w:rsid w:val="003E4644"/>
    <w:rsid w:val="003E46F6"/>
    <w:rsid w:val="003E4889"/>
    <w:rsid w:val="003E4BA9"/>
    <w:rsid w:val="003E50FA"/>
    <w:rsid w:val="003E6076"/>
    <w:rsid w:val="003E6A82"/>
    <w:rsid w:val="003E7348"/>
    <w:rsid w:val="003E7853"/>
    <w:rsid w:val="003F08E9"/>
    <w:rsid w:val="003F1317"/>
    <w:rsid w:val="003F1489"/>
    <w:rsid w:val="003F1A53"/>
    <w:rsid w:val="003F241D"/>
    <w:rsid w:val="003F2959"/>
    <w:rsid w:val="003F2CB0"/>
    <w:rsid w:val="003F3368"/>
    <w:rsid w:val="003F3754"/>
    <w:rsid w:val="003F393A"/>
    <w:rsid w:val="003F3E93"/>
    <w:rsid w:val="003F4247"/>
    <w:rsid w:val="003F4416"/>
    <w:rsid w:val="003F4920"/>
    <w:rsid w:val="003F559F"/>
    <w:rsid w:val="003F55FE"/>
    <w:rsid w:val="003F5E83"/>
    <w:rsid w:val="003F6162"/>
    <w:rsid w:val="003F6264"/>
    <w:rsid w:val="003F62BD"/>
    <w:rsid w:val="003F67AC"/>
    <w:rsid w:val="003F6A68"/>
    <w:rsid w:val="003F7744"/>
    <w:rsid w:val="003F7B63"/>
    <w:rsid w:val="003F7C5E"/>
    <w:rsid w:val="00400BB0"/>
    <w:rsid w:val="00401080"/>
    <w:rsid w:val="00401205"/>
    <w:rsid w:val="004015F8"/>
    <w:rsid w:val="00401DC6"/>
    <w:rsid w:val="00402124"/>
    <w:rsid w:val="0040216D"/>
    <w:rsid w:val="00402E72"/>
    <w:rsid w:val="004032CD"/>
    <w:rsid w:val="00403457"/>
    <w:rsid w:val="004034E0"/>
    <w:rsid w:val="00403608"/>
    <w:rsid w:val="004039B2"/>
    <w:rsid w:val="00403ECB"/>
    <w:rsid w:val="00404061"/>
    <w:rsid w:val="00404329"/>
    <w:rsid w:val="004046C5"/>
    <w:rsid w:val="00404CEE"/>
    <w:rsid w:val="00405F4E"/>
    <w:rsid w:val="004061F9"/>
    <w:rsid w:val="00406280"/>
    <w:rsid w:val="00406548"/>
    <w:rsid w:val="00406906"/>
    <w:rsid w:val="00406F2A"/>
    <w:rsid w:val="00406FF9"/>
    <w:rsid w:val="00407816"/>
    <w:rsid w:val="00407B49"/>
    <w:rsid w:val="00407D69"/>
    <w:rsid w:val="00407F35"/>
    <w:rsid w:val="004102DF"/>
    <w:rsid w:val="004106AE"/>
    <w:rsid w:val="00410A92"/>
    <w:rsid w:val="00410B43"/>
    <w:rsid w:val="00410DC0"/>
    <w:rsid w:val="00411793"/>
    <w:rsid w:val="00411FC5"/>
    <w:rsid w:val="0041227C"/>
    <w:rsid w:val="004122D2"/>
    <w:rsid w:val="00412ACC"/>
    <w:rsid w:val="00412D95"/>
    <w:rsid w:val="00413D79"/>
    <w:rsid w:val="00413F2F"/>
    <w:rsid w:val="004147D7"/>
    <w:rsid w:val="00414A4D"/>
    <w:rsid w:val="00414C7F"/>
    <w:rsid w:val="00415109"/>
    <w:rsid w:val="00415279"/>
    <w:rsid w:val="0041551D"/>
    <w:rsid w:val="00415801"/>
    <w:rsid w:val="0041603B"/>
    <w:rsid w:val="0041629D"/>
    <w:rsid w:val="00416651"/>
    <w:rsid w:val="00416833"/>
    <w:rsid w:val="00416EDF"/>
    <w:rsid w:val="00416F3A"/>
    <w:rsid w:val="00417E48"/>
    <w:rsid w:val="0042027B"/>
    <w:rsid w:val="00420766"/>
    <w:rsid w:val="0042209B"/>
    <w:rsid w:val="00422A08"/>
    <w:rsid w:val="00422DE3"/>
    <w:rsid w:val="0042354C"/>
    <w:rsid w:val="00423F52"/>
    <w:rsid w:val="00424232"/>
    <w:rsid w:val="004246E9"/>
    <w:rsid w:val="00424CFA"/>
    <w:rsid w:val="0042564E"/>
    <w:rsid w:val="00426266"/>
    <w:rsid w:val="00426467"/>
    <w:rsid w:val="00426D79"/>
    <w:rsid w:val="00427001"/>
    <w:rsid w:val="00427F3F"/>
    <w:rsid w:val="0043013A"/>
    <w:rsid w:val="00430525"/>
    <w:rsid w:val="0043074D"/>
    <w:rsid w:val="004307BB"/>
    <w:rsid w:val="00430C47"/>
    <w:rsid w:val="00430CF3"/>
    <w:rsid w:val="00430CF5"/>
    <w:rsid w:val="00430F51"/>
    <w:rsid w:val="00431037"/>
    <w:rsid w:val="004311F9"/>
    <w:rsid w:val="004313C8"/>
    <w:rsid w:val="0043187E"/>
    <w:rsid w:val="0043212C"/>
    <w:rsid w:val="004332E0"/>
    <w:rsid w:val="004334AA"/>
    <w:rsid w:val="004336E8"/>
    <w:rsid w:val="00433B62"/>
    <w:rsid w:val="00433BB3"/>
    <w:rsid w:val="004348CA"/>
    <w:rsid w:val="004351BA"/>
    <w:rsid w:val="0043538C"/>
    <w:rsid w:val="004355B2"/>
    <w:rsid w:val="004358D4"/>
    <w:rsid w:val="00435CB6"/>
    <w:rsid w:val="00436A1C"/>
    <w:rsid w:val="00436B95"/>
    <w:rsid w:val="00436DEA"/>
    <w:rsid w:val="0043741C"/>
    <w:rsid w:val="00437E3C"/>
    <w:rsid w:val="004409E0"/>
    <w:rsid w:val="00440C10"/>
    <w:rsid w:val="00441260"/>
    <w:rsid w:val="004413E9"/>
    <w:rsid w:val="0044171D"/>
    <w:rsid w:val="00441C69"/>
    <w:rsid w:val="00441FEE"/>
    <w:rsid w:val="00442036"/>
    <w:rsid w:val="00442C46"/>
    <w:rsid w:val="00442C4A"/>
    <w:rsid w:val="00443352"/>
    <w:rsid w:val="004435EF"/>
    <w:rsid w:val="0044363D"/>
    <w:rsid w:val="004436AC"/>
    <w:rsid w:val="0044386D"/>
    <w:rsid w:val="00443C8C"/>
    <w:rsid w:val="00444484"/>
    <w:rsid w:val="004449DE"/>
    <w:rsid w:val="00444B3B"/>
    <w:rsid w:val="00444CFC"/>
    <w:rsid w:val="00444ECD"/>
    <w:rsid w:val="0044503A"/>
    <w:rsid w:val="0044575C"/>
    <w:rsid w:val="00446C68"/>
    <w:rsid w:val="00446ED4"/>
    <w:rsid w:val="00447207"/>
    <w:rsid w:val="004475FD"/>
    <w:rsid w:val="00447BDB"/>
    <w:rsid w:val="004505B0"/>
    <w:rsid w:val="00450B5A"/>
    <w:rsid w:val="00450D27"/>
    <w:rsid w:val="00450FCB"/>
    <w:rsid w:val="00451564"/>
    <w:rsid w:val="00451602"/>
    <w:rsid w:val="00451770"/>
    <w:rsid w:val="0045189F"/>
    <w:rsid w:val="00451AE0"/>
    <w:rsid w:val="00451F40"/>
    <w:rsid w:val="00451F62"/>
    <w:rsid w:val="004520E3"/>
    <w:rsid w:val="00452169"/>
    <w:rsid w:val="00452664"/>
    <w:rsid w:val="0045286E"/>
    <w:rsid w:val="004529F9"/>
    <w:rsid w:val="00452C21"/>
    <w:rsid w:val="00453BA7"/>
    <w:rsid w:val="00453F07"/>
    <w:rsid w:val="00453FA6"/>
    <w:rsid w:val="004540F1"/>
    <w:rsid w:val="004541B5"/>
    <w:rsid w:val="0045490A"/>
    <w:rsid w:val="00454FB8"/>
    <w:rsid w:val="00455461"/>
    <w:rsid w:val="00455C3E"/>
    <w:rsid w:val="00455FC2"/>
    <w:rsid w:val="00456140"/>
    <w:rsid w:val="00456398"/>
    <w:rsid w:val="00457044"/>
    <w:rsid w:val="004573A9"/>
    <w:rsid w:val="00457B9A"/>
    <w:rsid w:val="00457C33"/>
    <w:rsid w:val="0046003E"/>
    <w:rsid w:val="00460FBF"/>
    <w:rsid w:val="00461A88"/>
    <w:rsid w:val="00462204"/>
    <w:rsid w:val="00462512"/>
    <w:rsid w:val="00463A2D"/>
    <w:rsid w:val="00463B19"/>
    <w:rsid w:val="0046422D"/>
    <w:rsid w:val="0046496D"/>
    <w:rsid w:val="00464DD2"/>
    <w:rsid w:val="00465339"/>
    <w:rsid w:val="004654BE"/>
    <w:rsid w:val="00465583"/>
    <w:rsid w:val="00465BBE"/>
    <w:rsid w:val="0046723F"/>
    <w:rsid w:val="0046765A"/>
    <w:rsid w:val="00467AAA"/>
    <w:rsid w:val="0047029C"/>
    <w:rsid w:val="00470854"/>
    <w:rsid w:val="00470A16"/>
    <w:rsid w:val="00470B86"/>
    <w:rsid w:val="004713ED"/>
    <w:rsid w:val="00471461"/>
    <w:rsid w:val="00471526"/>
    <w:rsid w:val="00471739"/>
    <w:rsid w:val="004718B1"/>
    <w:rsid w:val="00471D50"/>
    <w:rsid w:val="00472108"/>
    <w:rsid w:val="00472BC0"/>
    <w:rsid w:val="00472C46"/>
    <w:rsid w:val="00472F10"/>
    <w:rsid w:val="0047386B"/>
    <w:rsid w:val="0047398A"/>
    <w:rsid w:val="00473C0A"/>
    <w:rsid w:val="00473F43"/>
    <w:rsid w:val="00474756"/>
    <w:rsid w:val="0047512A"/>
    <w:rsid w:val="00475773"/>
    <w:rsid w:val="00475790"/>
    <w:rsid w:val="0047587C"/>
    <w:rsid w:val="00475ED9"/>
    <w:rsid w:val="00476414"/>
    <w:rsid w:val="0047648D"/>
    <w:rsid w:val="00476DB3"/>
    <w:rsid w:val="00477BCD"/>
    <w:rsid w:val="0048121E"/>
    <w:rsid w:val="00481654"/>
    <w:rsid w:val="004823BB"/>
    <w:rsid w:val="004823DA"/>
    <w:rsid w:val="0048250D"/>
    <w:rsid w:val="00482624"/>
    <w:rsid w:val="004828B5"/>
    <w:rsid w:val="00483349"/>
    <w:rsid w:val="0048405F"/>
    <w:rsid w:val="00484073"/>
    <w:rsid w:val="00484403"/>
    <w:rsid w:val="00484420"/>
    <w:rsid w:val="00484685"/>
    <w:rsid w:val="00484697"/>
    <w:rsid w:val="00484945"/>
    <w:rsid w:val="004853CC"/>
    <w:rsid w:val="00486238"/>
    <w:rsid w:val="0048625D"/>
    <w:rsid w:val="0048637F"/>
    <w:rsid w:val="004865B1"/>
    <w:rsid w:val="00486B0C"/>
    <w:rsid w:val="00486FD3"/>
    <w:rsid w:val="00490381"/>
    <w:rsid w:val="00491268"/>
    <w:rsid w:val="004915C9"/>
    <w:rsid w:val="004917D7"/>
    <w:rsid w:val="0049237F"/>
    <w:rsid w:val="00492450"/>
    <w:rsid w:val="00492D83"/>
    <w:rsid w:val="00492EB1"/>
    <w:rsid w:val="0049300A"/>
    <w:rsid w:val="0049306F"/>
    <w:rsid w:val="00493761"/>
    <w:rsid w:val="00493A2C"/>
    <w:rsid w:val="00494118"/>
    <w:rsid w:val="004946A7"/>
    <w:rsid w:val="00494AEA"/>
    <w:rsid w:val="00494FC2"/>
    <w:rsid w:val="004956F7"/>
    <w:rsid w:val="00495EE3"/>
    <w:rsid w:val="0049606A"/>
    <w:rsid w:val="00496B20"/>
    <w:rsid w:val="004972F8"/>
    <w:rsid w:val="00497D61"/>
    <w:rsid w:val="004A0075"/>
    <w:rsid w:val="004A0761"/>
    <w:rsid w:val="004A095F"/>
    <w:rsid w:val="004A0C13"/>
    <w:rsid w:val="004A19AD"/>
    <w:rsid w:val="004A1CB0"/>
    <w:rsid w:val="004A20B5"/>
    <w:rsid w:val="004A218D"/>
    <w:rsid w:val="004A23AA"/>
    <w:rsid w:val="004A2401"/>
    <w:rsid w:val="004A2434"/>
    <w:rsid w:val="004A317B"/>
    <w:rsid w:val="004A36A0"/>
    <w:rsid w:val="004A3E4D"/>
    <w:rsid w:val="004A406A"/>
    <w:rsid w:val="004A407C"/>
    <w:rsid w:val="004A4259"/>
    <w:rsid w:val="004A432D"/>
    <w:rsid w:val="004A4D79"/>
    <w:rsid w:val="004A4ECA"/>
    <w:rsid w:val="004A530C"/>
    <w:rsid w:val="004A536D"/>
    <w:rsid w:val="004A5508"/>
    <w:rsid w:val="004A6647"/>
    <w:rsid w:val="004A6DBC"/>
    <w:rsid w:val="004A77DA"/>
    <w:rsid w:val="004A7911"/>
    <w:rsid w:val="004A7E6A"/>
    <w:rsid w:val="004B005A"/>
    <w:rsid w:val="004B063F"/>
    <w:rsid w:val="004B1016"/>
    <w:rsid w:val="004B1810"/>
    <w:rsid w:val="004B23BA"/>
    <w:rsid w:val="004B250D"/>
    <w:rsid w:val="004B2894"/>
    <w:rsid w:val="004B348A"/>
    <w:rsid w:val="004B3A7D"/>
    <w:rsid w:val="004B3E68"/>
    <w:rsid w:val="004B4161"/>
    <w:rsid w:val="004B4605"/>
    <w:rsid w:val="004B5037"/>
    <w:rsid w:val="004B5246"/>
    <w:rsid w:val="004B5348"/>
    <w:rsid w:val="004B5739"/>
    <w:rsid w:val="004B5979"/>
    <w:rsid w:val="004B5BAE"/>
    <w:rsid w:val="004B62F4"/>
    <w:rsid w:val="004B6390"/>
    <w:rsid w:val="004B6394"/>
    <w:rsid w:val="004B6CA4"/>
    <w:rsid w:val="004B6D4B"/>
    <w:rsid w:val="004B6DF7"/>
    <w:rsid w:val="004B70FD"/>
    <w:rsid w:val="004B73A2"/>
    <w:rsid w:val="004B7966"/>
    <w:rsid w:val="004C06C5"/>
    <w:rsid w:val="004C0FB9"/>
    <w:rsid w:val="004C122C"/>
    <w:rsid w:val="004C14B2"/>
    <w:rsid w:val="004C17FF"/>
    <w:rsid w:val="004C18F4"/>
    <w:rsid w:val="004C1909"/>
    <w:rsid w:val="004C1B9C"/>
    <w:rsid w:val="004C1BF7"/>
    <w:rsid w:val="004C24D1"/>
    <w:rsid w:val="004C2652"/>
    <w:rsid w:val="004C29C9"/>
    <w:rsid w:val="004C2A21"/>
    <w:rsid w:val="004C2B2A"/>
    <w:rsid w:val="004C301E"/>
    <w:rsid w:val="004C3283"/>
    <w:rsid w:val="004C3325"/>
    <w:rsid w:val="004C3544"/>
    <w:rsid w:val="004C3A0A"/>
    <w:rsid w:val="004C3F98"/>
    <w:rsid w:val="004C4138"/>
    <w:rsid w:val="004C417F"/>
    <w:rsid w:val="004C44C9"/>
    <w:rsid w:val="004C4626"/>
    <w:rsid w:val="004C4F46"/>
    <w:rsid w:val="004C51B6"/>
    <w:rsid w:val="004C5787"/>
    <w:rsid w:val="004C5B03"/>
    <w:rsid w:val="004C5DAF"/>
    <w:rsid w:val="004C6192"/>
    <w:rsid w:val="004C68FC"/>
    <w:rsid w:val="004C6EEE"/>
    <w:rsid w:val="004C7234"/>
    <w:rsid w:val="004C7350"/>
    <w:rsid w:val="004C7474"/>
    <w:rsid w:val="004C7D18"/>
    <w:rsid w:val="004D0158"/>
    <w:rsid w:val="004D069A"/>
    <w:rsid w:val="004D0FA9"/>
    <w:rsid w:val="004D18D8"/>
    <w:rsid w:val="004D1963"/>
    <w:rsid w:val="004D29CD"/>
    <w:rsid w:val="004D2ADC"/>
    <w:rsid w:val="004D2B90"/>
    <w:rsid w:val="004D2C65"/>
    <w:rsid w:val="004D2DAC"/>
    <w:rsid w:val="004D3172"/>
    <w:rsid w:val="004D36A0"/>
    <w:rsid w:val="004D3A6D"/>
    <w:rsid w:val="004D3FD5"/>
    <w:rsid w:val="004D447F"/>
    <w:rsid w:val="004D45FE"/>
    <w:rsid w:val="004D4C7E"/>
    <w:rsid w:val="004D4FA0"/>
    <w:rsid w:val="004D55D3"/>
    <w:rsid w:val="004D5A4E"/>
    <w:rsid w:val="004D5D80"/>
    <w:rsid w:val="004D63F0"/>
    <w:rsid w:val="004D64D8"/>
    <w:rsid w:val="004D660C"/>
    <w:rsid w:val="004D734E"/>
    <w:rsid w:val="004E0320"/>
    <w:rsid w:val="004E060F"/>
    <w:rsid w:val="004E068F"/>
    <w:rsid w:val="004E0AA6"/>
    <w:rsid w:val="004E0C5F"/>
    <w:rsid w:val="004E1482"/>
    <w:rsid w:val="004E191C"/>
    <w:rsid w:val="004E1BE6"/>
    <w:rsid w:val="004E238B"/>
    <w:rsid w:val="004E2BE5"/>
    <w:rsid w:val="004E2C9E"/>
    <w:rsid w:val="004E2F60"/>
    <w:rsid w:val="004E30AD"/>
    <w:rsid w:val="004E32D1"/>
    <w:rsid w:val="004E39B2"/>
    <w:rsid w:val="004E3A72"/>
    <w:rsid w:val="004E3B05"/>
    <w:rsid w:val="004E3E75"/>
    <w:rsid w:val="004E4E90"/>
    <w:rsid w:val="004E5096"/>
    <w:rsid w:val="004E545D"/>
    <w:rsid w:val="004E5490"/>
    <w:rsid w:val="004E5E64"/>
    <w:rsid w:val="004E66E7"/>
    <w:rsid w:val="004E724B"/>
    <w:rsid w:val="004E736E"/>
    <w:rsid w:val="004E7576"/>
    <w:rsid w:val="004E7962"/>
    <w:rsid w:val="004F00A7"/>
    <w:rsid w:val="004F06FF"/>
    <w:rsid w:val="004F0946"/>
    <w:rsid w:val="004F11B0"/>
    <w:rsid w:val="004F11D5"/>
    <w:rsid w:val="004F1F64"/>
    <w:rsid w:val="004F206E"/>
    <w:rsid w:val="004F24C7"/>
    <w:rsid w:val="004F2A82"/>
    <w:rsid w:val="004F2B3C"/>
    <w:rsid w:val="004F2D4C"/>
    <w:rsid w:val="004F30C6"/>
    <w:rsid w:val="004F3932"/>
    <w:rsid w:val="004F4194"/>
    <w:rsid w:val="004F48EB"/>
    <w:rsid w:val="004F4B54"/>
    <w:rsid w:val="004F50F5"/>
    <w:rsid w:val="004F5333"/>
    <w:rsid w:val="004F5BC0"/>
    <w:rsid w:val="004F5DE2"/>
    <w:rsid w:val="004F6240"/>
    <w:rsid w:val="004F6676"/>
    <w:rsid w:val="004F6BDB"/>
    <w:rsid w:val="004F7177"/>
    <w:rsid w:val="004F71F4"/>
    <w:rsid w:val="004F7392"/>
    <w:rsid w:val="004F7A85"/>
    <w:rsid w:val="005002EA"/>
    <w:rsid w:val="0050052A"/>
    <w:rsid w:val="00500919"/>
    <w:rsid w:val="00501000"/>
    <w:rsid w:val="00501130"/>
    <w:rsid w:val="0050115C"/>
    <w:rsid w:val="00501CA8"/>
    <w:rsid w:val="00501FFB"/>
    <w:rsid w:val="0050215E"/>
    <w:rsid w:val="0050283D"/>
    <w:rsid w:val="00502AE9"/>
    <w:rsid w:val="00502D4E"/>
    <w:rsid w:val="00502EBD"/>
    <w:rsid w:val="00502F09"/>
    <w:rsid w:val="005031A8"/>
    <w:rsid w:val="0050436E"/>
    <w:rsid w:val="0050451A"/>
    <w:rsid w:val="00507245"/>
    <w:rsid w:val="00507432"/>
    <w:rsid w:val="005100DD"/>
    <w:rsid w:val="0051022F"/>
    <w:rsid w:val="005102F1"/>
    <w:rsid w:val="0051107D"/>
    <w:rsid w:val="00511087"/>
    <w:rsid w:val="00511C44"/>
    <w:rsid w:val="005126B1"/>
    <w:rsid w:val="00512707"/>
    <w:rsid w:val="0051293E"/>
    <w:rsid w:val="00513000"/>
    <w:rsid w:val="005132A0"/>
    <w:rsid w:val="00513425"/>
    <w:rsid w:val="00513525"/>
    <w:rsid w:val="005135BA"/>
    <w:rsid w:val="005136A6"/>
    <w:rsid w:val="00515072"/>
    <w:rsid w:val="005157E9"/>
    <w:rsid w:val="00515FB7"/>
    <w:rsid w:val="00516387"/>
    <w:rsid w:val="00516A15"/>
    <w:rsid w:val="00516E34"/>
    <w:rsid w:val="00517644"/>
    <w:rsid w:val="00517ACC"/>
    <w:rsid w:val="00520045"/>
    <w:rsid w:val="00520638"/>
    <w:rsid w:val="005206C8"/>
    <w:rsid w:val="00520874"/>
    <w:rsid w:val="00521512"/>
    <w:rsid w:val="0052207C"/>
    <w:rsid w:val="00522D66"/>
    <w:rsid w:val="00522EB8"/>
    <w:rsid w:val="00523962"/>
    <w:rsid w:val="00523FE3"/>
    <w:rsid w:val="00524A42"/>
    <w:rsid w:val="00524B22"/>
    <w:rsid w:val="00524C37"/>
    <w:rsid w:val="00524ED7"/>
    <w:rsid w:val="0052519D"/>
    <w:rsid w:val="005256EE"/>
    <w:rsid w:val="00525D1B"/>
    <w:rsid w:val="00526A0C"/>
    <w:rsid w:val="00526D29"/>
    <w:rsid w:val="00527924"/>
    <w:rsid w:val="00527C10"/>
    <w:rsid w:val="00530457"/>
    <w:rsid w:val="005305E3"/>
    <w:rsid w:val="0053072B"/>
    <w:rsid w:val="005309F7"/>
    <w:rsid w:val="00530D69"/>
    <w:rsid w:val="0053115F"/>
    <w:rsid w:val="0053174B"/>
    <w:rsid w:val="00532583"/>
    <w:rsid w:val="0053262E"/>
    <w:rsid w:val="005326A5"/>
    <w:rsid w:val="005326DD"/>
    <w:rsid w:val="00533357"/>
    <w:rsid w:val="0053349B"/>
    <w:rsid w:val="00533A79"/>
    <w:rsid w:val="00533B12"/>
    <w:rsid w:val="00533E70"/>
    <w:rsid w:val="00534444"/>
    <w:rsid w:val="00534650"/>
    <w:rsid w:val="005349D2"/>
    <w:rsid w:val="00534C32"/>
    <w:rsid w:val="00534D7A"/>
    <w:rsid w:val="005351E8"/>
    <w:rsid w:val="00535421"/>
    <w:rsid w:val="005356DF"/>
    <w:rsid w:val="00535AB7"/>
    <w:rsid w:val="00535AC2"/>
    <w:rsid w:val="00537108"/>
    <w:rsid w:val="0053734A"/>
    <w:rsid w:val="00537735"/>
    <w:rsid w:val="00541017"/>
    <w:rsid w:val="005412B0"/>
    <w:rsid w:val="0054131C"/>
    <w:rsid w:val="00541BFE"/>
    <w:rsid w:val="00542247"/>
    <w:rsid w:val="0054227A"/>
    <w:rsid w:val="00543244"/>
    <w:rsid w:val="00543324"/>
    <w:rsid w:val="00543844"/>
    <w:rsid w:val="00543A7E"/>
    <w:rsid w:val="00543CFB"/>
    <w:rsid w:val="00544D8F"/>
    <w:rsid w:val="00544E10"/>
    <w:rsid w:val="005454C2"/>
    <w:rsid w:val="00545605"/>
    <w:rsid w:val="00546849"/>
    <w:rsid w:val="00546DE4"/>
    <w:rsid w:val="005474B2"/>
    <w:rsid w:val="005474B4"/>
    <w:rsid w:val="00547688"/>
    <w:rsid w:val="005477FA"/>
    <w:rsid w:val="00547A0D"/>
    <w:rsid w:val="00551041"/>
    <w:rsid w:val="0055128D"/>
    <w:rsid w:val="00551554"/>
    <w:rsid w:val="00551775"/>
    <w:rsid w:val="005517B2"/>
    <w:rsid w:val="00551C12"/>
    <w:rsid w:val="00551E11"/>
    <w:rsid w:val="00551FC9"/>
    <w:rsid w:val="0055223D"/>
    <w:rsid w:val="0055249B"/>
    <w:rsid w:val="00552C45"/>
    <w:rsid w:val="005531EC"/>
    <w:rsid w:val="00553B1F"/>
    <w:rsid w:val="00553B7E"/>
    <w:rsid w:val="00553EEC"/>
    <w:rsid w:val="0055461E"/>
    <w:rsid w:val="00554A41"/>
    <w:rsid w:val="00554B26"/>
    <w:rsid w:val="00554DEF"/>
    <w:rsid w:val="00554F56"/>
    <w:rsid w:val="00555C3E"/>
    <w:rsid w:val="00555E8E"/>
    <w:rsid w:val="00555FB9"/>
    <w:rsid w:val="00557B7A"/>
    <w:rsid w:val="00557D45"/>
    <w:rsid w:val="0056210D"/>
    <w:rsid w:val="005622D9"/>
    <w:rsid w:val="0056244E"/>
    <w:rsid w:val="0056248F"/>
    <w:rsid w:val="005625BC"/>
    <w:rsid w:val="00562C92"/>
    <w:rsid w:val="00562F0E"/>
    <w:rsid w:val="00562F8A"/>
    <w:rsid w:val="005630D7"/>
    <w:rsid w:val="005635D1"/>
    <w:rsid w:val="005639F4"/>
    <w:rsid w:val="00564115"/>
    <w:rsid w:val="005653CB"/>
    <w:rsid w:val="00566450"/>
    <w:rsid w:val="00566624"/>
    <w:rsid w:val="00566B22"/>
    <w:rsid w:val="00567166"/>
    <w:rsid w:val="005672EF"/>
    <w:rsid w:val="0056758F"/>
    <w:rsid w:val="00567AC5"/>
    <w:rsid w:val="00567F58"/>
    <w:rsid w:val="005702B3"/>
    <w:rsid w:val="00570359"/>
    <w:rsid w:val="0057097E"/>
    <w:rsid w:val="00570ADB"/>
    <w:rsid w:val="00570D34"/>
    <w:rsid w:val="00571895"/>
    <w:rsid w:val="005718C8"/>
    <w:rsid w:val="005719BF"/>
    <w:rsid w:val="00572387"/>
    <w:rsid w:val="00572A89"/>
    <w:rsid w:val="005733E2"/>
    <w:rsid w:val="005748D3"/>
    <w:rsid w:val="00574C2A"/>
    <w:rsid w:val="00575970"/>
    <w:rsid w:val="005762CD"/>
    <w:rsid w:val="005763A9"/>
    <w:rsid w:val="005763E4"/>
    <w:rsid w:val="0057645F"/>
    <w:rsid w:val="005768CE"/>
    <w:rsid w:val="00576956"/>
    <w:rsid w:val="00576C85"/>
    <w:rsid w:val="00576CB0"/>
    <w:rsid w:val="00576CD7"/>
    <w:rsid w:val="00576D28"/>
    <w:rsid w:val="00577100"/>
    <w:rsid w:val="00577D91"/>
    <w:rsid w:val="00580A4C"/>
    <w:rsid w:val="00581454"/>
    <w:rsid w:val="005816A9"/>
    <w:rsid w:val="00581D4D"/>
    <w:rsid w:val="00581ECF"/>
    <w:rsid w:val="005827F2"/>
    <w:rsid w:val="00582A95"/>
    <w:rsid w:val="00583825"/>
    <w:rsid w:val="00583FEA"/>
    <w:rsid w:val="0058401D"/>
    <w:rsid w:val="00584D18"/>
    <w:rsid w:val="00585A12"/>
    <w:rsid w:val="00586248"/>
    <w:rsid w:val="0058660C"/>
    <w:rsid w:val="005868A5"/>
    <w:rsid w:val="00586AE0"/>
    <w:rsid w:val="0058729D"/>
    <w:rsid w:val="00587603"/>
    <w:rsid w:val="00587AAE"/>
    <w:rsid w:val="005906CC"/>
    <w:rsid w:val="00590ECD"/>
    <w:rsid w:val="00591549"/>
    <w:rsid w:val="00591BE6"/>
    <w:rsid w:val="00591E03"/>
    <w:rsid w:val="005923E4"/>
    <w:rsid w:val="00592FA1"/>
    <w:rsid w:val="00593342"/>
    <w:rsid w:val="0059334D"/>
    <w:rsid w:val="00593546"/>
    <w:rsid w:val="00593812"/>
    <w:rsid w:val="00593912"/>
    <w:rsid w:val="00594498"/>
    <w:rsid w:val="00594997"/>
    <w:rsid w:val="0059564E"/>
    <w:rsid w:val="00595C11"/>
    <w:rsid w:val="00595E6B"/>
    <w:rsid w:val="00597AD8"/>
    <w:rsid w:val="005A02F0"/>
    <w:rsid w:val="005A0700"/>
    <w:rsid w:val="005A079B"/>
    <w:rsid w:val="005A0FF7"/>
    <w:rsid w:val="005A1AF7"/>
    <w:rsid w:val="005A1D4B"/>
    <w:rsid w:val="005A294F"/>
    <w:rsid w:val="005A2BCF"/>
    <w:rsid w:val="005A2BE1"/>
    <w:rsid w:val="005A2D4C"/>
    <w:rsid w:val="005A3371"/>
    <w:rsid w:val="005A3BA1"/>
    <w:rsid w:val="005A40F1"/>
    <w:rsid w:val="005A434A"/>
    <w:rsid w:val="005A4BC8"/>
    <w:rsid w:val="005A4D9E"/>
    <w:rsid w:val="005A4EF2"/>
    <w:rsid w:val="005A5172"/>
    <w:rsid w:val="005A5CA7"/>
    <w:rsid w:val="005A5F49"/>
    <w:rsid w:val="005A617F"/>
    <w:rsid w:val="005A65A2"/>
    <w:rsid w:val="005A6C53"/>
    <w:rsid w:val="005A7962"/>
    <w:rsid w:val="005A7D58"/>
    <w:rsid w:val="005A7DD2"/>
    <w:rsid w:val="005B0101"/>
    <w:rsid w:val="005B04C5"/>
    <w:rsid w:val="005B0B1D"/>
    <w:rsid w:val="005B0CE9"/>
    <w:rsid w:val="005B0F45"/>
    <w:rsid w:val="005B1523"/>
    <w:rsid w:val="005B1999"/>
    <w:rsid w:val="005B1B3C"/>
    <w:rsid w:val="005B1ECC"/>
    <w:rsid w:val="005B239F"/>
    <w:rsid w:val="005B2DC3"/>
    <w:rsid w:val="005B3C4C"/>
    <w:rsid w:val="005B4093"/>
    <w:rsid w:val="005B43A9"/>
    <w:rsid w:val="005B45B1"/>
    <w:rsid w:val="005B45C8"/>
    <w:rsid w:val="005B5D94"/>
    <w:rsid w:val="005B64C6"/>
    <w:rsid w:val="005B67C9"/>
    <w:rsid w:val="005B6A31"/>
    <w:rsid w:val="005B7037"/>
    <w:rsid w:val="005B7038"/>
    <w:rsid w:val="005B78F7"/>
    <w:rsid w:val="005B7EB3"/>
    <w:rsid w:val="005C0186"/>
    <w:rsid w:val="005C01F9"/>
    <w:rsid w:val="005C04B6"/>
    <w:rsid w:val="005C08B6"/>
    <w:rsid w:val="005C1BF2"/>
    <w:rsid w:val="005C2045"/>
    <w:rsid w:val="005C213C"/>
    <w:rsid w:val="005C2C02"/>
    <w:rsid w:val="005C2CDC"/>
    <w:rsid w:val="005C3138"/>
    <w:rsid w:val="005C34D8"/>
    <w:rsid w:val="005C444A"/>
    <w:rsid w:val="005C4B34"/>
    <w:rsid w:val="005C4CAE"/>
    <w:rsid w:val="005C4CD6"/>
    <w:rsid w:val="005C5E8A"/>
    <w:rsid w:val="005C5EF3"/>
    <w:rsid w:val="005C5F10"/>
    <w:rsid w:val="005C62CB"/>
    <w:rsid w:val="005C657C"/>
    <w:rsid w:val="005C663D"/>
    <w:rsid w:val="005C6FE2"/>
    <w:rsid w:val="005C78FF"/>
    <w:rsid w:val="005C7CB2"/>
    <w:rsid w:val="005C7D66"/>
    <w:rsid w:val="005C7DA6"/>
    <w:rsid w:val="005D0337"/>
    <w:rsid w:val="005D0AC0"/>
    <w:rsid w:val="005D0B07"/>
    <w:rsid w:val="005D1311"/>
    <w:rsid w:val="005D13ED"/>
    <w:rsid w:val="005D167B"/>
    <w:rsid w:val="005D188C"/>
    <w:rsid w:val="005D1DE8"/>
    <w:rsid w:val="005D223D"/>
    <w:rsid w:val="005D2525"/>
    <w:rsid w:val="005D29F0"/>
    <w:rsid w:val="005D34CE"/>
    <w:rsid w:val="005D3D30"/>
    <w:rsid w:val="005D3D67"/>
    <w:rsid w:val="005D40C9"/>
    <w:rsid w:val="005D4122"/>
    <w:rsid w:val="005D4A8E"/>
    <w:rsid w:val="005D4C1E"/>
    <w:rsid w:val="005D4EC0"/>
    <w:rsid w:val="005D52F2"/>
    <w:rsid w:val="005D61B0"/>
    <w:rsid w:val="005D6532"/>
    <w:rsid w:val="005D6607"/>
    <w:rsid w:val="005D6668"/>
    <w:rsid w:val="005D6F83"/>
    <w:rsid w:val="005D73BF"/>
    <w:rsid w:val="005D7A0B"/>
    <w:rsid w:val="005D7B7C"/>
    <w:rsid w:val="005D7B9E"/>
    <w:rsid w:val="005E0745"/>
    <w:rsid w:val="005E0BC1"/>
    <w:rsid w:val="005E0DCA"/>
    <w:rsid w:val="005E0FE4"/>
    <w:rsid w:val="005E18B2"/>
    <w:rsid w:val="005E19CA"/>
    <w:rsid w:val="005E28D3"/>
    <w:rsid w:val="005E29A3"/>
    <w:rsid w:val="005E2F38"/>
    <w:rsid w:val="005E37E8"/>
    <w:rsid w:val="005E3A18"/>
    <w:rsid w:val="005E4099"/>
    <w:rsid w:val="005E48AC"/>
    <w:rsid w:val="005E4DA0"/>
    <w:rsid w:val="005E535E"/>
    <w:rsid w:val="005E57B3"/>
    <w:rsid w:val="005E5BB8"/>
    <w:rsid w:val="005E6013"/>
    <w:rsid w:val="005E6639"/>
    <w:rsid w:val="005E6F14"/>
    <w:rsid w:val="005E6F28"/>
    <w:rsid w:val="005E743E"/>
    <w:rsid w:val="005E7EB9"/>
    <w:rsid w:val="005F01F3"/>
    <w:rsid w:val="005F0347"/>
    <w:rsid w:val="005F057E"/>
    <w:rsid w:val="005F08F7"/>
    <w:rsid w:val="005F0F22"/>
    <w:rsid w:val="005F0F4C"/>
    <w:rsid w:val="005F1DB8"/>
    <w:rsid w:val="005F2159"/>
    <w:rsid w:val="005F26D9"/>
    <w:rsid w:val="005F2962"/>
    <w:rsid w:val="005F2B46"/>
    <w:rsid w:val="005F2C62"/>
    <w:rsid w:val="005F2C68"/>
    <w:rsid w:val="005F2D59"/>
    <w:rsid w:val="005F3472"/>
    <w:rsid w:val="005F369B"/>
    <w:rsid w:val="005F38A1"/>
    <w:rsid w:val="005F3907"/>
    <w:rsid w:val="005F39B6"/>
    <w:rsid w:val="005F3F28"/>
    <w:rsid w:val="005F4540"/>
    <w:rsid w:val="005F5564"/>
    <w:rsid w:val="005F623A"/>
    <w:rsid w:val="005F62BA"/>
    <w:rsid w:val="005F6BD1"/>
    <w:rsid w:val="005F7131"/>
    <w:rsid w:val="005F7875"/>
    <w:rsid w:val="005F7E5D"/>
    <w:rsid w:val="00600594"/>
    <w:rsid w:val="006006E2"/>
    <w:rsid w:val="00600813"/>
    <w:rsid w:val="00601453"/>
    <w:rsid w:val="00601615"/>
    <w:rsid w:val="0060173E"/>
    <w:rsid w:val="00601C79"/>
    <w:rsid w:val="00601D33"/>
    <w:rsid w:val="00601D42"/>
    <w:rsid w:val="00602474"/>
    <w:rsid w:val="00602D20"/>
    <w:rsid w:val="0060302E"/>
    <w:rsid w:val="0060335D"/>
    <w:rsid w:val="00603844"/>
    <w:rsid w:val="006038C7"/>
    <w:rsid w:val="00603C6E"/>
    <w:rsid w:val="0060413C"/>
    <w:rsid w:val="00604C3F"/>
    <w:rsid w:val="006055BB"/>
    <w:rsid w:val="00605605"/>
    <w:rsid w:val="00605779"/>
    <w:rsid w:val="0060582F"/>
    <w:rsid w:val="006058B9"/>
    <w:rsid w:val="00605BBE"/>
    <w:rsid w:val="00605FD0"/>
    <w:rsid w:val="00606568"/>
    <w:rsid w:val="006065EF"/>
    <w:rsid w:val="0060675A"/>
    <w:rsid w:val="00606871"/>
    <w:rsid w:val="00606894"/>
    <w:rsid w:val="0060691A"/>
    <w:rsid w:val="0060693C"/>
    <w:rsid w:val="00607284"/>
    <w:rsid w:val="00607B51"/>
    <w:rsid w:val="00607D6A"/>
    <w:rsid w:val="00607ED9"/>
    <w:rsid w:val="0061010C"/>
    <w:rsid w:val="0061065C"/>
    <w:rsid w:val="00610848"/>
    <w:rsid w:val="00610F4C"/>
    <w:rsid w:val="00611854"/>
    <w:rsid w:val="00612618"/>
    <w:rsid w:val="00613173"/>
    <w:rsid w:val="00613608"/>
    <w:rsid w:val="00613FCD"/>
    <w:rsid w:val="0061444C"/>
    <w:rsid w:val="006146FD"/>
    <w:rsid w:val="00614B9A"/>
    <w:rsid w:val="00614BBA"/>
    <w:rsid w:val="0061589E"/>
    <w:rsid w:val="00615A22"/>
    <w:rsid w:val="00615C1A"/>
    <w:rsid w:val="006160CB"/>
    <w:rsid w:val="0061655E"/>
    <w:rsid w:val="00616B41"/>
    <w:rsid w:val="00616D95"/>
    <w:rsid w:val="0061704C"/>
    <w:rsid w:val="006173D4"/>
    <w:rsid w:val="006173F6"/>
    <w:rsid w:val="0061751F"/>
    <w:rsid w:val="006175A0"/>
    <w:rsid w:val="00617748"/>
    <w:rsid w:val="00617CEB"/>
    <w:rsid w:val="00620305"/>
    <w:rsid w:val="0062046E"/>
    <w:rsid w:val="006206D3"/>
    <w:rsid w:val="00621096"/>
    <w:rsid w:val="006215B0"/>
    <w:rsid w:val="00621F26"/>
    <w:rsid w:val="0062207D"/>
    <w:rsid w:val="00622164"/>
    <w:rsid w:val="00622718"/>
    <w:rsid w:val="00623102"/>
    <w:rsid w:val="00623BE5"/>
    <w:rsid w:val="00624492"/>
    <w:rsid w:val="006249CD"/>
    <w:rsid w:val="00624F4D"/>
    <w:rsid w:val="00625005"/>
    <w:rsid w:val="0062509E"/>
    <w:rsid w:val="00625799"/>
    <w:rsid w:val="00625F1D"/>
    <w:rsid w:val="00626AC3"/>
    <w:rsid w:val="00626BC0"/>
    <w:rsid w:val="00626DE7"/>
    <w:rsid w:val="0062717C"/>
    <w:rsid w:val="00627B41"/>
    <w:rsid w:val="006300E1"/>
    <w:rsid w:val="0063072A"/>
    <w:rsid w:val="00632444"/>
    <w:rsid w:val="006327CC"/>
    <w:rsid w:val="00632D67"/>
    <w:rsid w:val="00632EC9"/>
    <w:rsid w:val="00633160"/>
    <w:rsid w:val="006332F7"/>
    <w:rsid w:val="00633B51"/>
    <w:rsid w:val="00633D16"/>
    <w:rsid w:val="006341CE"/>
    <w:rsid w:val="006350A8"/>
    <w:rsid w:val="00635FD6"/>
    <w:rsid w:val="0063602E"/>
    <w:rsid w:val="00636531"/>
    <w:rsid w:val="00637284"/>
    <w:rsid w:val="0063754B"/>
    <w:rsid w:val="00637609"/>
    <w:rsid w:val="00637788"/>
    <w:rsid w:val="006378BA"/>
    <w:rsid w:val="00637E1F"/>
    <w:rsid w:val="00637F4F"/>
    <w:rsid w:val="00640316"/>
    <w:rsid w:val="00640F40"/>
    <w:rsid w:val="00641123"/>
    <w:rsid w:val="006411A1"/>
    <w:rsid w:val="00641269"/>
    <w:rsid w:val="006429FB"/>
    <w:rsid w:val="00642D22"/>
    <w:rsid w:val="0064354B"/>
    <w:rsid w:val="00643A39"/>
    <w:rsid w:val="00643B84"/>
    <w:rsid w:val="006441C8"/>
    <w:rsid w:val="0064446B"/>
    <w:rsid w:val="00644D4C"/>
    <w:rsid w:val="00645BF9"/>
    <w:rsid w:val="00646347"/>
    <w:rsid w:val="006466F3"/>
    <w:rsid w:val="00646A85"/>
    <w:rsid w:val="0064770F"/>
    <w:rsid w:val="00647793"/>
    <w:rsid w:val="00647814"/>
    <w:rsid w:val="00647A34"/>
    <w:rsid w:val="00647B61"/>
    <w:rsid w:val="00650433"/>
    <w:rsid w:val="00650A7F"/>
    <w:rsid w:val="00650B69"/>
    <w:rsid w:val="00650F1C"/>
    <w:rsid w:val="00651152"/>
    <w:rsid w:val="00651228"/>
    <w:rsid w:val="0065178D"/>
    <w:rsid w:val="00651937"/>
    <w:rsid w:val="00651998"/>
    <w:rsid w:val="00652330"/>
    <w:rsid w:val="006524A4"/>
    <w:rsid w:val="006525DB"/>
    <w:rsid w:val="0065318E"/>
    <w:rsid w:val="00653FE1"/>
    <w:rsid w:val="006540C3"/>
    <w:rsid w:val="006545B9"/>
    <w:rsid w:val="00654D0D"/>
    <w:rsid w:val="00654ECE"/>
    <w:rsid w:val="00654F43"/>
    <w:rsid w:val="006552D5"/>
    <w:rsid w:val="006555E6"/>
    <w:rsid w:val="006555FC"/>
    <w:rsid w:val="00656047"/>
    <w:rsid w:val="006564AE"/>
    <w:rsid w:val="00656A51"/>
    <w:rsid w:val="00656A86"/>
    <w:rsid w:val="00656BD1"/>
    <w:rsid w:val="00657597"/>
    <w:rsid w:val="00657ADB"/>
    <w:rsid w:val="00660B60"/>
    <w:rsid w:val="00660D8A"/>
    <w:rsid w:val="0066115E"/>
    <w:rsid w:val="00661A19"/>
    <w:rsid w:val="00661C27"/>
    <w:rsid w:val="00661D55"/>
    <w:rsid w:val="00662132"/>
    <w:rsid w:val="00662B26"/>
    <w:rsid w:val="006633B5"/>
    <w:rsid w:val="0066397C"/>
    <w:rsid w:val="00663F85"/>
    <w:rsid w:val="006641A1"/>
    <w:rsid w:val="006645AC"/>
    <w:rsid w:val="00664803"/>
    <w:rsid w:val="00664822"/>
    <w:rsid w:val="00664CC8"/>
    <w:rsid w:val="00665081"/>
    <w:rsid w:val="006658CB"/>
    <w:rsid w:val="00665A48"/>
    <w:rsid w:val="00666524"/>
    <w:rsid w:val="00666622"/>
    <w:rsid w:val="00666BE9"/>
    <w:rsid w:val="006672AD"/>
    <w:rsid w:val="00667DDF"/>
    <w:rsid w:val="00670911"/>
    <w:rsid w:val="0067150A"/>
    <w:rsid w:val="00671927"/>
    <w:rsid w:val="00671A08"/>
    <w:rsid w:val="00671BFB"/>
    <w:rsid w:val="00671C84"/>
    <w:rsid w:val="00672540"/>
    <w:rsid w:val="0067264E"/>
    <w:rsid w:val="00673134"/>
    <w:rsid w:val="00673B91"/>
    <w:rsid w:val="006741CE"/>
    <w:rsid w:val="006745D8"/>
    <w:rsid w:val="00674725"/>
    <w:rsid w:val="00674AE3"/>
    <w:rsid w:val="00674B87"/>
    <w:rsid w:val="00674C43"/>
    <w:rsid w:val="00674E08"/>
    <w:rsid w:val="006750A1"/>
    <w:rsid w:val="00675195"/>
    <w:rsid w:val="006753D9"/>
    <w:rsid w:val="0067581D"/>
    <w:rsid w:val="00675BE4"/>
    <w:rsid w:val="00676236"/>
    <w:rsid w:val="006764E5"/>
    <w:rsid w:val="00676A3E"/>
    <w:rsid w:val="00676A6B"/>
    <w:rsid w:val="00680006"/>
    <w:rsid w:val="006804EC"/>
    <w:rsid w:val="00680559"/>
    <w:rsid w:val="00680898"/>
    <w:rsid w:val="00680948"/>
    <w:rsid w:val="00680CC8"/>
    <w:rsid w:val="00680D65"/>
    <w:rsid w:val="00681510"/>
    <w:rsid w:val="0068188D"/>
    <w:rsid w:val="006824DA"/>
    <w:rsid w:val="00682587"/>
    <w:rsid w:val="0068294E"/>
    <w:rsid w:val="00682B78"/>
    <w:rsid w:val="00682CCA"/>
    <w:rsid w:val="00682D2E"/>
    <w:rsid w:val="00682D7D"/>
    <w:rsid w:val="00682FAD"/>
    <w:rsid w:val="006833A0"/>
    <w:rsid w:val="006834D7"/>
    <w:rsid w:val="006837EC"/>
    <w:rsid w:val="00683B73"/>
    <w:rsid w:val="00684771"/>
    <w:rsid w:val="00685035"/>
    <w:rsid w:val="0068528D"/>
    <w:rsid w:val="006853E8"/>
    <w:rsid w:val="00685F3A"/>
    <w:rsid w:val="00686407"/>
    <w:rsid w:val="00686C5B"/>
    <w:rsid w:val="00687448"/>
    <w:rsid w:val="00687469"/>
    <w:rsid w:val="00687BA6"/>
    <w:rsid w:val="00687CC8"/>
    <w:rsid w:val="00690813"/>
    <w:rsid w:val="00690825"/>
    <w:rsid w:val="00690D32"/>
    <w:rsid w:val="00691099"/>
    <w:rsid w:val="0069119A"/>
    <w:rsid w:val="006912BD"/>
    <w:rsid w:val="0069147C"/>
    <w:rsid w:val="00691829"/>
    <w:rsid w:val="0069182E"/>
    <w:rsid w:val="00691894"/>
    <w:rsid w:val="00691AD1"/>
    <w:rsid w:val="00692213"/>
    <w:rsid w:val="0069253C"/>
    <w:rsid w:val="006925DD"/>
    <w:rsid w:val="0069304D"/>
    <w:rsid w:val="0069353F"/>
    <w:rsid w:val="00693666"/>
    <w:rsid w:val="00693DB3"/>
    <w:rsid w:val="00693FC2"/>
    <w:rsid w:val="00694EE6"/>
    <w:rsid w:val="00695002"/>
    <w:rsid w:val="00695AFB"/>
    <w:rsid w:val="00695B7B"/>
    <w:rsid w:val="00695EB3"/>
    <w:rsid w:val="0069617C"/>
    <w:rsid w:val="0069685F"/>
    <w:rsid w:val="00696D0D"/>
    <w:rsid w:val="00696DC9"/>
    <w:rsid w:val="00696DDB"/>
    <w:rsid w:val="00697048"/>
    <w:rsid w:val="00697289"/>
    <w:rsid w:val="0069743D"/>
    <w:rsid w:val="00697C17"/>
    <w:rsid w:val="00697C55"/>
    <w:rsid w:val="00697C64"/>
    <w:rsid w:val="00697F42"/>
    <w:rsid w:val="006A083A"/>
    <w:rsid w:val="006A092B"/>
    <w:rsid w:val="006A0FAD"/>
    <w:rsid w:val="006A1122"/>
    <w:rsid w:val="006A1180"/>
    <w:rsid w:val="006A19CE"/>
    <w:rsid w:val="006A22B8"/>
    <w:rsid w:val="006A239C"/>
    <w:rsid w:val="006A2776"/>
    <w:rsid w:val="006A33A7"/>
    <w:rsid w:val="006A33C5"/>
    <w:rsid w:val="006A3433"/>
    <w:rsid w:val="006A4877"/>
    <w:rsid w:val="006A4C61"/>
    <w:rsid w:val="006A4F8E"/>
    <w:rsid w:val="006A5814"/>
    <w:rsid w:val="006A6D4E"/>
    <w:rsid w:val="006A7679"/>
    <w:rsid w:val="006A7857"/>
    <w:rsid w:val="006B0077"/>
    <w:rsid w:val="006B0724"/>
    <w:rsid w:val="006B0F3E"/>
    <w:rsid w:val="006B10E1"/>
    <w:rsid w:val="006B1605"/>
    <w:rsid w:val="006B26A8"/>
    <w:rsid w:val="006B34A8"/>
    <w:rsid w:val="006B36A8"/>
    <w:rsid w:val="006B392F"/>
    <w:rsid w:val="006B3DD3"/>
    <w:rsid w:val="006B449A"/>
    <w:rsid w:val="006B4788"/>
    <w:rsid w:val="006B48B0"/>
    <w:rsid w:val="006B4B22"/>
    <w:rsid w:val="006B4B35"/>
    <w:rsid w:val="006B5461"/>
    <w:rsid w:val="006B55D6"/>
    <w:rsid w:val="006B58C7"/>
    <w:rsid w:val="006B5922"/>
    <w:rsid w:val="006B625A"/>
    <w:rsid w:val="006B6354"/>
    <w:rsid w:val="006B66C7"/>
    <w:rsid w:val="006B68A8"/>
    <w:rsid w:val="006B6A6B"/>
    <w:rsid w:val="006B6EC7"/>
    <w:rsid w:val="006B708A"/>
    <w:rsid w:val="006B70AF"/>
    <w:rsid w:val="006B735C"/>
    <w:rsid w:val="006B75E8"/>
    <w:rsid w:val="006B77F4"/>
    <w:rsid w:val="006C02A9"/>
    <w:rsid w:val="006C03C7"/>
    <w:rsid w:val="006C060F"/>
    <w:rsid w:val="006C075E"/>
    <w:rsid w:val="006C128E"/>
    <w:rsid w:val="006C15D6"/>
    <w:rsid w:val="006C1705"/>
    <w:rsid w:val="006C1777"/>
    <w:rsid w:val="006C1845"/>
    <w:rsid w:val="006C1912"/>
    <w:rsid w:val="006C1A3E"/>
    <w:rsid w:val="006C20D7"/>
    <w:rsid w:val="006C2E0C"/>
    <w:rsid w:val="006C31A1"/>
    <w:rsid w:val="006C354E"/>
    <w:rsid w:val="006C35AC"/>
    <w:rsid w:val="006C38A4"/>
    <w:rsid w:val="006C3A00"/>
    <w:rsid w:val="006C3F48"/>
    <w:rsid w:val="006C40C4"/>
    <w:rsid w:val="006C41FF"/>
    <w:rsid w:val="006C4766"/>
    <w:rsid w:val="006C5979"/>
    <w:rsid w:val="006C59C9"/>
    <w:rsid w:val="006C5B7F"/>
    <w:rsid w:val="006C6AA8"/>
    <w:rsid w:val="006C721A"/>
    <w:rsid w:val="006C7317"/>
    <w:rsid w:val="006C732E"/>
    <w:rsid w:val="006C73EA"/>
    <w:rsid w:val="006C769A"/>
    <w:rsid w:val="006C76F7"/>
    <w:rsid w:val="006C7E1B"/>
    <w:rsid w:val="006C7E4A"/>
    <w:rsid w:val="006D012D"/>
    <w:rsid w:val="006D0965"/>
    <w:rsid w:val="006D0A27"/>
    <w:rsid w:val="006D0A9C"/>
    <w:rsid w:val="006D0E35"/>
    <w:rsid w:val="006D1538"/>
    <w:rsid w:val="006D1549"/>
    <w:rsid w:val="006D193E"/>
    <w:rsid w:val="006D1BFA"/>
    <w:rsid w:val="006D1C30"/>
    <w:rsid w:val="006D204F"/>
    <w:rsid w:val="006D30F3"/>
    <w:rsid w:val="006D366A"/>
    <w:rsid w:val="006D3761"/>
    <w:rsid w:val="006D3F64"/>
    <w:rsid w:val="006D4323"/>
    <w:rsid w:val="006D5261"/>
    <w:rsid w:val="006D5CB5"/>
    <w:rsid w:val="006D5D26"/>
    <w:rsid w:val="006D60E0"/>
    <w:rsid w:val="006D7B14"/>
    <w:rsid w:val="006E1239"/>
    <w:rsid w:val="006E17A0"/>
    <w:rsid w:val="006E1818"/>
    <w:rsid w:val="006E1ABF"/>
    <w:rsid w:val="006E1BE4"/>
    <w:rsid w:val="006E276F"/>
    <w:rsid w:val="006E2810"/>
    <w:rsid w:val="006E37D5"/>
    <w:rsid w:val="006E3D84"/>
    <w:rsid w:val="006E4B39"/>
    <w:rsid w:val="006E4BA1"/>
    <w:rsid w:val="006E61A0"/>
    <w:rsid w:val="006E6EE6"/>
    <w:rsid w:val="006E7060"/>
    <w:rsid w:val="006F03E9"/>
    <w:rsid w:val="006F0DBC"/>
    <w:rsid w:val="006F1099"/>
    <w:rsid w:val="006F1680"/>
    <w:rsid w:val="006F1692"/>
    <w:rsid w:val="006F1FF5"/>
    <w:rsid w:val="006F21CE"/>
    <w:rsid w:val="006F277D"/>
    <w:rsid w:val="006F296F"/>
    <w:rsid w:val="006F2F0C"/>
    <w:rsid w:val="006F377E"/>
    <w:rsid w:val="006F385C"/>
    <w:rsid w:val="006F5191"/>
    <w:rsid w:val="006F578B"/>
    <w:rsid w:val="006F6149"/>
    <w:rsid w:val="006F61BE"/>
    <w:rsid w:val="006F6347"/>
    <w:rsid w:val="006F6AD7"/>
    <w:rsid w:val="006F6C56"/>
    <w:rsid w:val="006F7A50"/>
    <w:rsid w:val="006F7AAD"/>
    <w:rsid w:val="006F7EE2"/>
    <w:rsid w:val="00700591"/>
    <w:rsid w:val="00700C09"/>
    <w:rsid w:val="00701007"/>
    <w:rsid w:val="007013C4"/>
    <w:rsid w:val="007015FF"/>
    <w:rsid w:val="00701819"/>
    <w:rsid w:val="007018B9"/>
    <w:rsid w:val="00701BA2"/>
    <w:rsid w:val="00701D78"/>
    <w:rsid w:val="0070223B"/>
    <w:rsid w:val="0070262C"/>
    <w:rsid w:val="0070277A"/>
    <w:rsid w:val="00703E05"/>
    <w:rsid w:val="0070478E"/>
    <w:rsid w:val="00704986"/>
    <w:rsid w:val="00704B3F"/>
    <w:rsid w:val="00705420"/>
    <w:rsid w:val="0070550A"/>
    <w:rsid w:val="00705639"/>
    <w:rsid w:val="00705947"/>
    <w:rsid w:val="00705BA4"/>
    <w:rsid w:val="00705D9E"/>
    <w:rsid w:val="00706099"/>
    <w:rsid w:val="0070644A"/>
    <w:rsid w:val="007064F6"/>
    <w:rsid w:val="00706D01"/>
    <w:rsid w:val="007079F5"/>
    <w:rsid w:val="00707B68"/>
    <w:rsid w:val="00707C01"/>
    <w:rsid w:val="00707DC8"/>
    <w:rsid w:val="007103D9"/>
    <w:rsid w:val="007108D9"/>
    <w:rsid w:val="0071112B"/>
    <w:rsid w:val="0071190E"/>
    <w:rsid w:val="00711A27"/>
    <w:rsid w:val="00712323"/>
    <w:rsid w:val="007126A3"/>
    <w:rsid w:val="00712942"/>
    <w:rsid w:val="00712B2C"/>
    <w:rsid w:val="0071310C"/>
    <w:rsid w:val="007135FD"/>
    <w:rsid w:val="00713E51"/>
    <w:rsid w:val="007145A3"/>
    <w:rsid w:val="0071483C"/>
    <w:rsid w:val="007152B2"/>
    <w:rsid w:val="00715775"/>
    <w:rsid w:val="007158A6"/>
    <w:rsid w:val="00715CFB"/>
    <w:rsid w:val="00715E89"/>
    <w:rsid w:val="00716B6C"/>
    <w:rsid w:val="00716FFA"/>
    <w:rsid w:val="0071755F"/>
    <w:rsid w:val="00717BE2"/>
    <w:rsid w:val="00717F53"/>
    <w:rsid w:val="00720886"/>
    <w:rsid w:val="00720C1B"/>
    <w:rsid w:val="007214C7"/>
    <w:rsid w:val="007222A7"/>
    <w:rsid w:val="007222C9"/>
    <w:rsid w:val="00722C5D"/>
    <w:rsid w:val="0072354D"/>
    <w:rsid w:val="00723799"/>
    <w:rsid w:val="00723D20"/>
    <w:rsid w:val="00724BDC"/>
    <w:rsid w:val="00725088"/>
    <w:rsid w:val="0072578C"/>
    <w:rsid w:val="007257F1"/>
    <w:rsid w:val="007260E2"/>
    <w:rsid w:val="00726C07"/>
    <w:rsid w:val="00726F85"/>
    <w:rsid w:val="0072700F"/>
    <w:rsid w:val="00727A5E"/>
    <w:rsid w:val="0073021B"/>
    <w:rsid w:val="0073021E"/>
    <w:rsid w:val="00730EAE"/>
    <w:rsid w:val="007314B1"/>
    <w:rsid w:val="0073192B"/>
    <w:rsid w:val="00731BDE"/>
    <w:rsid w:val="00731E16"/>
    <w:rsid w:val="00731F59"/>
    <w:rsid w:val="007323C1"/>
    <w:rsid w:val="00732623"/>
    <w:rsid w:val="00732B48"/>
    <w:rsid w:val="00732E69"/>
    <w:rsid w:val="00732EED"/>
    <w:rsid w:val="007332C5"/>
    <w:rsid w:val="00733644"/>
    <w:rsid w:val="007338E7"/>
    <w:rsid w:val="00733FA0"/>
    <w:rsid w:val="007341AE"/>
    <w:rsid w:val="007349A9"/>
    <w:rsid w:val="00734ABA"/>
    <w:rsid w:val="00734EC0"/>
    <w:rsid w:val="00735063"/>
    <w:rsid w:val="0073544B"/>
    <w:rsid w:val="007354FD"/>
    <w:rsid w:val="00736243"/>
    <w:rsid w:val="00736493"/>
    <w:rsid w:val="0073686E"/>
    <w:rsid w:val="007371AC"/>
    <w:rsid w:val="007372D0"/>
    <w:rsid w:val="00737C0C"/>
    <w:rsid w:val="0074097E"/>
    <w:rsid w:val="00740A7E"/>
    <w:rsid w:val="00741002"/>
    <w:rsid w:val="007410B3"/>
    <w:rsid w:val="00741642"/>
    <w:rsid w:val="00741788"/>
    <w:rsid w:val="00742900"/>
    <w:rsid w:val="00742A80"/>
    <w:rsid w:val="00742ADF"/>
    <w:rsid w:val="00742C56"/>
    <w:rsid w:val="007447CC"/>
    <w:rsid w:val="0074525C"/>
    <w:rsid w:val="00745BC4"/>
    <w:rsid w:val="00745D7A"/>
    <w:rsid w:val="00745F05"/>
    <w:rsid w:val="007471D8"/>
    <w:rsid w:val="007473A0"/>
    <w:rsid w:val="00747684"/>
    <w:rsid w:val="007476B2"/>
    <w:rsid w:val="0074781F"/>
    <w:rsid w:val="00747C7D"/>
    <w:rsid w:val="00750655"/>
    <w:rsid w:val="007513F1"/>
    <w:rsid w:val="0075180E"/>
    <w:rsid w:val="00751895"/>
    <w:rsid w:val="00751A90"/>
    <w:rsid w:val="00752F3E"/>
    <w:rsid w:val="00752F79"/>
    <w:rsid w:val="007537DD"/>
    <w:rsid w:val="00753E6F"/>
    <w:rsid w:val="00753EC0"/>
    <w:rsid w:val="00754733"/>
    <w:rsid w:val="007548B6"/>
    <w:rsid w:val="007549B4"/>
    <w:rsid w:val="00754AF7"/>
    <w:rsid w:val="0075533E"/>
    <w:rsid w:val="007558C5"/>
    <w:rsid w:val="00755A23"/>
    <w:rsid w:val="00757309"/>
    <w:rsid w:val="00757315"/>
    <w:rsid w:val="00757FEE"/>
    <w:rsid w:val="00760308"/>
    <w:rsid w:val="00760513"/>
    <w:rsid w:val="00760766"/>
    <w:rsid w:val="00761229"/>
    <w:rsid w:val="007615E4"/>
    <w:rsid w:val="0076194B"/>
    <w:rsid w:val="00761BFB"/>
    <w:rsid w:val="00761FF7"/>
    <w:rsid w:val="007629CA"/>
    <w:rsid w:val="00762A34"/>
    <w:rsid w:val="007635D1"/>
    <w:rsid w:val="0076363A"/>
    <w:rsid w:val="00764C7D"/>
    <w:rsid w:val="00764CD6"/>
    <w:rsid w:val="007650EE"/>
    <w:rsid w:val="00765423"/>
    <w:rsid w:val="00765D41"/>
    <w:rsid w:val="00766D99"/>
    <w:rsid w:val="007671D3"/>
    <w:rsid w:val="007672A4"/>
    <w:rsid w:val="007678AB"/>
    <w:rsid w:val="007679B6"/>
    <w:rsid w:val="0077003D"/>
    <w:rsid w:val="00770F84"/>
    <w:rsid w:val="00771C2D"/>
    <w:rsid w:val="007728F8"/>
    <w:rsid w:val="00772BE0"/>
    <w:rsid w:val="00772F5F"/>
    <w:rsid w:val="00773806"/>
    <w:rsid w:val="00773AA9"/>
    <w:rsid w:val="00773B63"/>
    <w:rsid w:val="00773C9B"/>
    <w:rsid w:val="00774AC2"/>
    <w:rsid w:val="00774BE4"/>
    <w:rsid w:val="00775358"/>
    <w:rsid w:val="00775D1E"/>
    <w:rsid w:val="00776598"/>
    <w:rsid w:val="007769DC"/>
    <w:rsid w:val="00776B83"/>
    <w:rsid w:val="00777485"/>
    <w:rsid w:val="007774F6"/>
    <w:rsid w:val="00777542"/>
    <w:rsid w:val="007801DB"/>
    <w:rsid w:val="00780350"/>
    <w:rsid w:val="007809A5"/>
    <w:rsid w:val="00781EA0"/>
    <w:rsid w:val="007822DB"/>
    <w:rsid w:val="00782B6E"/>
    <w:rsid w:val="00782C56"/>
    <w:rsid w:val="00782D2B"/>
    <w:rsid w:val="0078322E"/>
    <w:rsid w:val="0078376F"/>
    <w:rsid w:val="0078450A"/>
    <w:rsid w:val="007847F2"/>
    <w:rsid w:val="007849F4"/>
    <w:rsid w:val="00784CEE"/>
    <w:rsid w:val="0078594B"/>
    <w:rsid w:val="00785EE1"/>
    <w:rsid w:val="0078663D"/>
    <w:rsid w:val="007868CF"/>
    <w:rsid w:val="00786F0F"/>
    <w:rsid w:val="007873C0"/>
    <w:rsid w:val="0078758E"/>
    <w:rsid w:val="007876F8"/>
    <w:rsid w:val="00787A07"/>
    <w:rsid w:val="00787C22"/>
    <w:rsid w:val="007900E1"/>
    <w:rsid w:val="00790777"/>
    <w:rsid w:val="0079096C"/>
    <w:rsid w:val="00790B6C"/>
    <w:rsid w:val="00791249"/>
    <w:rsid w:val="0079155B"/>
    <w:rsid w:val="00791E4D"/>
    <w:rsid w:val="007920CD"/>
    <w:rsid w:val="0079225F"/>
    <w:rsid w:val="007930A9"/>
    <w:rsid w:val="007932DA"/>
    <w:rsid w:val="00793736"/>
    <w:rsid w:val="00794737"/>
    <w:rsid w:val="00794CC3"/>
    <w:rsid w:val="0079539A"/>
    <w:rsid w:val="00795CBA"/>
    <w:rsid w:val="0079609E"/>
    <w:rsid w:val="00796205"/>
    <w:rsid w:val="00796329"/>
    <w:rsid w:val="00796617"/>
    <w:rsid w:val="00796E6B"/>
    <w:rsid w:val="007970AE"/>
    <w:rsid w:val="007973D2"/>
    <w:rsid w:val="007973F8"/>
    <w:rsid w:val="0079776B"/>
    <w:rsid w:val="00797B3B"/>
    <w:rsid w:val="00797F4C"/>
    <w:rsid w:val="007A0972"/>
    <w:rsid w:val="007A0C63"/>
    <w:rsid w:val="007A15C8"/>
    <w:rsid w:val="007A1EBC"/>
    <w:rsid w:val="007A20D8"/>
    <w:rsid w:val="007A271F"/>
    <w:rsid w:val="007A2BA0"/>
    <w:rsid w:val="007A2C5F"/>
    <w:rsid w:val="007A2D69"/>
    <w:rsid w:val="007A3006"/>
    <w:rsid w:val="007A3787"/>
    <w:rsid w:val="007A3801"/>
    <w:rsid w:val="007A3FD6"/>
    <w:rsid w:val="007A44C3"/>
    <w:rsid w:val="007A47CB"/>
    <w:rsid w:val="007A48D7"/>
    <w:rsid w:val="007A4BCA"/>
    <w:rsid w:val="007A51F5"/>
    <w:rsid w:val="007A5232"/>
    <w:rsid w:val="007A5534"/>
    <w:rsid w:val="007A5C76"/>
    <w:rsid w:val="007A6016"/>
    <w:rsid w:val="007A65B7"/>
    <w:rsid w:val="007A71A8"/>
    <w:rsid w:val="007A73E7"/>
    <w:rsid w:val="007A75DC"/>
    <w:rsid w:val="007A7CE6"/>
    <w:rsid w:val="007A7DBE"/>
    <w:rsid w:val="007B0DC5"/>
    <w:rsid w:val="007B0DD1"/>
    <w:rsid w:val="007B12C3"/>
    <w:rsid w:val="007B13B6"/>
    <w:rsid w:val="007B364F"/>
    <w:rsid w:val="007B3BAD"/>
    <w:rsid w:val="007B42D8"/>
    <w:rsid w:val="007B4432"/>
    <w:rsid w:val="007B4549"/>
    <w:rsid w:val="007B5195"/>
    <w:rsid w:val="007B527C"/>
    <w:rsid w:val="007B53B7"/>
    <w:rsid w:val="007B5B48"/>
    <w:rsid w:val="007B5D0F"/>
    <w:rsid w:val="007B5D9C"/>
    <w:rsid w:val="007B74AD"/>
    <w:rsid w:val="007B7B3F"/>
    <w:rsid w:val="007B7C96"/>
    <w:rsid w:val="007B7DA6"/>
    <w:rsid w:val="007C0342"/>
    <w:rsid w:val="007C0448"/>
    <w:rsid w:val="007C0927"/>
    <w:rsid w:val="007C0AC2"/>
    <w:rsid w:val="007C0F1C"/>
    <w:rsid w:val="007C114F"/>
    <w:rsid w:val="007C11D2"/>
    <w:rsid w:val="007C1308"/>
    <w:rsid w:val="007C13A2"/>
    <w:rsid w:val="007C1461"/>
    <w:rsid w:val="007C16FF"/>
    <w:rsid w:val="007C17C6"/>
    <w:rsid w:val="007C219C"/>
    <w:rsid w:val="007C2245"/>
    <w:rsid w:val="007C2435"/>
    <w:rsid w:val="007C25FC"/>
    <w:rsid w:val="007C2E40"/>
    <w:rsid w:val="007C2E97"/>
    <w:rsid w:val="007C32F9"/>
    <w:rsid w:val="007C33C8"/>
    <w:rsid w:val="007C39AA"/>
    <w:rsid w:val="007C3B23"/>
    <w:rsid w:val="007C3E66"/>
    <w:rsid w:val="007C473F"/>
    <w:rsid w:val="007C4922"/>
    <w:rsid w:val="007C4B01"/>
    <w:rsid w:val="007C4D80"/>
    <w:rsid w:val="007C5082"/>
    <w:rsid w:val="007C5185"/>
    <w:rsid w:val="007C595D"/>
    <w:rsid w:val="007C59B2"/>
    <w:rsid w:val="007C5A9E"/>
    <w:rsid w:val="007C5E42"/>
    <w:rsid w:val="007C63A2"/>
    <w:rsid w:val="007C6499"/>
    <w:rsid w:val="007C657F"/>
    <w:rsid w:val="007C65FC"/>
    <w:rsid w:val="007C6A70"/>
    <w:rsid w:val="007C6BF4"/>
    <w:rsid w:val="007C775D"/>
    <w:rsid w:val="007D04AA"/>
    <w:rsid w:val="007D0BAC"/>
    <w:rsid w:val="007D0E30"/>
    <w:rsid w:val="007D1676"/>
    <w:rsid w:val="007D21B4"/>
    <w:rsid w:val="007D2CDE"/>
    <w:rsid w:val="007D2D11"/>
    <w:rsid w:val="007D31BA"/>
    <w:rsid w:val="007D3229"/>
    <w:rsid w:val="007D3745"/>
    <w:rsid w:val="007D3810"/>
    <w:rsid w:val="007D399B"/>
    <w:rsid w:val="007D3AEE"/>
    <w:rsid w:val="007D3B4B"/>
    <w:rsid w:val="007D3E53"/>
    <w:rsid w:val="007D4248"/>
    <w:rsid w:val="007D46A2"/>
    <w:rsid w:val="007D57CE"/>
    <w:rsid w:val="007D5878"/>
    <w:rsid w:val="007D5F94"/>
    <w:rsid w:val="007D67E3"/>
    <w:rsid w:val="007D68BA"/>
    <w:rsid w:val="007D6CB0"/>
    <w:rsid w:val="007D72B6"/>
    <w:rsid w:val="007E0116"/>
    <w:rsid w:val="007E02AD"/>
    <w:rsid w:val="007E02E2"/>
    <w:rsid w:val="007E0AC7"/>
    <w:rsid w:val="007E0F2F"/>
    <w:rsid w:val="007E12BB"/>
    <w:rsid w:val="007E13E4"/>
    <w:rsid w:val="007E1409"/>
    <w:rsid w:val="007E14D0"/>
    <w:rsid w:val="007E18AD"/>
    <w:rsid w:val="007E1942"/>
    <w:rsid w:val="007E1BE9"/>
    <w:rsid w:val="007E1C8D"/>
    <w:rsid w:val="007E1E3D"/>
    <w:rsid w:val="007E1E8E"/>
    <w:rsid w:val="007E2D4A"/>
    <w:rsid w:val="007E36A2"/>
    <w:rsid w:val="007E3715"/>
    <w:rsid w:val="007E37A3"/>
    <w:rsid w:val="007E3AA0"/>
    <w:rsid w:val="007E3EF6"/>
    <w:rsid w:val="007E442E"/>
    <w:rsid w:val="007E4510"/>
    <w:rsid w:val="007E481E"/>
    <w:rsid w:val="007E4C45"/>
    <w:rsid w:val="007E52BE"/>
    <w:rsid w:val="007E54BE"/>
    <w:rsid w:val="007E57F5"/>
    <w:rsid w:val="007E596A"/>
    <w:rsid w:val="007E63F3"/>
    <w:rsid w:val="007E64CC"/>
    <w:rsid w:val="007E6EB0"/>
    <w:rsid w:val="007E7419"/>
    <w:rsid w:val="007E786E"/>
    <w:rsid w:val="007E7DBD"/>
    <w:rsid w:val="007F08AE"/>
    <w:rsid w:val="007F090B"/>
    <w:rsid w:val="007F1458"/>
    <w:rsid w:val="007F18DB"/>
    <w:rsid w:val="007F1B54"/>
    <w:rsid w:val="007F22F8"/>
    <w:rsid w:val="007F2D96"/>
    <w:rsid w:val="007F34C6"/>
    <w:rsid w:val="007F355F"/>
    <w:rsid w:val="007F37B6"/>
    <w:rsid w:val="007F3D03"/>
    <w:rsid w:val="007F3D84"/>
    <w:rsid w:val="007F3FC0"/>
    <w:rsid w:val="007F4F4B"/>
    <w:rsid w:val="007F5536"/>
    <w:rsid w:val="007F56A8"/>
    <w:rsid w:val="007F5822"/>
    <w:rsid w:val="007F59A4"/>
    <w:rsid w:val="007F5AF9"/>
    <w:rsid w:val="007F6407"/>
    <w:rsid w:val="007F66E4"/>
    <w:rsid w:val="007F69F1"/>
    <w:rsid w:val="007F6D4D"/>
    <w:rsid w:val="007F7021"/>
    <w:rsid w:val="007F71A8"/>
    <w:rsid w:val="007F7700"/>
    <w:rsid w:val="007F78AF"/>
    <w:rsid w:val="007F7BDC"/>
    <w:rsid w:val="007F7C12"/>
    <w:rsid w:val="0080012C"/>
    <w:rsid w:val="00801D0C"/>
    <w:rsid w:val="008023A7"/>
    <w:rsid w:val="008026CC"/>
    <w:rsid w:val="00802AD3"/>
    <w:rsid w:val="00803BEA"/>
    <w:rsid w:val="0080422B"/>
    <w:rsid w:val="00805079"/>
    <w:rsid w:val="00805346"/>
    <w:rsid w:val="00805571"/>
    <w:rsid w:val="00805826"/>
    <w:rsid w:val="00805941"/>
    <w:rsid w:val="00805D18"/>
    <w:rsid w:val="008065EF"/>
    <w:rsid w:val="008066CF"/>
    <w:rsid w:val="00806915"/>
    <w:rsid w:val="008069CB"/>
    <w:rsid w:val="00806F6E"/>
    <w:rsid w:val="008072C9"/>
    <w:rsid w:val="008075A6"/>
    <w:rsid w:val="0080775B"/>
    <w:rsid w:val="00807C1F"/>
    <w:rsid w:val="00807CE7"/>
    <w:rsid w:val="008102A6"/>
    <w:rsid w:val="008107A8"/>
    <w:rsid w:val="008108E3"/>
    <w:rsid w:val="0081101D"/>
    <w:rsid w:val="008112E3"/>
    <w:rsid w:val="0081135A"/>
    <w:rsid w:val="008113A8"/>
    <w:rsid w:val="0081167A"/>
    <w:rsid w:val="00811BA8"/>
    <w:rsid w:val="00811C91"/>
    <w:rsid w:val="00811EDB"/>
    <w:rsid w:val="00813BEE"/>
    <w:rsid w:val="00813CC5"/>
    <w:rsid w:val="00814006"/>
    <w:rsid w:val="00814406"/>
    <w:rsid w:val="00814729"/>
    <w:rsid w:val="00814744"/>
    <w:rsid w:val="00815827"/>
    <w:rsid w:val="00815A31"/>
    <w:rsid w:val="00815C38"/>
    <w:rsid w:val="0081743F"/>
    <w:rsid w:val="008175C0"/>
    <w:rsid w:val="00817AA2"/>
    <w:rsid w:val="00817CDD"/>
    <w:rsid w:val="00817F52"/>
    <w:rsid w:val="00820699"/>
    <w:rsid w:val="0082076F"/>
    <w:rsid w:val="00820A79"/>
    <w:rsid w:val="00820D17"/>
    <w:rsid w:val="00821BBB"/>
    <w:rsid w:val="0082209E"/>
    <w:rsid w:val="008227AB"/>
    <w:rsid w:val="008227B0"/>
    <w:rsid w:val="00822E1E"/>
    <w:rsid w:val="0082319D"/>
    <w:rsid w:val="00823B3E"/>
    <w:rsid w:val="00823B93"/>
    <w:rsid w:val="00823F86"/>
    <w:rsid w:val="00823FBE"/>
    <w:rsid w:val="008248B1"/>
    <w:rsid w:val="00824BC4"/>
    <w:rsid w:val="008253A8"/>
    <w:rsid w:val="0082589B"/>
    <w:rsid w:val="008259BF"/>
    <w:rsid w:val="00825C44"/>
    <w:rsid w:val="00826017"/>
    <w:rsid w:val="0082666E"/>
    <w:rsid w:val="00827305"/>
    <w:rsid w:val="008273F7"/>
    <w:rsid w:val="00827B71"/>
    <w:rsid w:val="00827CC6"/>
    <w:rsid w:val="0083086E"/>
    <w:rsid w:val="00831164"/>
    <w:rsid w:val="00831206"/>
    <w:rsid w:val="008316A8"/>
    <w:rsid w:val="00831A9A"/>
    <w:rsid w:val="00831ED2"/>
    <w:rsid w:val="00832000"/>
    <w:rsid w:val="00832598"/>
    <w:rsid w:val="00832879"/>
    <w:rsid w:val="00832942"/>
    <w:rsid w:val="00832F6C"/>
    <w:rsid w:val="00833075"/>
    <w:rsid w:val="00833F42"/>
    <w:rsid w:val="008343E8"/>
    <w:rsid w:val="008346A3"/>
    <w:rsid w:val="00834A02"/>
    <w:rsid w:val="008354CD"/>
    <w:rsid w:val="008358BE"/>
    <w:rsid w:val="00836672"/>
    <w:rsid w:val="00836B75"/>
    <w:rsid w:val="00836E37"/>
    <w:rsid w:val="00837275"/>
    <w:rsid w:val="008372F5"/>
    <w:rsid w:val="008375A7"/>
    <w:rsid w:val="00837859"/>
    <w:rsid w:val="00837A4F"/>
    <w:rsid w:val="00837C89"/>
    <w:rsid w:val="00837C9D"/>
    <w:rsid w:val="0084063A"/>
    <w:rsid w:val="00840EAE"/>
    <w:rsid w:val="00840F5F"/>
    <w:rsid w:val="00841DC8"/>
    <w:rsid w:val="00841F49"/>
    <w:rsid w:val="00841F8E"/>
    <w:rsid w:val="008422BB"/>
    <w:rsid w:val="008425AD"/>
    <w:rsid w:val="00842C7E"/>
    <w:rsid w:val="00842C9C"/>
    <w:rsid w:val="00842F96"/>
    <w:rsid w:val="008433B3"/>
    <w:rsid w:val="00843A8B"/>
    <w:rsid w:val="00844AD5"/>
    <w:rsid w:val="00845949"/>
    <w:rsid w:val="008464DF"/>
    <w:rsid w:val="00846769"/>
    <w:rsid w:val="00846A77"/>
    <w:rsid w:val="008470A6"/>
    <w:rsid w:val="008471E4"/>
    <w:rsid w:val="00847AE0"/>
    <w:rsid w:val="00850829"/>
    <w:rsid w:val="0085092C"/>
    <w:rsid w:val="00850A6B"/>
    <w:rsid w:val="00850D01"/>
    <w:rsid w:val="00850D8D"/>
    <w:rsid w:val="00850DD2"/>
    <w:rsid w:val="008510B0"/>
    <w:rsid w:val="008511E4"/>
    <w:rsid w:val="00851459"/>
    <w:rsid w:val="00851832"/>
    <w:rsid w:val="00851C7D"/>
    <w:rsid w:val="00851DE6"/>
    <w:rsid w:val="00851F89"/>
    <w:rsid w:val="008521FC"/>
    <w:rsid w:val="00852333"/>
    <w:rsid w:val="00853E58"/>
    <w:rsid w:val="00853FC9"/>
    <w:rsid w:val="008540D0"/>
    <w:rsid w:val="00854149"/>
    <w:rsid w:val="00854AEF"/>
    <w:rsid w:val="00854D28"/>
    <w:rsid w:val="00855023"/>
    <w:rsid w:val="008551C5"/>
    <w:rsid w:val="008555EB"/>
    <w:rsid w:val="00855935"/>
    <w:rsid w:val="008561E7"/>
    <w:rsid w:val="0085669B"/>
    <w:rsid w:val="008568B8"/>
    <w:rsid w:val="00856BAD"/>
    <w:rsid w:val="00860043"/>
    <w:rsid w:val="008604E1"/>
    <w:rsid w:val="008607A1"/>
    <w:rsid w:val="00860F6A"/>
    <w:rsid w:val="00861071"/>
    <w:rsid w:val="00861585"/>
    <w:rsid w:val="00861796"/>
    <w:rsid w:val="00861C82"/>
    <w:rsid w:val="00861CDC"/>
    <w:rsid w:val="00863883"/>
    <w:rsid w:val="00863FF2"/>
    <w:rsid w:val="00864556"/>
    <w:rsid w:val="0086481E"/>
    <w:rsid w:val="008649C3"/>
    <w:rsid w:val="00864EA7"/>
    <w:rsid w:val="00865681"/>
    <w:rsid w:val="00865AF9"/>
    <w:rsid w:val="00865EFC"/>
    <w:rsid w:val="00866199"/>
    <w:rsid w:val="00866C25"/>
    <w:rsid w:val="00867AAA"/>
    <w:rsid w:val="00867AF2"/>
    <w:rsid w:val="00867CCE"/>
    <w:rsid w:val="00870205"/>
    <w:rsid w:val="0087043E"/>
    <w:rsid w:val="008711C5"/>
    <w:rsid w:val="008713C6"/>
    <w:rsid w:val="00871AAF"/>
    <w:rsid w:val="00871D99"/>
    <w:rsid w:val="0087267B"/>
    <w:rsid w:val="008727F1"/>
    <w:rsid w:val="00872BEB"/>
    <w:rsid w:val="008741FE"/>
    <w:rsid w:val="008743F1"/>
    <w:rsid w:val="008753AB"/>
    <w:rsid w:val="008753EF"/>
    <w:rsid w:val="008755AD"/>
    <w:rsid w:val="008760C5"/>
    <w:rsid w:val="0087688A"/>
    <w:rsid w:val="00876D9D"/>
    <w:rsid w:val="0087719E"/>
    <w:rsid w:val="008771B3"/>
    <w:rsid w:val="0087724D"/>
    <w:rsid w:val="008773C0"/>
    <w:rsid w:val="0087749C"/>
    <w:rsid w:val="00877DA2"/>
    <w:rsid w:val="00880064"/>
    <w:rsid w:val="0088053A"/>
    <w:rsid w:val="008807D0"/>
    <w:rsid w:val="00880D6B"/>
    <w:rsid w:val="00880F06"/>
    <w:rsid w:val="008810B1"/>
    <w:rsid w:val="00881359"/>
    <w:rsid w:val="0088161E"/>
    <w:rsid w:val="008816CA"/>
    <w:rsid w:val="00881B2E"/>
    <w:rsid w:val="00881E81"/>
    <w:rsid w:val="00882099"/>
    <w:rsid w:val="00882F35"/>
    <w:rsid w:val="00884002"/>
    <w:rsid w:val="008841BD"/>
    <w:rsid w:val="00885927"/>
    <w:rsid w:val="00885AE7"/>
    <w:rsid w:val="00885B7C"/>
    <w:rsid w:val="00885DC8"/>
    <w:rsid w:val="008865AE"/>
    <w:rsid w:val="008868B4"/>
    <w:rsid w:val="00886FBC"/>
    <w:rsid w:val="00886FC4"/>
    <w:rsid w:val="00887255"/>
    <w:rsid w:val="00887765"/>
    <w:rsid w:val="0089029F"/>
    <w:rsid w:val="00890CB0"/>
    <w:rsid w:val="008911AD"/>
    <w:rsid w:val="00891E1F"/>
    <w:rsid w:val="008920AD"/>
    <w:rsid w:val="00893133"/>
    <w:rsid w:val="0089317F"/>
    <w:rsid w:val="00893561"/>
    <w:rsid w:val="00893675"/>
    <w:rsid w:val="00893C15"/>
    <w:rsid w:val="008942F1"/>
    <w:rsid w:val="008943F0"/>
    <w:rsid w:val="008944CD"/>
    <w:rsid w:val="0089493D"/>
    <w:rsid w:val="00894CA0"/>
    <w:rsid w:val="00894CAB"/>
    <w:rsid w:val="00894E95"/>
    <w:rsid w:val="00895A71"/>
    <w:rsid w:val="00895B67"/>
    <w:rsid w:val="00895F26"/>
    <w:rsid w:val="00896BD7"/>
    <w:rsid w:val="00896D58"/>
    <w:rsid w:val="008A0047"/>
    <w:rsid w:val="008A02C2"/>
    <w:rsid w:val="008A02D4"/>
    <w:rsid w:val="008A02E5"/>
    <w:rsid w:val="008A17A6"/>
    <w:rsid w:val="008A1EF7"/>
    <w:rsid w:val="008A2F7D"/>
    <w:rsid w:val="008A39F3"/>
    <w:rsid w:val="008A3EEF"/>
    <w:rsid w:val="008A4418"/>
    <w:rsid w:val="008A4B4B"/>
    <w:rsid w:val="008A4BD0"/>
    <w:rsid w:val="008A4F54"/>
    <w:rsid w:val="008A5599"/>
    <w:rsid w:val="008A5B57"/>
    <w:rsid w:val="008A5D27"/>
    <w:rsid w:val="008A63C2"/>
    <w:rsid w:val="008A68E0"/>
    <w:rsid w:val="008A6954"/>
    <w:rsid w:val="008A6E2E"/>
    <w:rsid w:val="008A7336"/>
    <w:rsid w:val="008A745F"/>
    <w:rsid w:val="008A767C"/>
    <w:rsid w:val="008A7984"/>
    <w:rsid w:val="008A7CE2"/>
    <w:rsid w:val="008B04FC"/>
    <w:rsid w:val="008B06AC"/>
    <w:rsid w:val="008B13A5"/>
    <w:rsid w:val="008B1632"/>
    <w:rsid w:val="008B1B0D"/>
    <w:rsid w:val="008B1B15"/>
    <w:rsid w:val="008B22BD"/>
    <w:rsid w:val="008B243F"/>
    <w:rsid w:val="008B24C9"/>
    <w:rsid w:val="008B2B7A"/>
    <w:rsid w:val="008B2E3B"/>
    <w:rsid w:val="008B3A24"/>
    <w:rsid w:val="008B3CEA"/>
    <w:rsid w:val="008B44C1"/>
    <w:rsid w:val="008B4D04"/>
    <w:rsid w:val="008B52F8"/>
    <w:rsid w:val="008B598A"/>
    <w:rsid w:val="008B7021"/>
    <w:rsid w:val="008B7258"/>
    <w:rsid w:val="008B749A"/>
    <w:rsid w:val="008B7EBC"/>
    <w:rsid w:val="008B7FF4"/>
    <w:rsid w:val="008C00F3"/>
    <w:rsid w:val="008C0641"/>
    <w:rsid w:val="008C19BA"/>
    <w:rsid w:val="008C1CF3"/>
    <w:rsid w:val="008C2612"/>
    <w:rsid w:val="008C316F"/>
    <w:rsid w:val="008C35F9"/>
    <w:rsid w:val="008C4283"/>
    <w:rsid w:val="008C5B11"/>
    <w:rsid w:val="008C5C5B"/>
    <w:rsid w:val="008C5CBB"/>
    <w:rsid w:val="008C6152"/>
    <w:rsid w:val="008C6488"/>
    <w:rsid w:val="008C6C25"/>
    <w:rsid w:val="008C6CAC"/>
    <w:rsid w:val="008C6DD9"/>
    <w:rsid w:val="008C7DEA"/>
    <w:rsid w:val="008D1B06"/>
    <w:rsid w:val="008D1B35"/>
    <w:rsid w:val="008D1D7C"/>
    <w:rsid w:val="008D1DEE"/>
    <w:rsid w:val="008D1E6B"/>
    <w:rsid w:val="008D2079"/>
    <w:rsid w:val="008D232C"/>
    <w:rsid w:val="008D2480"/>
    <w:rsid w:val="008D29C8"/>
    <w:rsid w:val="008D2B33"/>
    <w:rsid w:val="008D2C64"/>
    <w:rsid w:val="008D3365"/>
    <w:rsid w:val="008D4000"/>
    <w:rsid w:val="008D4636"/>
    <w:rsid w:val="008D495B"/>
    <w:rsid w:val="008D4BD0"/>
    <w:rsid w:val="008D4DA1"/>
    <w:rsid w:val="008D4E14"/>
    <w:rsid w:val="008D5505"/>
    <w:rsid w:val="008D59AB"/>
    <w:rsid w:val="008D5D2D"/>
    <w:rsid w:val="008D5FEA"/>
    <w:rsid w:val="008D6C56"/>
    <w:rsid w:val="008D708E"/>
    <w:rsid w:val="008D72DA"/>
    <w:rsid w:val="008D74E1"/>
    <w:rsid w:val="008D797E"/>
    <w:rsid w:val="008E0045"/>
    <w:rsid w:val="008E00B4"/>
    <w:rsid w:val="008E098A"/>
    <w:rsid w:val="008E111E"/>
    <w:rsid w:val="008E15AB"/>
    <w:rsid w:val="008E18A8"/>
    <w:rsid w:val="008E1F1D"/>
    <w:rsid w:val="008E23DA"/>
    <w:rsid w:val="008E28BA"/>
    <w:rsid w:val="008E2B1D"/>
    <w:rsid w:val="008E3356"/>
    <w:rsid w:val="008E3A1A"/>
    <w:rsid w:val="008E3AEF"/>
    <w:rsid w:val="008E3B6F"/>
    <w:rsid w:val="008E3CCB"/>
    <w:rsid w:val="008E45CA"/>
    <w:rsid w:val="008E47C1"/>
    <w:rsid w:val="008E47D8"/>
    <w:rsid w:val="008E47F3"/>
    <w:rsid w:val="008E5665"/>
    <w:rsid w:val="008E56F5"/>
    <w:rsid w:val="008E57FD"/>
    <w:rsid w:val="008E677D"/>
    <w:rsid w:val="008E6D6B"/>
    <w:rsid w:val="008E6E71"/>
    <w:rsid w:val="008E7A3E"/>
    <w:rsid w:val="008E7D47"/>
    <w:rsid w:val="008E7E61"/>
    <w:rsid w:val="008F07B3"/>
    <w:rsid w:val="008F0A53"/>
    <w:rsid w:val="008F0DBE"/>
    <w:rsid w:val="008F0DC0"/>
    <w:rsid w:val="008F0EF8"/>
    <w:rsid w:val="008F1F16"/>
    <w:rsid w:val="008F1F83"/>
    <w:rsid w:val="008F21C6"/>
    <w:rsid w:val="008F3219"/>
    <w:rsid w:val="008F36B3"/>
    <w:rsid w:val="008F3900"/>
    <w:rsid w:val="008F3E10"/>
    <w:rsid w:val="008F47F6"/>
    <w:rsid w:val="008F5019"/>
    <w:rsid w:val="008F5037"/>
    <w:rsid w:val="008F50E4"/>
    <w:rsid w:val="008F517F"/>
    <w:rsid w:val="008F51AD"/>
    <w:rsid w:val="008F5454"/>
    <w:rsid w:val="008F6624"/>
    <w:rsid w:val="008F670B"/>
    <w:rsid w:val="008F6776"/>
    <w:rsid w:val="008F6EA0"/>
    <w:rsid w:val="008F7B47"/>
    <w:rsid w:val="008F7B97"/>
    <w:rsid w:val="008F7E3D"/>
    <w:rsid w:val="008F7FB5"/>
    <w:rsid w:val="009001EE"/>
    <w:rsid w:val="0090111C"/>
    <w:rsid w:val="00901CBB"/>
    <w:rsid w:val="00902060"/>
    <w:rsid w:val="0090210C"/>
    <w:rsid w:val="00902A02"/>
    <w:rsid w:val="00902D47"/>
    <w:rsid w:val="0090325E"/>
    <w:rsid w:val="00903399"/>
    <w:rsid w:val="00904031"/>
    <w:rsid w:val="00904282"/>
    <w:rsid w:val="0090482A"/>
    <w:rsid w:val="009048D0"/>
    <w:rsid w:val="009049D5"/>
    <w:rsid w:val="00904BC0"/>
    <w:rsid w:val="00904C31"/>
    <w:rsid w:val="009052FB"/>
    <w:rsid w:val="0090530C"/>
    <w:rsid w:val="00905952"/>
    <w:rsid w:val="00905D9C"/>
    <w:rsid w:val="00906685"/>
    <w:rsid w:val="00906DB6"/>
    <w:rsid w:val="0090717F"/>
    <w:rsid w:val="00907208"/>
    <w:rsid w:val="00907549"/>
    <w:rsid w:val="009076A4"/>
    <w:rsid w:val="00907E3A"/>
    <w:rsid w:val="00910C7B"/>
    <w:rsid w:val="0091140C"/>
    <w:rsid w:val="0091178C"/>
    <w:rsid w:val="00911BFA"/>
    <w:rsid w:val="00912B0C"/>
    <w:rsid w:val="00912E37"/>
    <w:rsid w:val="00912ECD"/>
    <w:rsid w:val="00913786"/>
    <w:rsid w:val="00914178"/>
    <w:rsid w:val="0091423F"/>
    <w:rsid w:val="00914681"/>
    <w:rsid w:val="00914A34"/>
    <w:rsid w:val="009156F1"/>
    <w:rsid w:val="00915842"/>
    <w:rsid w:val="00915FC0"/>
    <w:rsid w:val="00916185"/>
    <w:rsid w:val="009161F9"/>
    <w:rsid w:val="009166D2"/>
    <w:rsid w:val="0091673F"/>
    <w:rsid w:val="00916C36"/>
    <w:rsid w:val="00916D05"/>
    <w:rsid w:val="00917136"/>
    <w:rsid w:val="009175B8"/>
    <w:rsid w:val="009176E4"/>
    <w:rsid w:val="009177EB"/>
    <w:rsid w:val="00917DD9"/>
    <w:rsid w:val="00920C3B"/>
    <w:rsid w:val="00921312"/>
    <w:rsid w:val="00922A78"/>
    <w:rsid w:val="0092339D"/>
    <w:rsid w:val="009238A7"/>
    <w:rsid w:val="009239CA"/>
    <w:rsid w:val="00923CF2"/>
    <w:rsid w:val="00923D95"/>
    <w:rsid w:val="00924C16"/>
    <w:rsid w:val="00925324"/>
    <w:rsid w:val="00925462"/>
    <w:rsid w:val="00925532"/>
    <w:rsid w:val="00925CB1"/>
    <w:rsid w:val="00926147"/>
    <w:rsid w:val="009265B1"/>
    <w:rsid w:val="00926905"/>
    <w:rsid w:val="00927453"/>
    <w:rsid w:val="0093014F"/>
    <w:rsid w:val="009302F5"/>
    <w:rsid w:val="0093034E"/>
    <w:rsid w:val="009305CD"/>
    <w:rsid w:val="009310BF"/>
    <w:rsid w:val="00931B9A"/>
    <w:rsid w:val="009329F3"/>
    <w:rsid w:val="00932B06"/>
    <w:rsid w:val="00932FB1"/>
    <w:rsid w:val="00933560"/>
    <w:rsid w:val="00933BF5"/>
    <w:rsid w:val="009341F3"/>
    <w:rsid w:val="009347AA"/>
    <w:rsid w:val="0093525D"/>
    <w:rsid w:val="009357F9"/>
    <w:rsid w:val="00935897"/>
    <w:rsid w:val="00935BE6"/>
    <w:rsid w:val="0093661D"/>
    <w:rsid w:val="009366EF"/>
    <w:rsid w:val="00936CD0"/>
    <w:rsid w:val="00937442"/>
    <w:rsid w:val="00937D05"/>
    <w:rsid w:val="00937F97"/>
    <w:rsid w:val="009405DD"/>
    <w:rsid w:val="00940A74"/>
    <w:rsid w:val="00940AEE"/>
    <w:rsid w:val="00940BBA"/>
    <w:rsid w:val="009411FE"/>
    <w:rsid w:val="00942359"/>
    <w:rsid w:val="00942D19"/>
    <w:rsid w:val="0094321D"/>
    <w:rsid w:val="0094369B"/>
    <w:rsid w:val="0094379D"/>
    <w:rsid w:val="00943847"/>
    <w:rsid w:val="00943967"/>
    <w:rsid w:val="00943CB5"/>
    <w:rsid w:val="00944318"/>
    <w:rsid w:val="009443F9"/>
    <w:rsid w:val="00944AA7"/>
    <w:rsid w:val="00944B0D"/>
    <w:rsid w:val="00944F04"/>
    <w:rsid w:val="009458CD"/>
    <w:rsid w:val="009458EE"/>
    <w:rsid w:val="00945AB3"/>
    <w:rsid w:val="00945D42"/>
    <w:rsid w:val="00945E1F"/>
    <w:rsid w:val="00946120"/>
    <w:rsid w:val="009462B6"/>
    <w:rsid w:val="009463F9"/>
    <w:rsid w:val="009465E9"/>
    <w:rsid w:val="009467BC"/>
    <w:rsid w:val="00946DB1"/>
    <w:rsid w:val="00947271"/>
    <w:rsid w:val="00947890"/>
    <w:rsid w:val="00947A81"/>
    <w:rsid w:val="00947B13"/>
    <w:rsid w:val="009503CC"/>
    <w:rsid w:val="00950D37"/>
    <w:rsid w:val="00950D6E"/>
    <w:rsid w:val="00951407"/>
    <w:rsid w:val="009522D7"/>
    <w:rsid w:val="00952B4C"/>
    <w:rsid w:val="00952B7F"/>
    <w:rsid w:val="00952B86"/>
    <w:rsid w:val="009535CB"/>
    <w:rsid w:val="00954617"/>
    <w:rsid w:val="00954704"/>
    <w:rsid w:val="00954781"/>
    <w:rsid w:val="00954DC5"/>
    <w:rsid w:val="00955E4F"/>
    <w:rsid w:val="00955FC6"/>
    <w:rsid w:val="00957058"/>
    <w:rsid w:val="0095741D"/>
    <w:rsid w:val="0095795E"/>
    <w:rsid w:val="00957D3C"/>
    <w:rsid w:val="00957FEC"/>
    <w:rsid w:val="00960487"/>
    <w:rsid w:val="00960587"/>
    <w:rsid w:val="00960801"/>
    <w:rsid w:val="00960B69"/>
    <w:rsid w:val="00960DF4"/>
    <w:rsid w:val="00961420"/>
    <w:rsid w:val="009614AF"/>
    <w:rsid w:val="00961A16"/>
    <w:rsid w:val="00961AAC"/>
    <w:rsid w:val="00961CDE"/>
    <w:rsid w:val="009625AB"/>
    <w:rsid w:val="0096279A"/>
    <w:rsid w:val="00962B4D"/>
    <w:rsid w:val="00962B6C"/>
    <w:rsid w:val="00962EB4"/>
    <w:rsid w:val="0096340D"/>
    <w:rsid w:val="009637A5"/>
    <w:rsid w:val="009637DE"/>
    <w:rsid w:val="00964728"/>
    <w:rsid w:val="009647FF"/>
    <w:rsid w:val="009649D1"/>
    <w:rsid w:val="00964BB5"/>
    <w:rsid w:val="00965143"/>
    <w:rsid w:val="00965715"/>
    <w:rsid w:val="00965771"/>
    <w:rsid w:val="009663C4"/>
    <w:rsid w:val="00967237"/>
    <w:rsid w:val="0096738F"/>
    <w:rsid w:val="009702D1"/>
    <w:rsid w:val="00970CAD"/>
    <w:rsid w:val="00971A87"/>
    <w:rsid w:val="00971DE7"/>
    <w:rsid w:val="0097205F"/>
    <w:rsid w:val="009728FE"/>
    <w:rsid w:val="009736C3"/>
    <w:rsid w:val="00973CD9"/>
    <w:rsid w:val="00973D9D"/>
    <w:rsid w:val="00974222"/>
    <w:rsid w:val="009745AB"/>
    <w:rsid w:val="0097484E"/>
    <w:rsid w:val="00974FC5"/>
    <w:rsid w:val="0097558F"/>
    <w:rsid w:val="00975785"/>
    <w:rsid w:val="00975CC1"/>
    <w:rsid w:val="00975F09"/>
    <w:rsid w:val="009764D0"/>
    <w:rsid w:val="00976B19"/>
    <w:rsid w:val="00977121"/>
    <w:rsid w:val="0097728D"/>
    <w:rsid w:val="00977E18"/>
    <w:rsid w:val="0098060D"/>
    <w:rsid w:val="009808CF"/>
    <w:rsid w:val="00980EF3"/>
    <w:rsid w:val="009813EA"/>
    <w:rsid w:val="00981465"/>
    <w:rsid w:val="00981D47"/>
    <w:rsid w:val="00981F60"/>
    <w:rsid w:val="009821B9"/>
    <w:rsid w:val="009828BE"/>
    <w:rsid w:val="00982D83"/>
    <w:rsid w:val="00982F41"/>
    <w:rsid w:val="00983874"/>
    <w:rsid w:val="00983DC0"/>
    <w:rsid w:val="00984503"/>
    <w:rsid w:val="00984B7C"/>
    <w:rsid w:val="0098514C"/>
    <w:rsid w:val="0098538B"/>
    <w:rsid w:val="00985BEB"/>
    <w:rsid w:val="00985C19"/>
    <w:rsid w:val="00986335"/>
    <w:rsid w:val="00986412"/>
    <w:rsid w:val="00986518"/>
    <w:rsid w:val="009868F9"/>
    <w:rsid w:val="009872E7"/>
    <w:rsid w:val="009879DC"/>
    <w:rsid w:val="00987DAF"/>
    <w:rsid w:val="00990534"/>
    <w:rsid w:val="0099075C"/>
    <w:rsid w:val="00990D9A"/>
    <w:rsid w:val="00991013"/>
    <w:rsid w:val="009915F0"/>
    <w:rsid w:val="009917D6"/>
    <w:rsid w:val="00991A02"/>
    <w:rsid w:val="00991BE0"/>
    <w:rsid w:val="00991D6F"/>
    <w:rsid w:val="009925F0"/>
    <w:rsid w:val="009926C9"/>
    <w:rsid w:val="00992A24"/>
    <w:rsid w:val="00993207"/>
    <w:rsid w:val="00993551"/>
    <w:rsid w:val="00994242"/>
    <w:rsid w:val="009942BE"/>
    <w:rsid w:val="00994992"/>
    <w:rsid w:val="00994C56"/>
    <w:rsid w:val="009959AD"/>
    <w:rsid w:val="00995E63"/>
    <w:rsid w:val="00995E8E"/>
    <w:rsid w:val="009961F9"/>
    <w:rsid w:val="009966DD"/>
    <w:rsid w:val="00996D15"/>
    <w:rsid w:val="00997854"/>
    <w:rsid w:val="00997B66"/>
    <w:rsid w:val="009A03E0"/>
    <w:rsid w:val="009A0C9F"/>
    <w:rsid w:val="009A109D"/>
    <w:rsid w:val="009A195B"/>
    <w:rsid w:val="009A1EBA"/>
    <w:rsid w:val="009A23B6"/>
    <w:rsid w:val="009A2424"/>
    <w:rsid w:val="009A24D2"/>
    <w:rsid w:val="009A24D6"/>
    <w:rsid w:val="009A25EB"/>
    <w:rsid w:val="009A2ADA"/>
    <w:rsid w:val="009A2F2E"/>
    <w:rsid w:val="009A3642"/>
    <w:rsid w:val="009A3A69"/>
    <w:rsid w:val="009A3A8E"/>
    <w:rsid w:val="009A44B9"/>
    <w:rsid w:val="009A49BA"/>
    <w:rsid w:val="009A4C15"/>
    <w:rsid w:val="009A4CAC"/>
    <w:rsid w:val="009A4F21"/>
    <w:rsid w:val="009A50C2"/>
    <w:rsid w:val="009A5549"/>
    <w:rsid w:val="009A63A5"/>
    <w:rsid w:val="009A6E28"/>
    <w:rsid w:val="009A6EAF"/>
    <w:rsid w:val="009A7900"/>
    <w:rsid w:val="009A7D5B"/>
    <w:rsid w:val="009B0919"/>
    <w:rsid w:val="009B0DBB"/>
    <w:rsid w:val="009B0E6E"/>
    <w:rsid w:val="009B0F75"/>
    <w:rsid w:val="009B19A6"/>
    <w:rsid w:val="009B1A9B"/>
    <w:rsid w:val="009B1C47"/>
    <w:rsid w:val="009B1D63"/>
    <w:rsid w:val="009B1F27"/>
    <w:rsid w:val="009B227A"/>
    <w:rsid w:val="009B3103"/>
    <w:rsid w:val="009B33AB"/>
    <w:rsid w:val="009B3568"/>
    <w:rsid w:val="009B3B40"/>
    <w:rsid w:val="009B45DC"/>
    <w:rsid w:val="009B4CC7"/>
    <w:rsid w:val="009B4D4A"/>
    <w:rsid w:val="009B50AE"/>
    <w:rsid w:val="009B5BD1"/>
    <w:rsid w:val="009B5D22"/>
    <w:rsid w:val="009B630F"/>
    <w:rsid w:val="009B7313"/>
    <w:rsid w:val="009B7B2B"/>
    <w:rsid w:val="009B7BDF"/>
    <w:rsid w:val="009B7C16"/>
    <w:rsid w:val="009B7F9B"/>
    <w:rsid w:val="009C05F4"/>
    <w:rsid w:val="009C08CF"/>
    <w:rsid w:val="009C092C"/>
    <w:rsid w:val="009C100F"/>
    <w:rsid w:val="009C212B"/>
    <w:rsid w:val="009C2597"/>
    <w:rsid w:val="009C2A09"/>
    <w:rsid w:val="009C2D79"/>
    <w:rsid w:val="009C372A"/>
    <w:rsid w:val="009C37C1"/>
    <w:rsid w:val="009C3DAE"/>
    <w:rsid w:val="009C4269"/>
    <w:rsid w:val="009C4616"/>
    <w:rsid w:val="009C4729"/>
    <w:rsid w:val="009C4EDD"/>
    <w:rsid w:val="009C4FD9"/>
    <w:rsid w:val="009C52A0"/>
    <w:rsid w:val="009C5B99"/>
    <w:rsid w:val="009C5F9B"/>
    <w:rsid w:val="009C686F"/>
    <w:rsid w:val="009C6AD0"/>
    <w:rsid w:val="009C6F86"/>
    <w:rsid w:val="009C746C"/>
    <w:rsid w:val="009D13F2"/>
    <w:rsid w:val="009D14B2"/>
    <w:rsid w:val="009D1605"/>
    <w:rsid w:val="009D170F"/>
    <w:rsid w:val="009D1792"/>
    <w:rsid w:val="009D1A03"/>
    <w:rsid w:val="009D1ABE"/>
    <w:rsid w:val="009D2087"/>
    <w:rsid w:val="009D22D5"/>
    <w:rsid w:val="009D247C"/>
    <w:rsid w:val="009D27A0"/>
    <w:rsid w:val="009D3319"/>
    <w:rsid w:val="009D33DE"/>
    <w:rsid w:val="009D35B8"/>
    <w:rsid w:val="009D3DF5"/>
    <w:rsid w:val="009D4233"/>
    <w:rsid w:val="009D47A0"/>
    <w:rsid w:val="009D4BB3"/>
    <w:rsid w:val="009D4DAA"/>
    <w:rsid w:val="009D5050"/>
    <w:rsid w:val="009D5065"/>
    <w:rsid w:val="009D5213"/>
    <w:rsid w:val="009D5789"/>
    <w:rsid w:val="009D6278"/>
    <w:rsid w:val="009D66B2"/>
    <w:rsid w:val="009D6EAC"/>
    <w:rsid w:val="009D7463"/>
    <w:rsid w:val="009D7574"/>
    <w:rsid w:val="009D79D3"/>
    <w:rsid w:val="009D7A00"/>
    <w:rsid w:val="009D7A13"/>
    <w:rsid w:val="009D7A76"/>
    <w:rsid w:val="009D7EFA"/>
    <w:rsid w:val="009E097F"/>
    <w:rsid w:val="009E0BBA"/>
    <w:rsid w:val="009E0BD6"/>
    <w:rsid w:val="009E17CD"/>
    <w:rsid w:val="009E22DB"/>
    <w:rsid w:val="009E251F"/>
    <w:rsid w:val="009E272B"/>
    <w:rsid w:val="009E2EF8"/>
    <w:rsid w:val="009E359B"/>
    <w:rsid w:val="009E35D3"/>
    <w:rsid w:val="009E3769"/>
    <w:rsid w:val="009E3C46"/>
    <w:rsid w:val="009E4CF1"/>
    <w:rsid w:val="009E532F"/>
    <w:rsid w:val="009E5467"/>
    <w:rsid w:val="009E56EC"/>
    <w:rsid w:val="009E5E20"/>
    <w:rsid w:val="009E5F30"/>
    <w:rsid w:val="009E5FFF"/>
    <w:rsid w:val="009E6185"/>
    <w:rsid w:val="009E61EC"/>
    <w:rsid w:val="009E6392"/>
    <w:rsid w:val="009E64B6"/>
    <w:rsid w:val="009E64E7"/>
    <w:rsid w:val="009E66A0"/>
    <w:rsid w:val="009E6A53"/>
    <w:rsid w:val="009E70EE"/>
    <w:rsid w:val="009E751C"/>
    <w:rsid w:val="009E79E8"/>
    <w:rsid w:val="009E7D57"/>
    <w:rsid w:val="009E7EC5"/>
    <w:rsid w:val="009F03D7"/>
    <w:rsid w:val="009F04CF"/>
    <w:rsid w:val="009F0D32"/>
    <w:rsid w:val="009F0F27"/>
    <w:rsid w:val="009F14A4"/>
    <w:rsid w:val="009F14D6"/>
    <w:rsid w:val="009F1BA9"/>
    <w:rsid w:val="009F1E4D"/>
    <w:rsid w:val="009F21CB"/>
    <w:rsid w:val="009F3636"/>
    <w:rsid w:val="009F3641"/>
    <w:rsid w:val="009F36B1"/>
    <w:rsid w:val="009F36E8"/>
    <w:rsid w:val="009F39DC"/>
    <w:rsid w:val="009F3B82"/>
    <w:rsid w:val="009F3FA5"/>
    <w:rsid w:val="009F427B"/>
    <w:rsid w:val="009F42C2"/>
    <w:rsid w:val="009F48B6"/>
    <w:rsid w:val="009F4F68"/>
    <w:rsid w:val="009F4FC2"/>
    <w:rsid w:val="009F50A0"/>
    <w:rsid w:val="009F5300"/>
    <w:rsid w:val="009F5343"/>
    <w:rsid w:val="009F55AB"/>
    <w:rsid w:val="009F5A47"/>
    <w:rsid w:val="009F62F9"/>
    <w:rsid w:val="009F6AD1"/>
    <w:rsid w:val="009F6CA2"/>
    <w:rsid w:val="009F6CDE"/>
    <w:rsid w:val="009F6DED"/>
    <w:rsid w:val="009F6F25"/>
    <w:rsid w:val="009F7091"/>
    <w:rsid w:val="009F71CE"/>
    <w:rsid w:val="009F75C5"/>
    <w:rsid w:val="009F75E4"/>
    <w:rsid w:val="009F7882"/>
    <w:rsid w:val="009F7F16"/>
    <w:rsid w:val="009F7F57"/>
    <w:rsid w:val="009F7F63"/>
    <w:rsid w:val="00A0025B"/>
    <w:rsid w:val="00A00636"/>
    <w:rsid w:val="00A0089B"/>
    <w:rsid w:val="00A00B63"/>
    <w:rsid w:val="00A00EA9"/>
    <w:rsid w:val="00A010C5"/>
    <w:rsid w:val="00A01163"/>
    <w:rsid w:val="00A01738"/>
    <w:rsid w:val="00A0183D"/>
    <w:rsid w:val="00A019FB"/>
    <w:rsid w:val="00A01A2A"/>
    <w:rsid w:val="00A03530"/>
    <w:rsid w:val="00A03B0E"/>
    <w:rsid w:val="00A03C3C"/>
    <w:rsid w:val="00A04242"/>
    <w:rsid w:val="00A042E9"/>
    <w:rsid w:val="00A04B57"/>
    <w:rsid w:val="00A054E3"/>
    <w:rsid w:val="00A059CA"/>
    <w:rsid w:val="00A05D3B"/>
    <w:rsid w:val="00A06627"/>
    <w:rsid w:val="00A066FA"/>
    <w:rsid w:val="00A0723E"/>
    <w:rsid w:val="00A07DD5"/>
    <w:rsid w:val="00A07E0F"/>
    <w:rsid w:val="00A10175"/>
    <w:rsid w:val="00A107F2"/>
    <w:rsid w:val="00A108F8"/>
    <w:rsid w:val="00A10B15"/>
    <w:rsid w:val="00A10B71"/>
    <w:rsid w:val="00A10EE4"/>
    <w:rsid w:val="00A11A2E"/>
    <w:rsid w:val="00A11C23"/>
    <w:rsid w:val="00A121B6"/>
    <w:rsid w:val="00A1241E"/>
    <w:rsid w:val="00A1260B"/>
    <w:rsid w:val="00A1279A"/>
    <w:rsid w:val="00A12861"/>
    <w:rsid w:val="00A12D12"/>
    <w:rsid w:val="00A1307B"/>
    <w:rsid w:val="00A13735"/>
    <w:rsid w:val="00A13E27"/>
    <w:rsid w:val="00A144F4"/>
    <w:rsid w:val="00A14ECC"/>
    <w:rsid w:val="00A15C49"/>
    <w:rsid w:val="00A15D60"/>
    <w:rsid w:val="00A16058"/>
    <w:rsid w:val="00A161F0"/>
    <w:rsid w:val="00A1636D"/>
    <w:rsid w:val="00A168E2"/>
    <w:rsid w:val="00A17B80"/>
    <w:rsid w:val="00A17D26"/>
    <w:rsid w:val="00A2022F"/>
    <w:rsid w:val="00A20BFD"/>
    <w:rsid w:val="00A20C37"/>
    <w:rsid w:val="00A20ED0"/>
    <w:rsid w:val="00A21501"/>
    <w:rsid w:val="00A2180B"/>
    <w:rsid w:val="00A2207A"/>
    <w:rsid w:val="00A2264D"/>
    <w:rsid w:val="00A227A4"/>
    <w:rsid w:val="00A22858"/>
    <w:rsid w:val="00A22BE5"/>
    <w:rsid w:val="00A22EC3"/>
    <w:rsid w:val="00A2302E"/>
    <w:rsid w:val="00A230E1"/>
    <w:rsid w:val="00A23130"/>
    <w:rsid w:val="00A237CF"/>
    <w:rsid w:val="00A23911"/>
    <w:rsid w:val="00A23982"/>
    <w:rsid w:val="00A23AC1"/>
    <w:rsid w:val="00A24748"/>
    <w:rsid w:val="00A24C6B"/>
    <w:rsid w:val="00A24CBF"/>
    <w:rsid w:val="00A25656"/>
    <w:rsid w:val="00A25C7A"/>
    <w:rsid w:val="00A25C8B"/>
    <w:rsid w:val="00A25DE3"/>
    <w:rsid w:val="00A263BF"/>
    <w:rsid w:val="00A26476"/>
    <w:rsid w:val="00A26495"/>
    <w:rsid w:val="00A269BA"/>
    <w:rsid w:val="00A26CD4"/>
    <w:rsid w:val="00A27500"/>
    <w:rsid w:val="00A27CED"/>
    <w:rsid w:val="00A27FB7"/>
    <w:rsid w:val="00A3044C"/>
    <w:rsid w:val="00A30658"/>
    <w:rsid w:val="00A30A50"/>
    <w:rsid w:val="00A30CF8"/>
    <w:rsid w:val="00A31A40"/>
    <w:rsid w:val="00A31CF5"/>
    <w:rsid w:val="00A31D15"/>
    <w:rsid w:val="00A31E84"/>
    <w:rsid w:val="00A32102"/>
    <w:rsid w:val="00A322D6"/>
    <w:rsid w:val="00A327A5"/>
    <w:rsid w:val="00A32C7F"/>
    <w:rsid w:val="00A33A3F"/>
    <w:rsid w:val="00A33B13"/>
    <w:rsid w:val="00A33B69"/>
    <w:rsid w:val="00A343E5"/>
    <w:rsid w:val="00A34E4F"/>
    <w:rsid w:val="00A3538E"/>
    <w:rsid w:val="00A35587"/>
    <w:rsid w:val="00A3566E"/>
    <w:rsid w:val="00A36038"/>
    <w:rsid w:val="00A36105"/>
    <w:rsid w:val="00A3788F"/>
    <w:rsid w:val="00A37DB4"/>
    <w:rsid w:val="00A40DE3"/>
    <w:rsid w:val="00A4105C"/>
    <w:rsid w:val="00A413C6"/>
    <w:rsid w:val="00A416DA"/>
    <w:rsid w:val="00A41706"/>
    <w:rsid w:val="00A424E2"/>
    <w:rsid w:val="00A428BB"/>
    <w:rsid w:val="00A42AD7"/>
    <w:rsid w:val="00A4306A"/>
    <w:rsid w:val="00A4331C"/>
    <w:rsid w:val="00A43598"/>
    <w:rsid w:val="00A4367D"/>
    <w:rsid w:val="00A43CD0"/>
    <w:rsid w:val="00A4422A"/>
    <w:rsid w:val="00A4435B"/>
    <w:rsid w:val="00A443C6"/>
    <w:rsid w:val="00A4450D"/>
    <w:rsid w:val="00A445F5"/>
    <w:rsid w:val="00A448FB"/>
    <w:rsid w:val="00A44AC6"/>
    <w:rsid w:val="00A45111"/>
    <w:rsid w:val="00A4518C"/>
    <w:rsid w:val="00A45801"/>
    <w:rsid w:val="00A45D2F"/>
    <w:rsid w:val="00A46193"/>
    <w:rsid w:val="00A4628E"/>
    <w:rsid w:val="00A46307"/>
    <w:rsid w:val="00A465ED"/>
    <w:rsid w:val="00A4701A"/>
    <w:rsid w:val="00A4719E"/>
    <w:rsid w:val="00A47BE3"/>
    <w:rsid w:val="00A47F19"/>
    <w:rsid w:val="00A50793"/>
    <w:rsid w:val="00A50F8C"/>
    <w:rsid w:val="00A52672"/>
    <w:rsid w:val="00A52692"/>
    <w:rsid w:val="00A52E80"/>
    <w:rsid w:val="00A52F83"/>
    <w:rsid w:val="00A53287"/>
    <w:rsid w:val="00A532A2"/>
    <w:rsid w:val="00A53D56"/>
    <w:rsid w:val="00A545A3"/>
    <w:rsid w:val="00A55258"/>
    <w:rsid w:val="00A55438"/>
    <w:rsid w:val="00A55BD8"/>
    <w:rsid w:val="00A55F27"/>
    <w:rsid w:val="00A56014"/>
    <w:rsid w:val="00A5667F"/>
    <w:rsid w:val="00A56E01"/>
    <w:rsid w:val="00A56EBD"/>
    <w:rsid w:val="00A571B5"/>
    <w:rsid w:val="00A57A05"/>
    <w:rsid w:val="00A607A1"/>
    <w:rsid w:val="00A60B82"/>
    <w:rsid w:val="00A6116D"/>
    <w:rsid w:val="00A611A8"/>
    <w:rsid w:val="00A61539"/>
    <w:rsid w:val="00A61582"/>
    <w:rsid w:val="00A619BE"/>
    <w:rsid w:val="00A61AC3"/>
    <w:rsid w:val="00A61E02"/>
    <w:rsid w:val="00A62480"/>
    <w:rsid w:val="00A62CCC"/>
    <w:rsid w:val="00A633B1"/>
    <w:rsid w:val="00A63452"/>
    <w:rsid w:val="00A63681"/>
    <w:rsid w:val="00A6423D"/>
    <w:rsid w:val="00A6448E"/>
    <w:rsid w:val="00A649BE"/>
    <w:rsid w:val="00A64C4A"/>
    <w:rsid w:val="00A655F4"/>
    <w:rsid w:val="00A6696B"/>
    <w:rsid w:val="00A669E2"/>
    <w:rsid w:val="00A6708C"/>
    <w:rsid w:val="00A67208"/>
    <w:rsid w:val="00A67B56"/>
    <w:rsid w:val="00A708F7"/>
    <w:rsid w:val="00A70CA4"/>
    <w:rsid w:val="00A70D6A"/>
    <w:rsid w:val="00A71201"/>
    <w:rsid w:val="00A71C45"/>
    <w:rsid w:val="00A722F9"/>
    <w:rsid w:val="00A72988"/>
    <w:rsid w:val="00A72ACB"/>
    <w:rsid w:val="00A72D60"/>
    <w:rsid w:val="00A7306D"/>
    <w:rsid w:val="00A73BC1"/>
    <w:rsid w:val="00A75580"/>
    <w:rsid w:val="00A755D7"/>
    <w:rsid w:val="00A756DB"/>
    <w:rsid w:val="00A75BA4"/>
    <w:rsid w:val="00A763D0"/>
    <w:rsid w:val="00A7664F"/>
    <w:rsid w:val="00A768E8"/>
    <w:rsid w:val="00A768EA"/>
    <w:rsid w:val="00A77158"/>
    <w:rsid w:val="00A7784A"/>
    <w:rsid w:val="00A77DCB"/>
    <w:rsid w:val="00A8117A"/>
    <w:rsid w:val="00A812BF"/>
    <w:rsid w:val="00A813B0"/>
    <w:rsid w:val="00A81980"/>
    <w:rsid w:val="00A82079"/>
    <w:rsid w:val="00A82187"/>
    <w:rsid w:val="00A82689"/>
    <w:rsid w:val="00A828A0"/>
    <w:rsid w:val="00A829E8"/>
    <w:rsid w:val="00A82A9F"/>
    <w:rsid w:val="00A82C3E"/>
    <w:rsid w:val="00A83196"/>
    <w:rsid w:val="00A831C8"/>
    <w:rsid w:val="00A833DD"/>
    <w:rsid w:val="00A83466"/>
    <w:rsid w:val="00A834BE"/>
    <w:rsid w:val="00A839DC"/>
    <w:rsid w:val="00A83BA8"/>
    <w:rsid w:val="00A84018"/>
    <w:rsid w:val="00A85689"/>
    <w:rsid w:val="00A86188"/>
    <w:rsid w:val="00A862DD"/>
    <w:rsid w:val="00A86373"/>
    <w:rsid w:val="00A865F4"/>
    <w:rsid w:val="00A86A8C"/>
    <w:rsid w:val="00A86E3C"/>
    <w:rsid w:val="00A87D4C"/>
    <w:rsid w:val="00A90571"/>
    <w:rsid w:val="00A90ABC"/>
    <w:rsid w:val="00A90B8F"/>
    <w:rsid w:val="00A91A78"/>
    <w:rsid w:val="00A91CF4"/>
    <w:rsid w:val="00A9213B"/>
    <w:rsid w:val="00A92388"/>
    <w:rsid w:val="00A926E0"/>
    <w:rsid w:val="00A937FC"/>
    <w:rsid w:val="00A93837"/>
    <w:rsid w:val="00A93B19"/>
    <w:rsid w:val="00A9463E"/>
    <w:rsid w:val="00A95859"/>
    <w:rsid w:val="00A9597C"/>
    <w:rsid w:val="00A95FE0"/>
    <w:rsid w:val="00A96009"/>
    <w:rsid w:val="00A9630C"/>
    <w:rsid w:val="00A9683F"/>
    <w:rsid w:val="00A96FFE"/>
    <w:rsid w:val="00A97196"/>
    <w:rsid w:val="00A9779E"/>
    <w:rsid w:val="00A97A7D"/>
    <w:rsid w:val="00A97D3D"/>
    <w:rsid w:val="00A97EF9"/>
    <w:rsid w:val="00AA02E0"/>
    <w:rsid w:val="00AA0EA9"/>
    <w:rsid w:val="00AA17A0"/>
    <w:rsid w:val="00AA19AF"/>
    <w:rsid w:val="00AA1AE3"/>
    <w:rsid w:val="00AA1D73"/>
    <w:rsid w:val="00AA1FFE"/>
    <w:rsid w:val="00AA246A"/>
    <w:rsid w:val="00AA28AC"/>
    <w:rsid w:val="00AA2E8F"/>
    <w:rsid w:val="00AA34EB"/>
    <w:rsid w:val="00AA3514"/>
    <w:rsid w:val="00AA3786"/>
    <w:rsid w:val="00AA37E8"/>
    <w:rsid w:val="00AA458B"/>
    <w:rsid w:val="00AA466F"/>
    <w:rsid w:val="00AA47B8"/>
    <w:rsid w:val="00AA4F48"/>
    <w:rsid w:val="00AA5021"/>
    <w:rsid w:val="00AA555C"/>
    <w:rsid w:val="00AA5CB7"/>
    <w:rsid w:val="00AA5E71"/>
    <w:rsid w:val="00AA65A4"/>
    <w:rsid w:val="00AA6681"/>
    <w:rsid w:val="00AA68AD"/>
    <w:rsid w:val="00AA691D"/>
    <w:rsid w:val="00AA6F03"/>
    <w:rsid w:val="00AA71AB"/>
    <w:rsid w:val="00AA7D21"/>
    <w:rsid w:val="00AB0884"/>
    <w:rsid w:val="00AB0EEB"/>
    <w:rsid w:val="00AB1373"/>
    <w:rsid w:val="00AB1718"/>
    <w:rsid w:val="00AB188B"/>
    <w:rsid w:val="00AB1A6A"/>
    <w:rsid w:val="00AB1B9E"/>
    <w:rsid w:val="00AB2A18"/>
    <w:rsid w:val="00AB2BDF"/>
    <w:rsid w:val="00AB34F6"/>
    <w:rsid w:val="00AB3520"/>
    <w:rsid w:val="00AB3ADE"/>
    <w:rsid w:val="00AB454F"/>
    <w:rsid w:val="00AB45FB"/>
    <w:rsid w:val="00AB575B"/>
    <w:rsid w:val="00AB578B"/>
    <w:rsid w:val="00AB598C"/>
    <w:rsid w:val="00AB5F05"/>
    <w:rsid w:val="00AB629E"/>
    <w:rsid w:val="00AB66EC"/>
    <w:rsid w:val="00AB6F85"/>
    <w:rsid w:val="00AB6F9E"/>
    <w:rsid w:val="00AB71F1"/>
    <w:rsid w:val="00AB7375"/>
    <w:rsid w:val="00AC0F24"/>
    <w:rsid w:val="00AC228F"/>
    <w:rsid w:val="00AC283F"/>
    <w:rsid w:val="00AC2E96"/>
    <w:rsid w:val="00AC39D3"/>
    <w:rsid w:val="00AC3D3B"/>
    <w:rsid w:val="00AC3DC8"/>
    <w:rsid w:val="00AC4530"/>
    <w:rsid w:val="00AC4FC0"/>
    <w:rsid w:val="00AC56AD"/>
    <w:rsid w:val="00AC57B9"/>
    <w:rsid w:val="00AC6292"/>
    <w:rsid w:val="00AC6826"/>
    <w:rsid w:val="00AC6DF0"/>
    <w:rsid w:val="00AC7A9F"/>
    <w:rsid w:val="00AD0029"/>
    <w:rsid w:val="00AD044B"/>
    <w:rsid w:val="00AD0960"/>
    <w:rsid w:val="00AD0B3E"/>
    <w:rsid w:val="00AD10FE"/>
    <w:rsid w:val="00AD1573"/>
    <w:rsid w:val="00AD1746"/>
    <w:rsid w:val="00AD18B8"/>
    <w:rsid w:val="00AD1CD4"/>
    <w:rsid w:val="00AD2013"/>
    <w:rsid w:val="00AD3992"/>
    <w:rsid w:val="00AD3BF0"/>
    <w:rsid w:val="00AD47BF"/>
    <w:rsid w:val="00AD48BC"/>
    <w:rsid w:val="00AD4D1A"/>
    <w:rsid w:val="00AD4D68"/>
    <w:rsid w:val="00AD5654"/>
    <w:rsid w:val="00AD5B91"/>
    <w:rsid w:val="00AD7432"/>
    <w:rsid w:val="00AD74A1"/>
    <w:rsid w:val="00AD74D5"/>
    <w:rsid w:val="00AD782F"/>
    <w:rsid w:val="00AE143C"/>
    <w:rsid w:val="00AE1D47"/>
    <w:rsid w:val="00AE2691"/>
    <w:rsid w:val="00AE2A2E"/>
    <w:rsid w:val="00AE2A9D"/>
    <w:rsid w:val="00AE2FC0"/>
    <w:rsid w:val="00AE3D90"/>
    <w:rsid w:val="00AE3FAD"/>
    <w:rsid w:val="00AE4D5E"/>
    <w:rsid w:val="00AE4E21"/>
    <w:rsid w:val="00AE5E02"/>
    <w:rsid w:val="00AE6125"/>
    <w:rsid w:val="00AE6569"/>
    <w:rsid w:val="00AE6999"/>
    <w:rsid w:val="00AE6AFE"/>
    <w:rsid w:val="00AE6DA3"/>
    <w:rsid w:val="00AE73A7"/>
    <w:rsid w:val="00AE7435"/>
    <w:rsid w:val="00AE7469"/>
    <w:rsid w:val="00AE79C9"/>
    <w:rsid w:val="00AF01F8"/>
    <w:rsid w:val="00AF03D2"/>
    <w:rsid w:val="00AF0D31"/>
    <w:rsid w:val="00AF14C0"/>
    <w:rsid w:val="00AF1564"/>
    <w:rsid w:val="00AF1A70"/>
    <w:rsid w:val="00AF1D21"/>
    <w:rsid w:val="00AF2060"/>
    <w:rsid w:val="00AF244F"/>
    <w:rsid w:val="00AF2CC2"/>
    <w:rsid w:val="00AF323B"/>
    <w:rsid w:val="00AF37C7"/>
    <w:rsid w:val="00AF4F70"/>
    <w:rsid w:val="00AF5422"/>
    <w:rsid w:val="00AF5F73"/>
    <w:rsid w:val="00AF6346"/>
    <w:rsid w:val="00AF6714"/>
    <w:rsid w:val="00AF6721"/>
    <w:rsid w:val="00AF675C"/>
    <w:rsid w:val="00AF6933"/>
    <w:rsid w:val="00AF6BC5"/>
    <w:rsid w:val="00AF6C4A"/>
    <w:rsid w:val="00AF736D"/>
    <w:rsid w:val="00AF78CF"/>
    <w:rsid w:val="00AF7D67"/>
    <w:rsid w:val="00AF7EEF"/>
    <w:rsid w:val="00B000AE"/>
    <w:rsid w:val="00B000BC"/>
    <w:rsid w:val="00B005F3"/>
    <w:rsid w:val="00B009F8"/>
    <w:rsid w:val="00B00A2A"/>
    <w:rsid w:val="00B00F87"/>
    <w:rsid w:val="00B01288"/>
    <w:rsid w:val="00B013AE"/>
    <w:rsid w:val="00B01698"/>
    <w:rsid w:val="00B023AE"/>
    <w:rsid w:val="00B02497"/>
    <w:rsid w:val="00B033F2"/>
    <w:rsid w:val="00B03D3A"/>
    <w:rsid w:val="00B03DD1"/>
    <w:rsid w:val="00B043BB"/>
    <w:rsid w:val="00B04423"/>
    <w:rsid w:val="00B044F3"/>
    <w:rsid w:val="00B0477D"/>
    <w:rsid w:val="00B04EEF"/>
    <w:rsid w:val="00B053E1"/>
    <w:rsid w:val="00B053E8"/>
    <w:rsid w:val="00B0646D"/>
    <w:rsid w:val="00B06782"/>
    <w:rsid w:val="00B06A78"/>
    <w:rsid w:val="00B0709B"/>
    <w:rsid w:val="00B1050B"/>
    <w:rsid w:val="00B106AD"/>
    <w:rsid w:val="00B10AAE"/>
    <w:rsid w:val="00B10BD7"/>
    <w:rsid w:val="00B10CB8"/>
    <w:rsid w:val="00B12193"/>
    <w:rsid w:val="00B12288"/>
    <w:rsid w:val="00B1365E"/>
    <w:rsid w:val="00B13BF3"/>
    <w:rsid w:val="00B14FBA"/>
    <w:rsid w:val="00B150B2"/>
    <w:rsid w:val="00B1529B"/>
    <w:rsid w:val="00B15B20"/>
    <w:rsid w:val="00B16004"/>
    <w:rsid w:val="00B1607F"/>
    <w:rsid w:val="00B16913"/>
    <w:rsid w:val="00B16D94"/>
    <w:rsid w:val="00B17025"/>
    <w:rsid w:val="00B17A09"/>
    <w:rsid w:val="00B17D1A"/>
    <w:rsid w:val="00B203A1"/>
    <w:rsid w:val="00B20FCF"/>
    <w:rsid w:val="00B212F3"/>
    <w:rsid w:val="00B2167E"/>
    <w:rsid w:val="00B218B9"/>
    <w:rsid w:val="00B21A38"/>
    <w:rsid w:val="00B21D15"/>
    <w:rsid w:val="00B22475"/>
    <w:rsid w:val="00B225A8"/>
    <w:rsid w:val="00B22746"/>
    <w:rsid w:val="00B237C4"/>
    <w:rsid w:val="00B2383A"/>
    <w:rsid w:val="00B23CB3"/>
    <w:rsid w:val="00B24002"/>
    <w:rsid w:val="00B24286"/>
    <w:rsid w:val="00B24790"/>
    <w:rsid w:val="00B24830"/>
    <w:rsid w:val="00B2488C"/>
    <w:rsid w:val="00B2489C"/>
    <w:rsid w:val="00B24D46"/>
    <w:rsid w:val="00B24D57"/>
    <w:rsid w:val="00B2528A"/>
    <w:rsid w:val="00B253AB"/>
    <w:rsid w:val="00B25C47"/>
    <w:rsid w:val="00B25E54"/>
    <w:rsid w:val="00B26572"/>
    <w:rsid w:val="00B265CC"/>
    <w:rsid w:val="00B26BDC"/>
    <w:rsid w:val="00B27CF0"/>
    <w:rsid w:val="00B27D35"/>
    <w:rsid w:val="00B27EC6"/>
    <w:rsid w:val="00B30134"/>
    <w:rsid w:val="00B305BF"/>
    <w:rsid w:val="00B309C4"/>
    <w:rsid w:val="00B30AAC"/>
    <w:rsid w:val="00B30C28"/>
    <w:rsid w:val="00B30EC7"/>
    <w:rsid w:val="00B3201E"/>
    <w:rsid w:val="00B32165"/>
    <w:rsid w:val="00B3252F"/>
    <w:rsid w:val="00B32556"/>
    <w:rsid w:val="00B3256B"/>
    <w:rsid w:val="00B33121"/>
    <w:rsid w:val="00B33765"/>
    <w:rsid w:val="00B33B66"/>
    <w:rsid w:val="00B33BB9"/>
    <w:rsid w:val="00B3412B"/>
    <w:rsid w:val="00B34197"/>
    <w:rsid w:val="00B342B0"/>
    <w:rsid w:val="00B35709"/>
    <w:rsid w:val="00B36255"/>
    <w:rsid w:val="00B367A0"/>
    <w:rsid w:val="00B36DB1"/>
    <w:rsid w:val="00B37279"/>
    <w:rsid w:val="00B37893"/>
    <w:rsid w:val="00B37925"/>
    <w:rsid w:val="00B37AAE"/>
    <w:rsid w:val="00B40347"/>
    <w:rsid w:val="00B4042C"/>
    <w:rsid w:val="00B4060C"/>
    <w:rsid w:val="00B41058"/>
    <w:rsid w:val="00B412A1"/>
    <w:rsid w:val="00B41A54"/>
    <w:rsid w:val="00B41DA8"/>
    <w:rsid w:val="00B424AE"/>
    <w:rsid w:val="00B42500"/>
    <w:rsid w:val="00B42674"/>
    <w:rsid w:val="00B43143"/>
    <w:rsid w:val="00B4316D"/>
    <w:rsid w:val="00B431C1"/>
    <w:rsid w:val="00B43263"/>
    <w:rsid w:val="00B43418"/>
    <w:rsid w:val="00B434B2"/>
    <w:rsid w:val="00B4379E"/>
    <w:rsid w:val="00B43820"/>
    <w:rsid w:val="00B43F4F"/>
    <w:rsid w:val="00B44B2C"/>
    <w:rsid w:val="00B45485"/>
    <w:rsid w:val="00B457FC"/>
    <w:rsid w:val="00B45D06"/>
    <w:rsid w:val="00B45DA6"/>
    <w:rsid w:val="00B45DD9"/>
    <w:rsid w:val="00B45E34"/>
    <w:rsid w:val="00B463C5"/>
    <w:rsid w:val="00B4646A"/>
    <w:rsid w:val="00B464BA"/>
    <w:rsid w:val="00B46BFC"/>
    <w:rsid w:val="00B46C95"/>
    <w:rsid w:val="00B47033"/>
    <w:rsid w:val="00B473A3"/>
    <w:rsid w:val="00B47BBF"/>
    <w:rsid w:val="00B509D1"/>
    <w:rsid w:val="00B5113C"/>
    <w:rsid w:val="00B515B0"/>
    <w:rsid w:val="00B5171F"/>
    <w:rsid w:val="00B519F0"/>
    <w:rsid w:val="00B5208E"/>
    <w:rsid w:val="00B52F69"/>
    <w:rsid w:val="00B532BA"/>
    <w:rsid w:val="00B532FE"/>
    <w:rsid w:val="00B534AA"/>
    <w:rsid w:val="00B53DD5"/>
    <w:rsid w:val="00B540A2"/>
    <w:rsid w:val="00B54466"/>
    <w:rsid w:val="00B54AAC"/>
    <w:rsid w:val="00B54D97"/>
    <w:rsid w:val="00B5548F"/>
    <w:rsid w:val="00B5603E"/>
    <w:rsid w:val="00B56989"/>
    <w:rsid w:val="00B57732"/>
    <w:rsid w:val="00B57DD9"/>
    <w:rsid w:val="00B6016F"/>
    <w:rsid w:val="00B602D9"/>
    <w:rsid w:val="00B60D00"/>
    <w:rsid w:val="00B61015"/>
    <w:rsid w:val="00B611FA"/>
    <w:rsid w:val="00B61A11"/>
    <w:rsid w:val="00B6214C"/>
    <w:rsid w:val="00B62639"/>
    <w:rsid w:val="00B6273E"/>
    <w:rsid w:val="00B62C3C"/>
    <w:rsid w:val="00B62C87"/>
    <w:rsid w:val="00B62D63"/>
    <w:rsid w:val="00B63AF7"/>
    <w:rsid w:val="00B640BF"/>
    <w:rsid w:val="00B645D3"/>
    <w:rsid w:val="00B6469E"/>
    <w:rsid w:val="00B6471C"/>
    <w:rsid w:val="00B6490D"/>
    <w:rsid w:val="00B66221"/>
    <w:rsid w:val="00B66925"/>
    <w:rsid w:val="00B66A54"/>
    <w:rsid w:val="00B66A7A"/>
    <w:rsid w:val="00B67114"/>
    <w:rsid w:val="00B67A41"/>
    <w:rsid w:val="00B70126"/>
    <w:rsid w:val="00B701BD"/>
    <w:rsid w:val="00B702C4"/>
    <w:rsid w:val="00B703AE"/>
    <w:rsid w:val="00B70557"/>
    <w:rsid w:val="00B710BC"/>
    <w:rsid w:val="00B711ED"/>
    <w:rsid w:val="00B715E4"/>
    <w:rsid w:val="00B71B9A"/>
    <w:rsid w:val="00B724CB"/>
    <w:rsid w:val="00B72B7A"/>
    <w:rsid w:val="00B72E32"/>
    <w:rsid w:val="00B7317B"/>
    <w:rsid w:val="00B7375B"/>
    <w:rsid w:val="00B73A8F"/>
    <w:rsid w:val="00B74214"/>
    <w:rsid w:val="00B74653"/>
    <w:rsid w:val="00B74B52"/>
    <w:rsid w:val="00B74FA3"/>
    <w:rsid w:val="00B756A4"/>
    <w:rsid w:val="00B75A64"/>
    <w:rsid w:val="00B75D08"/>
    <w:rsid w:val="00B75FDA"/>
    <w:rsid w:val="00B768AE"/>
    <w:rsid w:val="00B76C16"/>
    <w:rsid w:val="00B77058"/>
    <w:rsid w:val="00B77F2A"/>
    <w:rsid w:val="00B8060B"/>
    <w:rsid w:val="00B80BF5"/>
    <w:rsid w:val="00B80DDB"/>
    <w:rsid w:val="00B80E51"/>
    <w:rsid w:val="00B80FA7"/>
    <w:rsid w:val="00B810DB"/>
    <w:rsid w:val="00B811B3"/>
    <w:rsid w:val="00B8157D"/>
    <w:rsid w:val="00B81CB3"/>
    <w:rsid w:val="00B8204D"/>
    <w:rsid w:val="00B82060"/>
    <w:rsid w:val="00B82976"/>
    <w:rsid w:val="00B82E3B"/>
    <w:rsid w:val="00B83095"/>
    <w:rsid w:val="00B83613"/>
    <w:rsid w:val="00B842B3"/>
    <w:rsid w:val="00B84343"/>
    <w:rsid w:val="00B84EC3"/>
    <w:rsid w:val="00B85969"/>
    <w:rsid w:val="00B85B10"/>
    <w:rsid w:val="00B85B4D"/>
    <w:rsid w:val="00B861EC"/>
    <w:rsid w:val="00B869DF"/>
    <w:rsid w:val="00B86D1F"/>
    <w:rsid w:val="00B878B2"/>
    <w:rsid w:val="00B90E5E"/>
    <w:rsid w:val="00B9143B"/>
    <w:rsid w:val="00B91970"/>
    <w:rsid w:val="00B924FF"/>
    <w:rsid w:val="00B92662"/>
    <w:rsid w:val="00B926A1"/>
    <w:rsid w:val="00B92C02"/>
    <w:rsid w:val="00B92CA5"/>
    <w:rsid w:val="00B92D7C"/>
    <w:rsid w:val="00B92F00"/>
    <w:rsid w:val="00B93C60"/>
    <w:rsid w:val="00B940B7"/>
    <w:rsid w:val="00B94D44"/>
    <w:rsid w:val="00B94EE4"/>
    <w:rsid w:val="00B962C6"/>
    <w:rsid w:val="00B962C7"/>
    <w:rsid w:val="00B96627"/>
    <w:rsid w:val="00B9715D"/>
    <w:rsid w:val="00B9777E"/>
    <w:rsid w:val="00B97839"/>
    <w:rsid w:val="00B97878"/>
    <w:rsid w:val="00B97F27"/>
    <w:rsid w:val="00BA01C4"/>
    <w:rsid w:val="00BA0A78"/>
    <w:rsid w:val="00BA14D7"/>
    <w:rsid w:val="00BA192B"/>
    <w:rsid w:val="00BA19EA"/>
    <w:rsid w:val="00BA1AD9"/>
    <w:rsid w:val="00BA1C56"/>
    <w:rsid w:val="00BA1D0C"/>
    <w:rsid w:val="00BA1D5D"/>
    <w:rsid w:val="00BA1E28"/>
    <w:rsid w:val="00BA205F"/>
    <w:rsid w:val="00BA2E02"/>
    <w:rsid w:val="00BA3437"/>
    <w:rsid w:val="00BA3593"/>
    <w:rsid w:val="00BA377E"/>
    <w:rsid w:val="00BA3A04"/>
    <w:rsid w:val="00BA3D32"/>
    <w:rsid w:val="00BA3D88"/>
    <w:rsid w:val="00BA487B"/>
    <w:rsid w:val="00BA4CCA"/>
    <w:rsid w:val="00BA4FBF"/>
    <w:rsid w:val="00BA5040"/>
    <w:rsid w:val="00BA51B6"/>
    <w:rsid w:val="00BA5DED"/>
    <w:rsid w:val="00BA681C"/>
    <w:rsid w:val="00BA6F98"/>
    <w:rsid w:val="00BA76D5"/>
    <w:rsid w:val="00BA7D54"/>
    <w:rsid w:val="00BB0606"/>
    <w:rsid w:val="00BB0CEE"/>
    <w:rsid w:val="00BB1F78"/>
    <w:rsid w:val="00BB2948"/>
    <w:rsid w:val="00BB2F74"/>
    <w:rsid w:val="00BB31BE"/>
    <w:rsid w:val="00BB370A"/>
    <w:rsid w:val="00BB3727"/>
    <w:rsid w:val="00BB3AAF"/>
    <w:rsid w:val="00BB4885"/>
    <w:rsid w:val="00BB4C92"/>
    <w:rsid w:val="00BB4CB6"/>
    <w:rsid w:val="00BB50D1"/>
    <w:rsid w:val="00BB519D"/>
    <w:rsid w:val="00BB56A0"/>
    <w:rsid w:val="00BB56F1"/>
    <w:rsid w:val="00BB5875"/>
    <w:rsid w:val="00BB5906"/>
    <w:rsid w:val="00BB5A01"/>
    <w:rsid w:val="00BB6608"/>
    <w:rsid w:val="00BB6CC7"/>
    <w:rsid w:val="00BB6EAB"/>
    <w:rsid w:val="00BB6F93"/>
    <w:rsid w:val="00BB7541"/>
    <w:rsid w:val="00BB75BC"/>
    <w:rsid w:val="00BB7653"/>
    <w:rsid w:val="00BB76F0"/>
    <w:rsid w:val="00BB77E1"/>
    <w:rsid w:val="00BB7D48"/>
    <w:rsid w:val="00BB7D57"/>
    <w:rsid w:val="00BC0838"/>
    <w:rsid w:val="00BC08DE"/>
    <w:rsid w:val="00BC145C"/>
    <w:rsid w:val="00BC1B2C"/>
    <w:rsid w:val="00BC3CE6"/>
    <w:rsid w:val="00BC42DD"/>
    <w:rsid w:val="00BC4352"/>
    <w:rsid w:val="00BC4798"/>
    <w:rsid w:val="00BC5129"/>
    <w:rsid w:val="00BC5346"/>
    <w:rsid w:val="00BC53B8"/>
    <w:rsid w:val="00BC5A3D"/>
    <w:rsid w:val="00BC5B5D"/>
    <w:rsid w:val="00BC63E7"/>
    <w:rsid w:val="00BC66A0"/>
    <w:rsid w:val="00BC726F"/>
    <w:rsid w:val="00BC752D"/>
    <w:rsid w:val="00BC7586"/>
    <w:rsid w:val="00BD05D1"/>
    <w:rsid w:val="00BD0ACE"/>
    <w:rsid w:val="00BD0D84"/>
    <w:rsid w:val="00BD0DFC"/>
    <w:rsid w:val="00BD1520"/>
    <w:rsid w:val="00BD1A0D"/>
    <w:rsid w:val="00BD1AA4"/>
    <w:rsid w:val="00BD29A3"/>
    <w:rsid w:val="00BD2BC7"/>
    <w:rsid w:val="00BD2D86"/>
    <w:rsid w:val="00BD2FBF"/>
    <w:rsid w:val="00BD309B"/>
    <w:rsid w:val="00BD334D"/>
    <w:rsid w:val="00BD3711"/>
    <w:rsid w:val="00BD3D02"/>
    <w:rsid w:val="00BD41E1"/>
    <w:rsid w:val="00BD4A6B"/>
    <w:rsid w:val="00BD4B8C"/>
    <w:rsid w:val="00BD5072"/>
    <w:rsid w:val="00BD5443"/>
    <w:rsid w:val="00BD5B25"/>
    <w:rsid w:val="00BD5D01"/>
    <w:rsid w:val="00BD5FE3"/>
    <w:rsid w:val="00BD622B"/>
    <w:rsid w:val="00BD6256"/>
    <w:rsid w:val="00BD7218"/>
    <w:rsid w:val="00BD7260"/>
    <w:rsid w:val="00BD7636"/>
    <w:rsid w:val="00BD7917"/>
    <w:rsid w:val="00BD7CC3"/>
    <w:rsid w:val="00BD7D42"/>
    <w:rsid w:val="00BD7FC5"/>
    <w:rsid w:val="00BE01FE"/>
    <w:rsid w:val="00BE05CA"/>
    <w:rsid w:val="00BE080C"/>
    <w:rsid w:val="00BE0B5B"/>
    <w:rsid w:val="00BE117F"/>
    <w:rsid w:val="00BE132B"/>
    <w:rsid w:val="00BE1372"/>
    <w:rsid w:val="00BE187D"/>
    <w:rsid w:val="00BE1DD1"/>
    <w:rsid w:val="00BE2066"/>
    <w:rsid w:val="00BE2BF8"/>
    <w:rsid w:val="00BE2D2E"/>
    <w:rsid w:val="00BE3476"/>
    <w:rsid w:val="00BE376C"/>
    <w:rsid w:val="00BE4603"/>
    <w:rsid w:val="00BE4AEB"/>
    <w:rsid w:val="00BE503B"/>
    <w:rsid w:val="00BE517D"/>
    <w:rsid w:val="00BE59AB"/>
    <w:rsid w:val="00BE5E95"/>
    <w:rsid w:val="00BE6BB8"/>
    <w:rsid w:val="00BE6E95"/>
    <w:rsid w:val="00BE733D"/>
    <w:rsid w:val="00BE76D5"/>
    <w:rsid w:val="00BE7800"/>
    <w:rsid w:val="00BE79CE"/>
    <w:rsid w:val="00BF0896"/>
    <w:rsid w:val="00BF1230"/>
    <w:rsid w:val="00BF143C"/>
    <w:rsid w:val="00BF232E"/>
    <w:rsid w:val="00BF2655"/>
    <w:rsid w:val="00BF31C6"/>
    <w:rsid w:val="00BF32D4"/>
    <w:rsid w:val="00BF3666"/>
    <w:rsid w:val="00BF3F4B"/>
    <w:rsid w:val="00BF3FC1"/>
    <w:rsid w:val="00BF4981"/>
    <w:rsid w:val="00BF4F4C"/>
    <w:rsid w:val="00BF4FF0"/>
    <w:rsid w:val="00BF53A3"/>
    <w:rsid w:val="00BF5747"/>
    <w:rsid w:val="00BF59B2"/>
    <w:rsid w:val="00BF5A34"/>
    <w:rsid w:val="00BF5E7C"/>
    <w:rsid w:val="00BF5FEB"/>
    <w:rsid w:val="00BF5FF3"/>
    <w:rsid w:val="00BF6155"/>
    <w:rsid w:val="00BF61BB"/>
    <w:rsid w:val="00BF6DFE"/>
    <w:rsid w:val="00BF7005"/>
    <w:rsid w:val="00BF745C"/>
    <w:rsid w:val="00BF7D5C"/>
    <w:rsid w:val="00BF7EE2"/>
    <w:rsid w:val="00C000C9"/>
    <w:rsid w:val="00C0024B"/>
    <w:rsid w:val="00C002F5"/>
    <w:rsid w:val="00C00938"/>
    <w:rsid w:val="00C011F4"/>
    <w:rsid w:val="00C017FF"/>
    <w:rsid w:val="00C01842"/>
    <w:rsid w:val="00C01C83"/>
    <w:rsid w:val="00C028DA"/>
    <w:rsid w:val="00C02F61"/>
    <w:rsid w:val="00C03267"/>
    <w:rsid w:val="00C03474"/>
    <w:rsid w:val="00C03838"/>
    <w:rsid w:val="00C042E3"/>
    <w:rsid w:val="00C04822"/>
    <w:rsid w:val="00C04E42"/>
    <w:rsid w:val="00C05A14"/>
    <w:rsid w:val="00C06F68"/>
    <w:rsid w:val="00C0714C"/>
    <w:rsid w:val="00C07778"/>
    <w:rsid w:val="00C07A3F"/>
    <w:rsid w:val="00C07D94"/>
    <w:rsid w:val="00C100B8"/>
    <w:rsid w:val="00C10618"/>
    <w:rsid w:val="00C107C1"/>
    <w:rsid w:val="00C10A9D"/>
    <w:rsid w:val="00C11435"/>
    <w:rsid w:val="00C1170E"/>
    <w:rsid w:val="00C117F3"/>
    <w:rsid w:val="00C11958"/>
    <w:rsid w:val="00C11DB5"/>
    <w:rsid w:val="00C11DD3"/>
    <w:rsid w:val="00C11DFB"/>
    <w:rsid w:val="00C11E83"/>
    <w:rsid w:val="00C13C8A"/>
    <w:rsid w:val="00C142A8"/>
    <w:rsid w:val="00C1486D"/>
    <w:rsid w:val="00C149D8"/>
    <w:rsid w:val="00C14EE4"/>
    <w:rsid w:val="00C1516B"/>
    <w:rsid w:val="00C15234"/>
    <w:rsid w:val="00C155F9"/>
    <w:rsid w:val="00C162CF"/>
    <w:rsid w:val="00C16C06"/>
    <w:rsid w:val="00C1761E"/>
    <w:rsid w:val="00C17633"/>
    <w:rsid w:val="00C17E31"/>
    <w:rsid w:val="00C17F27"/>
    <w:rsid w:val="00C2009D"/>
    <w:rsid w:val="00C207A1"/>
    <w:rsid w:val="00C20943"/>
    <w:rsid w:val="00C20C4B"/>
    <w:rsid w:val="00C20DF8"/>
    <w:rsid w:val="00C20FCF"/>
    <w:rsid w:val="00C217A7"/>
    <w:rsid w:val="00C21986"/>
    <w:rsid w:val="00C2437F"/>
    <w:rsid w:val="00C243D4"/>
    <w:rsid w:val="00C2547B"/>
    <w:rsid w:val="00C25671"/>
    <w:rsid w:val="00C25AE6"/>
    <w:rsid w:val="00C260CA"/>
    <w:rsid w:val="00C262EA"/>
    <w:rsid w:val="00C264A4"/>
    <w:rsid w:val="00C26B50"/>
    <w:rsid w:val="00C276FC"/>
    <w:rsid w:val="00C27A81"/>
    <w:rsid w:val="00C27C50"/>
    <w:rsid w:val="00C301DC"/>
    <w:rsid w:val="00C30224"/>
    <w:rsid w:val="00C30A4A"/>
    <w:rsid w:val="00C30C60"/>
    <w:rsid w:val="00C30CC7"/>
    <w:rsid w:val="00C30DC9"/>
    <w:rsid w:val="00C31567"/>
    <w:rsid w:val="00C31BE8"/>
    <w:rsid w:val="00C32814"/>
    <w:rsid w:val="00C32F98"/>
    <w:rsid w:val="00C336C1"/>
    <w:rsid w:val="00C34AB2"/>
    <w:rsid w:val="00C350E5"/>
    <w:rsid w:val="00C351CB"/>
    <w:rsid w:val="00C35A07"/>
    <w:rsid w:val="00C35B01"/>
    <w:rsid w:val="00C36983"/>
    <w:rsid w:val="00C3721F"/>
    <w:rsid w:val="00C373AB"/>
    <w:rsid w:val="00C374CB"/>
    <w:rsid w:val="00C3775C"/>
    <w:rsid w:val="00C37C13"/>
    <w:rsid w:val="00C37F0E"/>
    <w:rsid w:val="00C404E6"/>
    <w:rsid w:val="00C407BB"/>
    <w:rsid w:val="00C40B16"/>
    <w:rsid w:val="00C40F58"/>
    <w:rsid w:val="00C412D8"/>
    <w:rsid w:val="00C41316"/>
    <w:rsid w:val="00C41B1F"/>
    <w:rsid w:val="00C4257D"/>
    <w:rsid w:val="00C428CF"/>
    <w:rsid w:val="00C42C60"/>
    <w:rsid w:val="00C42F93"/>
    <w:rsid w:val="00C43B09"/>
    <w:rsid w:val="00C43ED7"/>
    <w:rsid w:val="00C43F5F"/>
    <w:rsid w:val="00C44075"/>
    <w:rsid w:val="00C4454C"/>
    <w:rsid w:val="00C446A3"/>
    <w:rsid w:val="00C4491E"/>
    <w:rsid w:val="00C44D94"/>
    <w:rsid w:val="00C45401"/>
    <w:rsid w:val="00C46550"/>
    <w:rsid w:val="00C4669C"/>
    <w:rsid w:val="00C47502"/>
    <w:rsid w:val="00C505D3"/>
    <w:rsid w:val="00C506B1"/>
    <w:rsid w:val="00C507AA"/>
    <w:rsid w:val="00C50ED5"/>
    <w:rsid w:val="00C51091"/>
    <w:rsid w:val="00C51176"/>
    <w:rsid w:val="00C51547"/>
    <w:rsid w:val="00C51AB1"/>
    <w:rsid w:val="00C51B49"/>
    <w:rsid w:val="00C524CC"/>
    <w:rsid w:val="00C528F4"/>
    <w:rsid w:val="00C52B96"/>
    <w:rsid w:val="00C52C85"/>
    <w:rsid w:val="00C53248"/>
    <w:rsid w:val="00C53427"/>
    <w:rsid w:val="00C534D7"/>
    <w:rsid w:val="00C53D53"/>
    <w:rsid w:val="00C547F7"/>
    <w:rsid w:val="00C54E07"/>
    <w:rsid w:val="00C5518E"/>
    <w:rsid w:val="00C558C5"/>
    <w:rsid w:val="00C55904"/>
    <w:rsid w:val="00C56544"/>
    <w:rsid w:val="00C57987"/>
    <w:rsid w:val="00C57B65"/>
    <w:rsid w:val="00C60503"/>
    <w:rsid w:val="00C60760"/>
    <w:rsid w:val="00C60E9C"/>
    <w:rsid w:val="00C610B0"/>
    <w:rsid w:val="00C614AF"/>
    <w:rsid w:val="00C61EC9"/>
    <w:rsid w:val="00C62155"/>
    <w:rsid w:val="00C628AE"/>
    <w:rsid w:val="00C62C77"/>
    <w:rsid w:val="00C62F1C"/>
    <w:rsid w:val="00C63556"/>
    <w:rsid w:val="00C63DC7"/>
    <w:rsid w:val="00C64456"/>
    <w:rsid w:val="00C64606"/>
    <w:rsid w:val="00C64855"/>
    <w:rsid w:val="00C64A04"/>
    <w:rsid w:val="00C64C17"/>
    <w:rsid w:val="00C64CE3"/>
    <w:rsid w:val="00C65049"/>
    <w:rsid w:val="00C6525E"/>
    <w:rsid w:val="00C65517"/>
    <w:rsid w:val="00C65946"/>
    <w:rsid w:val="00C65FB2"/>
    <w:rsid w:val="00C664B2"/>
    <w:rsid w:val="00C66525"/>
    <w:rsid w:val="00C66830"/>
    <w:rsid w:val="00C668A0"/>
    <w:rsid w:val="00C668BF"/>
    <w:rsid w:val="00C6786B"/>
    <w:rsid w:val="00C679B7"/>
    <w:rsid w:val="00C701E3"/>
    <w:rsid w:val="00C7055E"/>
    <w:rsid w:val="00C70726"/>
    <w:rsid w:val="00C70B30"/>
    <w:rsid w:val="00C70C1E"/>
    <w:rsid w:val="00C71F87"/>
    <w:rsid w:val="00C72039"/>
    <w:rsid w:val="00C722A4"/>
    <w:rsid w:val="00C72334"/>
    <w:rsid w:val="00C7277D"/>
    <w:rsid w:val="00C72871"/>
    <w:rsid w:val="00C72B02"/>
    <w:rsid w:val="00C72C96"/>
    <w:rsid w:val="00C72EDF"/>
    <w:rsid w:val="00C734DD"/>
    <w:rsid w:val="00C737F2"/>
    <w:rsid w:val="00C73DBE"/>
    <w:rsid w:val="00C73DEB"/>
    <w:rsid w:val="00C74106"/>
    <w:rsid w:val="00C74281"/>
    <w:rsid w:val="00C74452"/>
    <w:rsid w:val="00C75372"/>
    <w:rsid w:val="00C75A1D"/>
    <w:rsid w:val="00C75AEF"/>
    <w:rsid w:val="00C75CA6"/>
    <w:rsid w:val="00C76FB8"/>
    <w:rsid w:val="00C7721F"/>
    <w:rsid w:val="00C776FA"/>
    <w:rsid w:val="00C8049C"/>
    <w:rsid w:val="00C809BC"/>
    <w:rsid w:val="00C809F7"/>
    <w:rsid w:val="00C80A77"/>
    <w:rsid w:val="00C8105B"/>
    <w:rsid w:val="00C8124C"/>
    <w:rsid w:val="00C813B1"/>
    <w:rsid w:val="00C8152C"/>
    <w:rsid w:val="00C81C19"/>
    <w:rsid w:val="00C81C43"/>
    <w:rsid w:val="00C82828"/>
    <w:rsid w:val="00C82F1E"/>
    <w:rsid w:val="00C8304C"/>
    <w:rsid w:val="00C83172"/>
    <w:rsid w:val="00C83230"/>
    <w:rsid w:val="00C839F9"/>
    <w:rsid w:val="00C84117"/>
    <w:rsid w:val="00C849C7"/>
    <w:rsid w:val="00C84D41"/>
    <w:rsid w:val="00C85515"/>
    <w:rsid w:val="00C856D6"/>
    <w:rsid w:val="00C8572B"/>
    <w:rsid w:val="00C8650D"/>
    <w:rsid w:val="00C86AFE"/>
    <w:rsid w:val="00C87152"/>
    <w:rsid w:val="00C87334"/>
    <w:rsid w:val="00C8736B"/>
    <w:rsid w:val="00C874F2"/>
    <w:rsid w:val="00C90135"/>
    <w:rsid w:val="00C9067F"/>
    <w:rsid w:val="00C907FE"/>
    <w:rsid w:val="00C909B2"/>
    <w:rsid w:val="00C90ABA"/>
    <w:rsid w:val="00C90F67"/>
    <w:rsid w:val="00C9153A"/>
    <w:rsid w:val="00C91AFC"/>
    <w:rsid w:val="00C91EC3"/>
    <w:rsid w:val="00C92512"/>
    <w:rsid w:val="00C9263D"/>
    <w:rsid w:val="00C92687"/>
    <w:rsid w:val="00C927BA"/>
    <w:rsid w:val="00C93200"/>
    <w:rsid w:val="00C93473"/>
    <w:rsid w:val="00C93547"/>
    <w:rsid w:val="00C93D78"/>
    <w:rsid w:val="00C94D07"/>
    <w:rsid w:val="00C94D65"/>
    <w:rsid w:val="00C94E43"/>
    <w:rsid w:val="00C9553C"/>
    <w:rsid w:val="00C96BC6"/>
    <w:rsid w:val="00C96E56"/>
    <w:rsid w:val="00C97715"/>
    <w:rsid w:val="00CA025D"/>
    <w:rsid w:val="00CA0B46"/>
    <w:rsid w:val="00CA1482"/>
    <w:rsid w:val="00CA16F8"/>
    <w:rsid w:val="00CA18A9"/>
    <w:rsid w:val="00CA2540"/>
    <w:rsid w:val="00CA282F"/>
    <w:rsid w:val="00CA293B"/>
    <w:rsid w:val="00CA2B27"/>
    <w:rsid w:val="00CA3655"/>
    <w:rsid w:val="00CA3B30"/>
    <w:rsid w:val="00CA439F"/>
    <w:rsid w:val="00CA45E2"/>
    <w:rsid w:val="00CA48D1"/>
    <w:rsid w:val="00CA4954"/>
    <w:rsid w:val="00CA4EEB"/>
    <w:rsid w:val="00CA7277"/>
    <w:rsid w:val="00CA747B"/>
    <w:rsid w:val="00CA77FC"/>
    <w:rsid w:val="00CA79B7"/>
    <w:rsid w:val="00CA7F16"/>
    <w:rsid w:val="00CB0112"/>
    <w:rsid w:val="00CB05F2"/>
    <w:rsid w:val="00CB07CC"/>
    <w:rsid w:val="00CB0B8F"/>
    <w:rsid w:val="00CB0BCB"/>
    <w:rsid w:val="00CB1186"/>
    <w:rsid w:val="00CB1371"/>
    <w:rsid w:val="00CB1996"/>
    <w:rsid w:val="00CB1B55"/>
    <w:rsid w:val="00CB1CBF"/>
    <w:rsid w:val="00CB2286"/>
    <w:rsid w:val="00CB278E"/>
    <w:rsid w:val="00CB3051"/>
    <w:rsid w:val="00CB3526"/>
    <w:rsid w:val="00CB366B"/>
    <w:rsid w:val="00CB3999"/>
    <w:rsid w:val="00CB3AA9"/>
    <w:rsid w:val="00CB3C59"/>
    <w:rsid w:val="00CB4000"/>
    <w:rsid w:val="00CB47AE"/>
    <w:rsid w:val="00CB5019"/>
    <w:rsid w:val="00CB5B5D"/>
    <w:rsid w:val="00CB6539"/>
    <w:rsid w:val="00CB6DD9"/>
    <w:rsid w:val="00CB73FB"/>
    <w:rsid w:val="00CB78C3"/>
    <w:rsid w:val="00CB7CF1"/>
    <w:rsid w:val="00CB7F48"/>
    <w:rsid w:val="00CB7F97"/>
    <w:rsid w:val="00CC01E2"/>
    <w:rsid w:val="00CC0C04"/>
    <w:rsid w:val="00CC1101"/>
    <w:rsid w:val="00CC114C"/>
    <w:rsid w:val="00CC153F"/>
    <w:rsid w:val="00CC18B5"/>
    <w:rsid w:val="00CC210B"/>
    <w:rsid w:val="00CC232C"/>
    <w:rsid w:val="00CC2C08"/>
    <w:rsid w:val="00CC2C94"/>
    <w:rsid w:val="00CC3583"/>
    <w:rsid w:val="00CC384D"/>
    <w:rsid w:val="00CC566E"/>
    <w:rsid w:val="00CC5B64"/>
    <w:rsid w:val="00CC5CF6"/>
    <w:rsid w:val="00CC610A"/>
    <w:rsid w:val="00CC662F"/>
    <w:rsid w:val="00CC6732"/>
    <w:rsid w:val="00CC690F"/>
    <w:rsid w:val="00CC6980"/>
    <w:rsid w:val="00CC6C06"/>
    <w:rsid w:val="00CC6E83"/>
    <w:rsid w:val="00CC7ED6"/>
    <w:rsid w:val="00CD0103"/>
    <w:rsid w:val="00CD0A39"/>
    <w:rsid w:val="00CD0DAB"/>
    <w:rsid w:val="00CD0EFE"/>
    <w:rsid w:val="00CD160C"/>
    <w:rsid w:val="00CD17C8"/>
    <w:rsid w:val="00CD186C"/>
    <w:rsid w:val="00CD18AD"/>
    <w:rsid w:val="00CD242D"/>
    <w:rsid w:val="00CD2C5B"/>
    <w:rsid w:val="00CD35B2"/>
    <w:rsid w:val="00CD37DE"/>
    <w:rsid w:val="00CD3B79"/>
    <w:rsid w:val="00CD3F16"/>
    <w:rsid w:val="00CD4080"/>
    <w:rsid w:val="00CD4AD9"/>
    <w:rsid w:val="00CD5058"/>
    <w:rsid w:val="00CD5100"/>
    <w:rsid w:val="00CD57C5"/>
    <w:rsid w:val="00CD57FD"/>
    <w:rsid w:val="00CD5934"/>
    <w:rsid w:val="00CD59E4"/>
    <w:rsid w:val="00CD5D17"/>
    <w:rsid w:val="00CD5D26"/>
    <w:rsid w:val="00CD6549"/>
    <w:rsid w:val="00CD68E6"/>
    <w:rsid w:val="00CD69E2"/>
    <w:rsid w:val="00CD6EA0"/>
    <w:rsid w:val="00CD718D"/>
    <w:rsid w:val="00CD71D7"/>
    <w:rsid w:val="00CE0360"/>
    <w:rsid w:val="00CE056A"/>
    <w:rsid w:val="00CE0BA1"/>
    <w:rsid w:val="00CE0D3D"/>
    <w:rsid w:val="00CE2EA8"/>
    <w:rsid w:val="00CE3096"/>
    <w:rsid w:val="00CE350B"/>
    <w:rsid w:val="00CE353D"/>
    <w:rsid w:val="00CE369C"/>
    <w:rsid w:val="00CE393E"/>
    <w:rsid w:val="00CE3EFD"/>
    <w:rsid w:val="00CE4238"/>
    <w:rsid w:val="00CE4A9F"/>
    <w:rsid w:val="00CE530D"/>
    <w:rsid w:val="00CE58E5"/>
    <w:rsid w:val="00CE5D01"/>
    <w:rsid w:val="00CE6869"/>
    <w:rsid w:val="00CE740F"/>
    <w:rsid w:val="00CE7686"/>
    <w:rsid w:val="00CF0087"/>
    <w:rsid w:val="00CF0187"/>
    <w:rsid w:val="00CF152A"/>
    <w:rsid w:val="00CF1758"/>
    <w:rsid w:val="00CF1EC6"/>
    <w:rsid w:val="00CF29A9"/>
    <w:rsid w:val="00CF2C49"/>
    <w:rsid w:val="00CF2C58"/>
    <w:rsid w:val="00CF3469"/>
    <w:rsid w:val="00CF34F4"/>
    <w:rsid w:val="00CF38B5"/>
    <w:rsid w:val="00CF4A97"/>
    <w:rsid w:val="00CF4C0E"/>
    <w:rsid w:val="00CF5229"/>
    <w:rsid w:val="00CF5351"/>
    <w:rsid w:val="00CF5AC1"/>
    <w:rsid w:val="00CF602A"/>
    <w:rsid w:val="00CF6F00"/>
    <w:rsid w:val="00CF762C"/>
    <w:rsid w:val="00CF7808"/>
    <w:rsid w:val="00CF7861"/>
    <w:rsid w:val="00CF7D9F"/>
    <w:rsid w:val="00D0036A"/>
    <w:rsid w:val="00D005D7"/>
    <w:rsid w:val="00D010EB"/>
    <w:rsid w:val="00D0137A"/>
    <w:rsid w:val="00D01715"/>
    <w:rsid w:val="00D017D4"/>
    <w:rsid w:val="00D01C5E"/>
    <w:rsid w:val="00D01C63"/>
    <w:rsid w:val="00D01CD6"/>
    <w:rsid w:val="00D01E1E"/>
    <w:rsid w:val="00D01FD6"/>
    <w:rsid w:val="00D02269"/>
    <w:rsid w:val="00D026CD"/>
    <w:rsid w:val="00D02867"/>
    <w:rsid w:val="00D02A20"/>
    <w:rsid w:val="00D03177"/>
    <w:rsid w:val="00D03290"/>
    <w:rsid w:val="00D0337F"/>
    <w:rsid w:val="00D046A3"/>
    <w:rsid w:val="00D05208"/>
    <w:rsid w:val="00D0525B"/>
    <w:rsid w:val="00D05684"/>
    <w:rsid w:val="00D0597A"/>
    <w:rsid w:val="00D059FC"/>
    <w:rsid w:val="00D05BED"/>
    <w:rsid w:val="00D0612F"/>
    <w:rsid w:val="00D0626A"/>
    <w:rsid w:val="00D064A3"/>
    <w:rsid w:val="00D06D79"/>
    <w:rsid w:val="00D07013"/>
    <w:rsid w:val="00D07754"/>
    <w:rsid w:val="00D07C79"/>
    <w:rsid w:val="00D10579"/>
    <w:rsid w:val="00D10FCC"/>
    <w:rsid w:val="00D114E0"/>
    <w:rsid w:val="00D12647"/>
    <w:rsid w:val="00D129B6"/>
    <w:rsid w:val="00D12D62"/>
    <w:rsid w:val="00D145CB"/>
    <w:rsid w:val="00D1508D"/>
    <w:rsid w:val="00D1522E"/>
    <w:rsid w:val="00D15333"/>
    <w:rsid w:val="00D153BB"/>
    <w:rsid w:val="00D15ADC"/>
    <w:rsid w:val="00D16CE4"/>
    <w:rsid w:val="00D1741A"/>
    <w:rsid w:val="00D179A3"/>
    <w:rsid w:val="00D20A40"/>
    <w:rsid w:val="00D20E78"/>
    <w:rsid w:val="00D213D5"/>
    <w:rsid w:val="00D21452"/>
    <w:rsid w:val="00D21464"/>
    <w:rsid w:val="00D21819"/>
    <w:rsid w:val="00D21862"/>
    <w:rsid w:val="00D21F20"/>
    <w:rsid w:val="00D2251C"/>
    <w:rsid w:val="00D227EF"/>
    <w:rsid w:val="00D22C91"/>
    <w:rsid w:val="00D234A9"/>
    <w:rsid w:val="00D249B0"/>
    <w:rsid w:val="00D25089"/>
    <w:rsid w:val="00D2510E"/>
    <w:rsid w:val="00D26136"/>
    <w:rsid w:val="00D2629F"/>
    <w:rsid w:val="00D26746"/>
    <w:rsid w:val="00D26EFD"/>
    <w:rsid w:val="00D27BBB"/>
    <w:rsid w:val="00D30F37"/>
    <w:rsid w:val="00D30FF1"/>
    <w:rsid w:val="00D3110B"/>
    <w:rsid w:val="00D31A8B"/>
    <w:rsid w:val="00D31D3E"/>
    <w:rsid w:val="00D3201B"/>
    <w:rsid w:val="00D320B2"/>
    <w:rsid w:val="00D32275"/>
    <w:rsid w:val="00D3231A"/>
    <w:rsid w:val="00D323E4"/>
    <w:rsid w:val="00D3265D"/>
    <w:rsid w:val="00D328D5"/>
    <w:rsid w:val="00D32A49"/>
    <w:rsid w:val="00D32B53"/>
    <w:rsid w:val="00D33025"/>
    <w:rsid w:val="00D3368D"/>
    <w:rsid w:val="00D3443C"/>
    <w:rsid w:val="00D34FDC"/>
    <w:rsid w:val="00D354F0"/>
    <w:rsid w:val="00D35E81"/>
    <w:rsid w:val="00D360B2"/>
    <w:rsid w:val="00D36323"/>
    <w:rsid w:val="00D363B2"/>
    <w:rsid w:val="00D36509"/>
    <w:rsid w:val="00D3664B"/>
    <w:rsid w:val="00D36A43"/>
    <w:rsid w:val="00D36E0F"/>
    <w:rsid w:val="00D36F41"/>
    <w:rsid w:val="00D37207"/>
    <w:rsid w:val="00D37272"/>
    <w:rsid w:val="00D3781D"/>
    <w:rsid w:val="00D378C1"/>
    <w:rsid w:val="00D40194"/>
    <w:rsid w:val="00D4145B"/>
    <w:rsid w:val="00D41819"/>
    <w:rsid w:val="00D41A1F"/>
    <w:rsid w:val="00D422B8"/>
    <w:rsid w:val="00D42455"/>
    <w:rsid w:val="00D4267B"/>
    <w:rsid w:val="00D42BD4"/>
    <w:rsid w:val="00D4435A"/>
    <w:rsid w:val="00D4437E"/>
    <w:rsid w:val="00D44A27"/>
    <w:rsid w:val="00D44CDB"/>
    <w:rsid w:val="00D44EB7"/>
    <w:rsid w:val="00D44F76"/>
    <w:rsid w:val="00D4589A"/>
    <w:rsid w:val="00D45D54"/>
    <w:rsid w:val="00D47273"/>
    <w:rsid w:val="00D505B7"/>
    <w:rsid w:val="00D512B8"/>
    <w:rsid w:val="00D5198F"/>
    <w:rsid w:val="00D51CC7"/>
    <w:rsid w:val="00D51EB5"/>
    <w:rsid w:val="00D51F65"/>
    <w:rsid w:val="00D52677"/>
    <w:rsid w:val="00D5277B"/>
    <w:rsid w:val="00D52790"/>
    <w:rsid w:val="00D52EE4"/>
    <w:rsid w:val="00D53A3D"/>
    <w:rsid w:val="00D53E75"/>
    <w:rsid w:val="00D542DB"/>
    <w:rsid w:val="00D543B5"/>
    <w:rsid w:val="00D54483"/>
    <w:rsid w:val="00D544E1"/>
    <w:rsid w:val="00D54F37"/>
    <w:rsid w:val="00D553FA"/>
    <w:rsid w:val="00D5551F"/>
    <w:rsid w:val="00D55B45"/>
    <w:rsid w:val="00D563B8"/>
    <w:rsid w:val="00D5661F"/>
    <w:rsid w:val="00D568F2"/>
    <w:rsid w:val="00D56D19"/>
    <w:rsid w:val="00D56D7C"/>
    <w:rsid w:val="00D56F24"/>
    <w:rsid w:val="00D57F36"/>
    <w:rsid w:val="00D6077F"/>
    <w:rsid w:val="00D608A3"/>
    <w:rsid w:val="00D616D8"/>
    <w:rsid w:val="00D61CCD"/>
    <w:rsid w:val="00D623B3"/>
    <w:rsid w:val="00D626D7"/>
    <w:rsid w:val="00D627A8"/>
    <w:rsid w:val="00D627C0"/>
    <w:rsid w:val="00D628F3"/>
    <w:rsid w:val="00D6314E"/>
    <w:rsid w:val="00D637A7"/>
    <w:rsid w:val="00D63FE3"/>
    <w:rsid w:val="00D645BC"/>
    <w:rsid w:val="00D646A2"/>
    <w:rsid w:val="00D646D7"/>
    <w:rsid w:val="00D6534B"/>
    <w:rsid w:val="00D65EBA"/>
    <w:rsid w:val="00D67348"/>
    <w:rsid w:val="00D675AF"/>
    <w:rsid w:val="00D67641"/>
    <w:rsid w:val="00D67A35"/>
    <w:rsid w:val="00D67AC1"/>
    <w:rsid w:val="00D67DA2"/>
    <w:rsid w:val="00D70E94"/>
    <w:rsid w:val="00D70EF1"/>
    <w:rsid w:val="00D7144D"/>
    <w:rsid w:val="00D72B8C"/>
    <w:rsid w:val="00D72C46"/>
    <w:rsid w:val="00D72C50"/>
    <w:rsid w:val="00D72D5A"/>
    <w:rsid w:val="00D736FA"/>
    <w:rsid w:val="00D73A5D"/>
    <w:rsid w:val="00D73BAF"/>
    <w:rsid w:val="00D73C6D"/>
    <w:rsid w:val="00D740A6"/>
    <w:rsid w:val="00D7411B"/>
    <w:rsid w:val="00D741DC"/>
    <w:rsid w:val="00D7436E"/>
    <w:rsid w:val="00D74D43"/>
    <w:rsid w:val="00D75AFC"/>
    <w:rsid w:val="00D76E7C"/>
    <w:rsid w:val="00D77004"/>
    <w:rsid w:val="00D773B2"/>
    <w:rsid w:val="00D77ABB"/>
    <w:rsid w:val="00D801C8"/>
    <w:rsid w:val="00D802D4"/>
    <w:rsid w:val="00D807C8"/>
    <w:rsid w:val="00D8093B"/>
    <w:rsid w:val="00D80B0F"/>
    <w:rsid w:val="00D80B32"/>
    <w:rsid w:val="00D80E42"/>
    <w:rsid w:val="00D81685"/>
    <w:rsid w:val="00D81CCD"/>
    <w:rsid w:val="00D822E6"/>
    <w:rsid w:val="00D82F69"/>
    <w:rsid w:val="00D8394F"/>
    <w:rsid w:val="00D83B28"/>
    <w:rsid w:val="00D83D21"/>
    <w:rsid w:val="00D8427D"/>
    <w:rsid w:val="00D84649"/>
    <w:rsid w:val="00D8477B"/>
    <w:rsid w:val="00D8478C"/>
    <w:rsid w:val="00D84D2C"/>
    <w:rsid w:val="00D85446"/>
    <w:rsid w:val="00D85624"/>
    <w:rsid w:val="00D85A98"/>
    <w:rsid w:val="00D86395"/>
    <w:rsid w:val="00D870E1"/>
    <w:rsid w:val="00D87130"/>
    <w:rsid w:val="00D87BCC"/>
    <w:rsid w:val="00D90342"/>
    <w:rsid w:val="00D90527"/>
    <w:rsid w:val="00D90983"/>
    <w:rsid w:val="00D90B68"/>
    <w:rsid w:val="00D91179"/>
    <w:rsid w:val="00D9131D"/>
    <w:rsid w:val="00D92CBC"/>
    <w:rsid w:val="00D92E1D"/>
    <w:rsid w:val="00D93008"/>
    <w:rsid w:val="00D93030"/>
    <w:rsid w:val="00D93038"/>
    <w:rsid w:val="00D9367D"/>
    <w:rsid w:val="00D937F1"/>
    <w:rsid w:val="00D939FA"/>
    <w:rsid w:val="00D93C75"/>
    <w:rsid w:val="00D94282"/>
    <w:rsid w:val="00D9594E"/>
    <w:rsid w:val="00D959C2"/>
    <w:rsid w:val="00D961F2"/>
    <w:rsid w:val="00D9688B"/>
    <w:rsid w:val="00D96A43"/>
    <w:rsid w:val="00D96B6E"/>
    <w:rsid w:val="00D96BD8"/>
    <w:rsid w:val="00D96DAA"/>
    <w:rsid w:val="00D9714F"/>
    <w:rsid w:val="00D9758D"/>
    <w:rsid w:val="00D97841"/>
    <w:rsid w:val="00D9785C"/>
    <w:rsid w:val="00D97A1F"/>
    <w:rsid w:val="00D97D99"/>
    <w:rsid w:val="00DA0091"/>
    <w:rsid w:val="00DA0189"/>
    <w:rsid w:val="00DA01B1"/>
    <w:rsid w:val="00DA09C1"/>
    <w:rsid w:val="00DA0AD5"/>
    <w:rsid w:val="00DA1137"/>
    <w:rsid w:val="00DA1247"/>
    <w:rsid w:val="00DA1304"/>
    <w:rsid w:val="00DA1340"/>
    <w:rsid w:val="00DA1424"/>
    <w:rsid w:val="00DA1EFE"/>
    <w:rsid w:val="00DA23EF"/>
    <w:rsid w:val="00DA2574"/>
    <w:rsid w:val="00DA25AF"/>
    <w:rsid w:val="00DA26F1"/>
    <w:rsid w:val="00DA2767"/>
    <w:rsid w:val="00DA2C83"/>
    <w:rsid w:val="00DA309E"/>
    <w:rsid w:val="00DA33B3"/>
    <w:rsid w:val="00DA36B0"/>
    <w:rsid w:val="00DA37B7"/>
    <w:rsid w:val="00DA3BCA"/>
    <w:rsid w:val="00DA421F"/>
    <w:rsid w:val="00DA4295"/>
    <w:rsid w:val="00DA4C12"/>
    <w:rsid w:val="00DA5A39"/>
    <w:rsid w:val="00DA62E9"/>
    <w:rsid w:val="00DA6DD3"/>
    <w:rsid w:val="00DA75D0"/>
    <w:rsid w:val="00DA764C"/>
    <w:rsid w:val="00DA7889"/>
    <w:rsid w:val="00DA7C9C"/>
    <w:rsid w:val="00DB0149"/>
    <w:rsid w:val="00DB1365"/>
    <w:rsid w:val="00DB1EBD"/>
    <w:rsid w:val="00DB28DF"/>
    <w:rsid w:val="00DB2EFE"/>
    <w:rsid w:val="00DB3CAF"/>
    <w:rsid w:val="00DB4698"/>
    <w:rsid w:val="00DB4F46"/>
    <w:rsid w:val="00DB5384"/>
    <w:rsid w:val="00DB53A5"/>
    <w:rsid w:val="00DB5747"/>
    <w:rsid w:val="00DB5C5E"/>
    <w:rsid w:val="00DB679D"/>
    <w:rsid w:val="00DB6A82"/>
    <w:rsid w:val="00DB6EB7"/>
    <w:rsid w:val="00DB709D"/>
    <w:rsid w:val="00DB7855"/>
    <w:rsid w:val="00DB7B10"/>
    <w:rsid w:val="00DB7D3A"/>
    <w:rsid w:val="00DC0167"/>
    <w:rsid w:val="00DC0AA4"/>
    <w:rsid w:val="00DC0B36"/>
    <w:rsid w:val="00DC1128"/>
    <w:rsid w:val="00DC177D"/>
    <w:rsid w:val="00DC1C9C"/>
    <w:rsid w:val="00DC1FC3"/>
    <w:rsid w:val="00DC25A2"/>
    <w:rsid w:val="00DC2B8E"/>
    <w:rsid w:val="00DC2FD6"/>
    <w:rsid w:val="00DC3291"/>
    <w:rsid w:val="00DC34AA"/>
    <w:rsid w:val="00DC36A5"/>
    <w:rsid w:val="00DC3F35"/>
    <w:rsid w:val="00DC41F0"/>
    <w:rsid w:val="00DC4875"/>
    <w:rsid w:val="00DC59EE"/>
    <w:rsid w:val="00DC6491"/>
    <w:rsid w:val="00DC6C42"/>
    <w:rsid w:val="00DC6D5E"/>
    <w:rsid w:val="00DC6FC0"/>
    <w:rsid w:val="00DC72D6"/>
    <w:rsid w:val="00DC7502"/>
    <w:rsid w:val="00DD0446"/>
    <w:rsid w:val="00DD04F1"/>
    <w:rsid w:val="00DD0693"/>
    <w:rsid w:val="00DD1D06"/>
    <w:rsid w:val="00DD2A92"/>
    <w:rsid w:val="00DD2F6D"/>
    <w:rsid w:val="00DD2F9E"/>
    <w:rsid w:val="00DD3880"/>
    <w:rsid w:val="00DD3A08"/>
    <w:rsid w:val="00DD4D17"/>
    <w:rsid w:val="00DD550A"/>
    <w:rsid w:val="00DD5A4D"/>
    <w:rsid w:val="00DD5D1D"/>
    <w:rsid w:val="00DD62DD"/>
    <w:rsid w:val="00DD673B"/>
    <w:rsid w:val="00DD6ADF"/>
    <w:rsid w:val="00DD73EA"/>
    <w:rsid w:val="00DD77CA"/>
    <w:rsid w:val="00DD7C86"/>
    <w:rsid w:val="00DD7DB3"/>
    <w:rsid w:val="00DD7E61"/>
    <w:rsid w:val="00DD7F78"/>
    <w:rsid w:val="00DE0011"/>
    <w:rsid w:val="00DE127B"/>
    <w:rsid w:val="00DE32E5"/>
    <w:rsid w:val="00DE336E"/>
    <w:rsid w:val="00DE35BA"/>
    <w:rsid w:val="00DE378B"/>
    <w:rsid w:val="00DE3977"/>
    <w:rsid w:val="00DE416E"/>
    <w:rsid w:val="00DE4A55"/>
    <w:rsid w:val="00DE4DCD"/>
    <w:rsid w:val="00DE54DC"/>
    <w:rsid w:val="00DE5584"/>
    <w:rsid w:val="00DE5C56"/>
    <w:rsid w:val="00DE60DC"/>
    <w:rsid w:val="00DE6242"/>
    <w:rsid w:val="00DE6F3A"/>
    <w:rsid w:val="00DE76A0"/>
    <w:rsid w:val="00DE79FD"/>
    <w:rsid w:val="00DF04AB"/>
    <w:rsid w:val="00DF09F3"/>
    <w:rsid w:val="00DF0FF8"/>
    <w:rsid w:val="00DF15C1"/>
    <w:rsid w:val="00DF165A"/>
    <w:rsid w:val="00DF1E1F"/>
    <w:rsid w:val="00DF1F73"/>
    <w:rsid w:val="00DF263F"/>
    <w:rsid w:val="00DF265C"/>
    <w:rsid w:val="00DF2933"/>
    <w:rsid w:val="00DF2AE5"/>
    <w:rsid w:val="00DF2C3C"/>
    <w:rsid w:val="00DF3062"/>
    <w:rsid w:val="00DF35C6"/>
    <w:rsid w:val="00DF3AA9"/>
    <w:rsid w:val="00DF3C1D"/>
    <w:rsid w:val="00DF41B9"/>
    <w:rsid w:val="00DF41FC"/>
    <w:rsid w:val="00DF4203"/>
    <w:rsid w:val="00DF42F6"/>
    <w:rsid w:val="00DF4780"/>
    <w:rsid w:val="00DF4A0E"/>
    <w:rsid w:val="00DF53C3"/>
    <w:rsid w:val="00DF56B7"/>
    <w:rsid w:val="00DF5852"/>
    <w:rsid w:val="00DF5ABC"/>
    <w:rsid w:val="00DF5D81"/>
    <w:rsid w:val="00DF6EC2"/>
    <w:rsid w:val="00DF6F34"/>
    <w:rsid w:val="00DF7093"/>
    <w:rsid w:val="00DF7B7A"/>
    <w:rsid w:val="00DF7E07"/>
    <w:rsid w:val="00E0003C"/>
    <w:rsid w:val="00E0063A"/>
    <w:rsid w:val="00E00AB2"/>
    <w:rsid w:val="00E00DCB"/>
    <w:rsid w:val="00E016E0"/>
    <w:rsid w:val="00E020FE"/>
    <w:rsid w:val="00E02352"/>
    <w:rsid w:val="00E0256A"/>
    <w:rsid w:val="00E02E10"/>
    <w:rsid w:val="00E0331C"/>
    <w:rsid w:val="00E03398"/>
    <w:rsid w:val="00E041BD"/>
    <w:rsid w:val="00E0452C"/>
    <w:rsid w:val="00E05A56"/>
    <w:rsid w:val="00E05C3B"/>
    <w:rsid w:val="00E05FF8"/>
    <w:rsid w:val="00E06970"/>
    <w:rsid w:val="00E07168"/>
    <w:rsid w:val="00E0769A"/>
    <w:rsid w:val="00E07F60"/>
    <w:rsid w:val="00E101F6"/>
    <w:rsid w:val="00E104E7"/>
    <w:rsid w:val="00E109BB"/>
    <w:rsid w:val="00E1196B"/>
    <w:rsid w:val="00E11B73"/>
    <w:rsid w:val="00E1239D"/>
    <w:rsid w:val="00E12409"/>
    <w:rsid w:val="00E12848"/>
    <w:rsid w:val="00E12FAF"/>
    <w:rsid w:val="00E13276"/>
    <w:rsid w:val="00E136E8"/>
    <w:rsid w:val="00E1445D"/>
    <w:rsid w:val="00E149C9"/>
    <w:rsid w:val="00E149FD"/>
    <w:rsid w:val="00E14F76"/>
    <w:rsid w:val="00E154C8"/>
    <w:rsid w:val="00E154EA"/>
    <w:rsid w:val="00E15B18"/>
    <w:rsid w:val="00E15CA6"/>
    <w:rsid w:val="00E16073"/>
    <w:rsid w:val="00E16112"/>
    <w:rsid w:val="00E1659D"/>
    <w:rsid w:val="00E1698C"/>
    <w:rsid w:val="00E16C83"/>
    <w:rsid w:val="00E16F6A"/>
    <w:rsid w:val="00E16F90"/>
    <w:rsid w:val="00E16FC0"/>
    <w:rsid w:val="00E173D0"/>
    <w:rsid w:val="00E177E2"/>
    <w:rsid w:val="00E178D2"/>
    <w:rsid w:val="00E17CDB"/>
    <w:rsid w:val="00E2019B"/>
    <w:rsid w:val="00E205BC"/>
    <w:rsid w:val="00E20C21"/>
    <w:rsid w:val="00E21009"/>
    <w:rsid w:val="00E21301"/>
    <w:rsid w:val="00E2135C"/>
    <w:rsid w:val="00E21459"/>
    <w:rsid w:val="00E217E8"/>
    <w:rsid w:val="00E2264C"/>
    <w:rsid w:val="00E22BB1"/>
    <w:rsid w:val="00E23254"/>
    <w:rsid w:val="00E23919"/>
    <w:rsid w:val="00E23A79"/>
    <w:rsid w:val="00E23C95"/>
    <w:rsid w:val="00E23E0E"/>
    <w:rsid w:val="00E2435E"/>
    <w:rsid w:val="00E244F4"/>
    <w:rsid w:val="00E2457D"/>
    <w:rsid w:val="00E24859"/>
    <w:rsid w:val="00E2488B"/>
    <w:rsid w:val="00E24964"/>
    <w:rsid w:val="00E24DB1"/>
    <w:rsid w:val="00E24EB4"/>
    <w:rsid w:val="00E25E65"/>
    <w:rsid w:val="00E268D1"/>
    <w:rsid w:val="00E26919"/>
    <w:rsid w:val="00E277CE"/>
    <w:rsid w:val="00E27A08"/>
    <w:rsid w:val="00E3016E"/>
    <w:rsid w:val="00E30195"/>
    <w:rsid w:val="00E302A4"/>
    <w:rsid w:val="00E30506"/>
    <w:rsid w:val="00E30620"/>
    <w:rsid w:val="00E30E61"/>
    <w:rsid w:val="00E30FBF"/>
    <w:rsid w:val="00E3113D"/>
    <w:rsid w:val="00E319F9"/>
    <w:rsid w:val="00E337F7"/>
    <w:rsid w:val="00E33849"/>
    <w:rsid w:val="00E3481F"/>
    <w:rsid w:val="00E3488B"/>
    <w:rsid w:val="00E34D8D"/>
    <w:rsid w:val="00E34F54"/>
    <w:rsid w:val="00E355DE"/>
    <w:rsid w:val="00E356FE"/>
    <w:rsid w:val="00E35746"/>
    <w:rsid w:val="00E35770"/>
    <w:rsid w:val="00E35FC0"/>
    <w:rsid w:val="00E3634F"/>
    <w:rsid w:val="00E3644D"/>
    <w:rsid w:val="00E36666"/>
    <w:rsid w:val="00E3746D"/>
    <w:rsid w:val="00E374EC"/>
    <w:rsid w:val="00E377C2"/>
    <w:rsid w:val="00E404C3"/>
    <w:rsid w:val="00E418EE"/>
    <w:rsid w:val="00E419CF"/>
    <w:rsid w:val="00E41D19"/>
    <w:rsid w:val="00E427C9"/>
    <w:rsid w:val="00E43B99"/>
    <w:rsid w:val="00E445CB"/>
    <w:rsid w:val="00E4488B"/>
    <w:rsid w:val="00E45527"/>
    <w:rsid w:val="00E45528"/>
    <w:rsid w:val="00E455BB"/>
    <w:rsid w:val="00E4585C"/>
    <w:rsid w:val="00E462C7"/>
    <w:rsid w:val="00E46807"/>
    <w:rsid w:val="00E46B3B"/>
    <w:rsid w:val="00E46DC7"/>
    <w:rsid w:val="00E470F4"/>
    <w:rsid w:val="00E478BC"/>
    <w:rsid w:val="00E479E0"/>
    <w:rsid w:val="00E47D3B"/>
    <w:rsid w:val="00E47DD5"/>
    <w:rsid w:val="00E47FF8"/>
    <w:rsid w:val="00E50352"/>
    <w:rsid w:val="00E50A44"/>
    <w:rsid w:val="00E5126B"/>
    <w:rsid w:val="00E51567"/>
    <w:rsid w:val="00E5165F"/>
    <w:rsid w:val="00E5194F"/>
    <w:rsid w:val="00E51C95"/>
    <w:rsid w:val="00E51F6B"/>
    <w:rsid w:val="00E52627"/>
    <w:rsid w:val="00E527CA"/>
    <w:rsid w:val="00E52F90"/>
    <w:rsid w:val="00E5300E"/>
    <w:rsid w:val="00E531C8"/>
    <w:rsid w:val="00E53711"/>
    <w:rsid w:val="00E53ED0"/>
    <w:rsid w:val="00E5474B"/>
    <w:rsid w:val="00E5492D"/>
    <w:rsid w:val="00E54A9F"/>
    <w:rsid w:val="00E55056"/>
    <w:rsid w:val="00E55603"/>
    <w:rsid w:val="00E55806"/>
    <w:rsid w:val="00E55B47"/>
    <w:rsid w:val="00E55E2E"/>
    <w:rsid w:val="00E55F94"/>
    <w:rsid w:val="00E55FAF"/>
    <w:rsid w:val="00E562A1"/>
    <w:rsid w:val="00E57575"/>
    <w:rsid w:val="00E5799A"/>
    <w:rsid w:val="00E57AA2"/>
    <w:rsid w:val="00E57CE5"/>
    <w:rsid w:val="00E60F18"/>
    <w:rsid w:val="00E61C45"/>
    <w:rsid w:val="00E61EBE"/>
    <w:rsid w:val="00E62E72"/>
    <w:rsid w:val="00E6332F"/>
    <w:rsid w:val="00E63F61"/>
    <w:rsid w:val="00E64DAC"/>
    <w:rsid w:val="00E64E6F"/>
    <w:rsid w:val="00E651AC"/>
    <w:rsid w:val="00E653B0"/>
    <w:rsid w:val="00E66373"/>
    <w:rsid w:val="00E6644A"/>
    <w:rsid w:val="00E671C4"/>
    <w:rsid w:val="00E6728C"/>
    <w:rsid w:val="00E675E4"/>
    <w:rsid w:val="00E6776B"/>
    <w:rsid w:val="00E677E7"/>
    <w:rsid w:val="00E67E4E"/>
    <w:rsid w:val="00E701DF"/>
    <w:rsid w:val="00E70297"/>
    <w:rsid w:val="00E70612"/>
    <w:rsid w:val="00E70C64"/>
    <w:rsid w:val="00E71082"/>
    <w:rsid w:val="00E7156D"/>
    <w:rsid w:val="00E71664"/>
    <w:rsid w:val="00E716F1"/>
    <w:rsid w:val="00E718EA"/>
    <w:rsid w:val="00E7227C"/>
    <w:rsid w:val="00E72421"/>
    <w:rsid w:val="00E725FC"/>
    <w:rsid w:val="00E72DD2"/>
    <w:rsid w:val="00E73009"/>
    <w:rsid w:val="00E73117"/>
    <w:rsid w:val="00E732AB"/>
    <w:rsid w:val="00E74084"/>
    <w:rsid w:val="00E74395"/>
    <w:rsid w:val="00E75275"/>
    <w:rsid w:val="00E7538D"/>
    <w:rsid w:val="00E75609"/>
    <w:rsid w:val="00E75AC8"/>
    <w:rsid w:val="00E75BA0"/>
    <w:rsid w:val="00E75D70"/>
    <w:rsid w:val="00E7616E"/>
    <w:rsid w:val="00E76B98"/>
    <w:rsid w:val="00E76E0D"/>
    <w:rsid w:val="00E77069"/>
    <w:rsid w:val="00E771B9"/>
    <w:rsid w:val="00E77454"/>
    <w:rsid w:val="00E77AC2"/>
    <w:rsid w:val="00E77DC9"/>
    <w:rsid w:val="00E77F2B"/>
    <w:rsid w:val="00E806FD"/>
    <w:rsid w:val="00E80E79"/>
    <w:rsid w:val="00E81368"/>
    <w:rsid w:val="00E816DC"/>
    <w:rsid w:val="00E81F31"/>
    <w:rsid w:val="00E82011"/>
    <w:rsid w:val="00E823B5"/>
    <w:rsid w:val="00E82437"/>
    <w:rsid w:val="00E824B9"/>
    <w:rsid w:val="00E828AF"/>
    <w:rsid w:val="00E8303F"/>
    <w:rsid w:val="00E8316B"/>
    <w:rsid w:val="00E83255"/>
    <w:rsid w:val="00E8334A"/>
    <w:rsid w:val="00E833BA"/>
    <w:rsid w:val="00E838B8"/>
    <w:rsid w:val="00E83CE8"/>
    <w:rsid w:val="00E8404D"/>
    <w:rsid w:val="00E84206"/>
    <w:rsid w:val="00E84474"/>
    <w:rsid w:val="00E846F6"/>
    <w:rsid w:val="00E849F2"/>
    <w:rsid w:val="00E849F8"/>
    <w:rsid w:val="00E8540C"/>
    <w:rsid w:val="00E858F9"/>
    <w:rsid w:val="00E85DF1"/>
    <w:rsid w:val="00E85F2C"/>
    <w:rsid w:val="00E861F1"/>
    <w:rsid w:val="00E86A37"/>
    <w:rsid w:val="00E86AF1"/>
    <w:rsid w:val="00E86D60"/>
    <w:rsid w:val="00E873BD"/>
    <w:rsid w:val="00E8745B"/>
    <w:rsid w:val="00E8751A"/>
    <w:rsid w:val="00E87BDA"/>
    <w:rsid w:val="00E87CAA"/>
    <w:rsid w:val="00E87D1D"/>
    <w:rsid w:val="00E90177"/>
    <w:rsid w:val="00E90226"/>
    <w:rsid w:val="00E906AA"/>
    <w:rsid w:val="00E90D7B"/>
    <w:rsid w:val="00E9126F"/>
    <w:rsid w:val="00E914C1"/>
    <w:rsid w:val="00E92BE6"/>
    <w:rsid w:val="00E9311B"/>
    <w:rsid w:val="00E93ACC"/>
    <w:rsid w:val="00E93E4D"/>
    <w:rsid w:val="00E94AF5"/>
    <w:rsid w:val="00E95006"/>
    <w:rsid w:val="00E95227"/>
    <w:rsid w:val="00E953DE"/>
    <w:rsid w:val="00E957CE"/>
    <w:rsid w:val="00E9600F"/>
    <w:rsid w:val="00E964B0"/>
    <w:rsid w:val="00E96693"/>
    <w:rsid w:val="00E9669C"/>
    <w:rsid w:val="00E96D5A"/>
    <w:rsid w:val="00E97560"/>
    <w:rsid w:val="00E9781A"/>
    <w:rsid w:val="00E97F3C"/>
    <w:rsid w:val="00EA0A66"/>
    <w:rsid w:val="00EA0A8F"/>
    <w:rsid w:val="00EA1108"/>
    <w:rsid w:val="00EA1F5C"/>
    <w:rsid w:val="00EA209C"/>
    <w:rsid w:val="00EA21A0"/>
    <w:rsid w:val="00EA27C7"/>
    <w:rsid w:val="00EA2BA5"/>
    <w:rsid w:val="00EA2D95"/>
    <w:rsid w:val="00EA311A"/>
    <w:rsid w:val="00EA346E"/>
    <w:rsid w:val="00EA3555"/>
    <w:rsid w:val="00EA36B7"/>
    <w:rsid w:val="00EA3BCE"/>
    <w:rsid w:val="00EA3CB3"/>
    <w:rsid w:val="00EA4718"/>
    <w:rsid w:val="00EA47C9"/>
    <w:rsid w:val="00EA519D"/>
    <w:rsid w:val="00EA53DB"/>
    <w:rsid w:val="00EA5B25"/>
    <w:rsid w:val="00EA67A8"/>
    <w:rsid w:val="00EA6B60"/>
    <w:rsid w:val="00EA6B63"/>
    <w:rsid w:val="00EA6E9E"/>
    <w:rsid w:val="00EA720D"/>
    <w:rsid w:val="00EA7BC9"/>
    <w:rsid w:val="00EB0076"/>
    <w:rsid w:val="00EB0C42"/>
    <w:rsid w:val="00EB0D78"/>
    <w:rsid w:val="00EB0E1E"/>
    <w:rsid w:val="00EB0E43"/>
    <w:rsid w:val="00EB107A"/>
    <w:rsid w:val="00EB12ED"/>
    <w:rsid w:val="00EB1501"/>
    <w:rsid w:val="00EB1C11"/>
    <w:rsid w:val="00EB20C3"/>
    <w:rsid w:val="00EB22C1"/>
    <w:rsid w:val="00EB331A"/>
    <w:rsid w:val="00EB3B30"/>
    <w:rsid w:val="00EB43F7"/>
    <w:rsid w:val="00EB4830"/>
    <w:rsid w:val="00EB5257"/>
    <w:rsid w:val="00EB565E"/>
    <w:rsid w:val="00EB5A96"/>
    <w:rsid w:val="00EB61B4"/>
    <w:rsid w:val="00EB64E1"/>
    <w:rsid w:val="00EB6850"/>
    <w:rsid w:val="00EB6BB9"/>
    <w:rsid w:val="00EB6DCB"/>
    <w:rsid w:val="00EB71E7"/>
    <w:rsid w:val="00EB75AD"/>
    <w:rsid w:val="00EB7C23"/>
    <w:rsid w:val="00EB7F95"/>
    <w:rsid w:val="00EC0128"/>
    <w:rsid w:val="00EC09B7"/>
    <w:rsid w:val="00EC11BE"/>
    <w:rsid w:val="00EC1A17"/>
    <w:rsid w:val="00EC1CF3"/>
    <w:rsid w:val="00EC21B9"/>
    <w:rsid w:val="00EC241F"/>
    <w:rsid w:val="00EC255B"/>
    <w:rsid w:val="00EC2989"/>
    <w:rsid w:val="00EC422A"/>
    <w:rsid w:val="00EC490B"/>
    <w:rsid w:val="00EC4A2B"/>
    <w:rsid w:val="00EC4DCE"/>
    <w:rsid w:val="00EC63BC"/>
    <w:rsid w:val="00EC6CE0"/>
    <w:rsid w:val="00EC6DAB"/>
    <w:rsid w:val="00EC79DD"/>
    <w:rsid w:val="00EC7EF9"/>
    <w:rsid w:val="00ED0132"/>
    <w:rsid w:val="00ED01E4"/>
    <w:rsid w:val="00ED0320"/>
    <w:rsid w:val="00ED0923"/>
    <w:rsid w:val="00ED22C4"/>
    <w:rsid w:val="00ED24C3"/>
    <w:rsid w:val="00ED33B8"/>
    <w:rsid w:val="00ED39C8"/>
    <w:rsid w:val="00ED3B44"/>
    <w:rsid w:val="00ED4128"/>
    <w:rsid w:val="00ED55B8"/>
    <w:rsid w:val="00ED636F"/>
    <w:rsid w:val="00ED67A1"/>
    <w:rsid w:val="00ED686C"/>
    <w:rsid w:val="00ED72B3"/>
    <w:rsid w:val="00ED7EEA"/>
    <w:rsid w:val="00ED7F17"/>
    <w:rsid w:val="00EE0243"/>
    <w:rsid w:val="00EE04A3"/>
    <w:rsid w:val="00EE0CE7"/>
    <w:rsid w:val="00EE0E71"/>
    <w:rsid w:val="00EE0F7F"/>
    <w:rsid w:val="00EE1A9C"/>
    <w:rsid w:val="00EE1F67"/>
    <w:rsid w:val="00EE1F96"/>
    <w:rsid w:val="00EE29FA"/>
    <w:rsid w:val="00EE34F3"/>
    <w:rsid w:val="00EE3C37"/>
    <w:rsid w:val="00EE470D"/>
    <w:rsid w:val="00EE4A44"/>
    <w:rsid w:val="00EE4D1A"/>
    <w:rsid w:val="00EE50A3"/>
    <w:rsid w:val="00EE5A05"/>
    <w:rsid w:val="00EE5EBF"/>
    <w:rsid w:val="00EE61E3"/>
    <w:rsid w:val="00EE6459"/>
    <w:rsid w:val="00EE651A"/>
    <w:rsid w:val="00EE6AAD"/>
    <w:rsid w:val="00EE6C95"/>
    <w:rsid w:val="00EE6CF2"/>
    <w:rsid w:val="00EE78EC"/>
    <w:rsid w:val="00EE7AB7"/>
    <w:rsid w:val="00EE7C63"/>
    <w:rsid w:val="00EE7CA7"/>
    <w:rsid w:val="00EF1051"/>
    <w:rsid w:val="00EF17B9"/>
    <w:rsid w:val="00EF1880"/>
    <w:rsid w:val="00EF1AF6"/>
    <w:rsid w:val="00EF1C22"/>
    <w:rsid w:val="00EF209C"/>
    <w:rsid w:val="00EF2170"/>
    <w:rsid w:val="00EF2275"/>
    <w:rsid w:val="00EF268B"/>
    <w:rsid w:val="00EF2F88"/>
    <w:rsid w:val="00EF381B"/>
    <w:rsid w:val="00EF3F0F"/>
    <w:rsid w:val="00EF43B2"/>
    <w:rsid w:val="00EF43D9"/>
    <w:rsid w:val="00EF47ED"/>
    <w:rsid w:val="00EF4C95"/>
    <w:rsid w:val="00EF5C7B"/>
    <w:rsid w:val="00EF638D"/>
    <w:rsid w:val="00EF6E48"/>
    <w:rsid w:val="00F013B7"/>
    <w:rsid w:val="00F01C18"/>
    <w:rsid w:val="00F01E88"/>
    <w:rsid w:val="00F0215D"/>
    <w:rsid w:val="00F02E50"/>
    <w:rsid w:val="00F036A7"/>
    <w:rsid w:val="00F036DF"/>
    <w:rsid w:val="00F04296"/>
    <w:rsid w:val="00F04C66"/>
    <w:rsid w:val="00F04FEC"/>
    <w:rsid w:val="00F06520"/>
    <w:rsid w:val="00F066B9"/>
    <w:rsid w:val="00F073E9"/>
    <w:rsid w:val="00F07CBE"/>
    <w:rsid w:val="00F07EA6"/>
    <w:rsid w:val="00F12248"/>
    <w:rsid w:val="00F127CB"/>
    <w:rsid w:val="00F12918"/>
    <w:rsid w:val="00F13130"/>
    <w:rsid w:val="00F136E0"/>
    <w:rsid w:val="00F138F3"/>
    <w:rsid w:val="00F14EE2"/>
    <w:rsid w:val="00F14EE8"/>
    <w:rsid w:val="00F1524D"/>
    <w:rsid w:val="00F15E2E"/>
    <w:rsid w:val="00F162F5"/>
    <w:rsid w:val="00F1647D"/>
    <w:rsid w:val="00F16921"/>
    <w:rsid w:val="00F16B5C"/>
    <w:rsid w:val="00F16D8A"/>
    <w:rsid w:val="00F16EE1"/>
    <w:rsid w:val="00F177E3"/>
    <w:rsid w:val="00F17CF9"/>
    <w:rsid w:val="00F202CA"/>
    <w:rsid w:val="00F20F10"/>
    <w:rsid w:val="00F216C0"/>
    <w:rsid w:val="00F21CFC"/>
    <w:rsid w:val="00F2214A"/>
    <w:rsid w:val="00F223EA"/>
    <w:rsid w:val="00F22D54"/>
    <w:rsid w:val="00F237B0"/>
    <w:rsid w:val="00F23888"/>
    <w:rsid w:val="00F23A76"/>
    <w:rsid w:val="00F240CA"/>
    <w:rsid w:val="00F243C7"/>
    <w:rsid w:val="00F246D2"/>
    <w:rsid w:val="00F252AA"/>
    <w:rsid w:val="00F256A8"/>
    <w:rsid w:val="00F25B00"/>
    <w:rsid w:val="00F25D72"/>
    <w:rsid w:val="00F26A0A"/>
    <w:rsid w:val="00F27BD2"/>
    <w:rsid w:val="00F27FA5"/>
    <w:rsid w:val="00F304F7"/>
    <w:rsid w:val="00F305EF"/>
    <w:rsid w:val="00F3060D"/>
    <w:rsid w:val="00F3082C"/>
    <w:rsid w:val="00F30959"/>
    <w:rsid w:val="00F3106B"/>
    <w:rsid w:val="00F317C0"/>
    <w:rsid w:val="00F31B19"/>
    <w:rsid w:val="00F32271"/>
    <w:rsid w:val="00F3249D"/>
    <w:rsid w:val="00F32761"/>
    <w:rsid w:val="00F334F0"/>
    <w:rsid w:val="00F337F1"/>
    <w:rsid w:val="00F33AF8"/>
    <w:rsid w:val="00F33B41"/>
    <w:rsid w:val="00F33FF8"/>
    <w:rsid w:val="00F343B1"/>
    <w:rsid w:val="00F3461A"/>
    <w:rsid w:val="00F34853"/>
    <w:rsid w:val="00F34A30"/>
    <w:rsid w:val="00F34FF0"/>
    <w:rsid w:val="00F355FA"/>
    <w:rsid w:val="00F35B17"/>
    <w:rsid w:val="00F35C64"/>
    <w:rsid w:val="00F36317"/>
    <w:rsid w:val="00F3642A"/>
    <w:rsid w:val="00F3676E"/>
    <w:rsid w:val="00F3684E"/>
    <w:rsid w:val="00F36C7B"/>
    <w:rsid w:val="00F36EDB"/>
    <w:rsid w:val="00F36F60"/>
    <w:rsid w:val="00F371AA"/>
    <w:rsid w:val="00F376F7"/>
    <w:rsid w:val="00F3785C"/>
    <w:rsid w:val="00F37A64"/>
    <w:rsid w:val="00F37CB4"/>
    <w:rsid w:val="00F37E28"/>
    <w:rsid w:val="00F40406"/>
    <w:rsid w:val="00F40F5C"/>
    <w:rsid w:val="00F40F72"/>
    <w:rsid w:val="00F40FEF"/>
    <w:rsid w:val="00F41565"/>
    <w:rsid w:val="00F41794"/>
    <w:rsid w:val="00F41B13"/>
    <w:rsid w:val="00F41F65"/>
    <w:rsid w:val="00F42782"/>
    <w:rsid w:val="00F427E1"/>
    <w:rsid w:val="00F42C3C"/>
    <w:rsid w:val="00F42E0E"/>
    <w:rsid w:val="00F43695"/>
    <w:rsid w:val="00F447ED"/>
    <w:rsid w:val="00F449A4"/>
    <w:rsid w:val="00F44B95"/>
    <w:rsid w:val="00F4529D"/>
    <w:rsid w:val="00F457A5"/>
    <w:rsid w:val="00F46060"/>
    <w:rsid w:val="00F46CE9"/>
    <w:rsid w:val="00F47B3B"/>
    <w:rsid w:val="00F47EBF"/>
    <w:rsid w:val="00F5028A"/>
    <w:rsid w:val="00F50931"/>
    <w:rsid w:val="00F50D06"/>
    <w:rsid w:val="00F50D91"/>
    <w:rsid w:val="00F511EF"/>
    <w:rsid w:val="00F514DB"/>
    <w:rsid w:val="00F51A52"/>
    <w:rsid w:val="00F51EF6"/>
    <w:rsid w:val="00F51F7F"/>
    <w:rsid w:val="00F5227C"/>
    <w:rsid w:val="00F52495"/>
    <w:rsid w:val="00F53006"/>
    <w:rsid w:val="00F53368"/>
    <w:rsid w:val="00F5356A"/>
    <w:rsid w:val="00F53E17"/>
    <w:rsid w:val="00F5413F"/>
    <w:rsid w:val="00F547F6"/>
    <w:rsid w:val="00F54E5E"/>
    <w:rsid w:val="00F55BAE"/>
    <w:rsid w:val="00F56A54"/>
    <w:rsid w:val="00F571BA"/>
    <w:rsid w:val="00F5747D"/>
    <w:rsid w:val="00F574A2"/>
    <w:rsid w:val="00F57C1C"/>
    <w:rsid w:val="00F602FF"/>
    <w:rsid w:val="00F6055F"/>
    <w:rsid w:val="00F60893"/>
    <w:rsid w:val="00F6171F"/>
    <w:rsid w:val="00F61F75"/>
    <w:rsid w:val="00F620F7"/>
    <w:rsid w:val="00F627A9"/>
    <w:rsid w:val="00F62BB3"/>
    <w:rsid w:val="00F62CF7"/>
    <w:rsid w:val="00F62E68"/>
    <w:rsid w:val="00F62FB0"/>
    <w:rsid w:val="00F63212"/>
    <w:rsid w:val="00F6351C"/>
    <w:rsid w:val="00F63541"/>
    <w:rsid w:val="00F63A78"/>
    <w:rsid w:val="00F6404B"/>
    <w:rsid w:val="00F641A9"/>
    <w:rsid w:val="00F64BD6"/>
    <w:rsid w:val="00F64F35"/>
    <w:rsid w:val="00F651A3"/>
    <w:rsid w:val="00F654C6"/>
    <w:rsid w:val="00F65637"/>
    <w:rsid w:val="00F65C92"/>
    <w:rsid w:val="00F66338"/>
    <w:rsid w:val="00F664F3"/>
    <w:rsid w:val="00F6693E"/>
    <w:rsid w:val="00F67170"/>
    <w:rsid w:val="00F679A8"/>
    <w:rsid w:val="00F700AA"/>
    <w:rsid w:val="00F70302"/>
    <w:rsid w:val="00F70346"/>
    <w:rsid w:val="00F7048D"/>
    <w:rsid w:val="00F707DE"/>
    <w:rsid w:val="00F70AEB"/>
    <w:rsid w:val="00F71335"/>
    <w:rsid w:val="00F71585"/>
    <w:rsid w:val="00F71618"/>
    <w:rsid w:val="00F71BA8"/>
    <w:rsid w:val="00F71C1A"/>
    <w:rsid w:val="00F71C7B"/>
    <w:rsid w:val="00F720DD"/>
    <w:rsid w:val="00F72430"/>
    <w:rsid w:val="00F726DF"/>
    <w:rsid w:val="00F73400"/>
    <w:rsid w:val="00F73922"/>
    <w:rsid w:val="00F73DA5"/>
    <w:rsid w:val="00F74080"/>
    <w:rsid w:val="00F7452E"/>
    <w:rsid w:val="00F74C3C"/>
    <w:rsid w:val="00F75AE6"/>
    <w:rsid w:val="00F75BDD"/>
    <w:rsid w:val="00F75C30"/>
    <w:rsid w:val="00F75D7D"/>
    <w:rsid w:val="00F766F4"/>
    <w:rsid w:val="00F76B7A"/>
    <w:rsid w:val="00F76DBC"/>
    <w:rsid w:val="00F76E16"/>
    <w:rsid w:val="00F77DDA"/>
    <w:rsid w:val="00F8029F"/>
    <w:rsid w:val="00F80705"/>
    <w:rsid w:val="00F80E26"/>
    <w:rsid w:val="00F81454"/>
    <w:rsid w:val="00F81595"/>
    <w:rsid w:val="00F81D68"/>
    <w:rsid w:val="00F8205F"/>
    <w:rsid w:val="00F8229A"/>
    <w:rsid w:val="00F82BD6"/>
    <w:rsid w:val="00F82E1F"/>
    <w:rsid w:val="00F832F5"/>
    <w:rsid w:val="00F834BD"/>
    <w:rsid w:val="00F837DA"/>
    <w:rsid w:val="00F83E6F"/>
    <w:rsid w:val="00F83F92"/>
    <w:rsid w:val="00F840EF"/>
    <w:rsid w:val="00F845B4"/>
    <w:rsid w:val="00F84AF6"/>
    <w:rsid w:val="00F84D2D"/>
    <w:rsid w:val="00F84E9B"/>
    <w:rsid w:val="00F851C6"/>
    <w:rsid w:val="00F85741"/>
    <w:rsid w:val="00F85809"/>
    <w:rsid w:val="00F859E2"/>
    <w:rsid w:val="00F85DA3"/>
    <w:rsid w:val="00F86493"/>
    <w:rsid w:val="00F868E1"/>
    <w:rsid w:val="00F86915"/>
    <w:rsid w:val="00F869AC"/>
    <w:rsid w:val="00F8726A"/>
    <w:rsid w:val="00F875C1"/>
    <w:rsid w:val="00F879CD"/>
    <w:rsid w:val="00F87A04"/>
    <w:rsid w:val="00F87F48"/>
    <w:rsid w:val="00F90425"/>
    <w:rsid w:val="00F9138B"/>
    <w:rsid w:val="00F9170E"/>
    <w:rsid w:val="00F917AE"/>
    <w:rsid w:val="00F91B40"/>
    <w:rsid w:val="00F91F5C"/>
    <w:rsid w:val="00F91F88"/>
    <w:rsid w:val="00F92375"/>
    <w:rsid w:val="00F9237A"/>
    <w:rsid w:val="00F9254F"/>
    <w:rsid w:val="00F92B06"/>
    <w:rsid w:val="00F9322C"/>
    <w:rsid w:val="00F93C37"/>
    <w:rsid w:val="00F940DB"/>
    <w:rsid w:val="00F951DA"/>
    <w:rsid w:val="00F95247"/>
    <w:rsid w:val="00F956E1"/>
    <w:rsid w:val="00F95774"/>
    <w:rsid w:val="00F96747"/>
    <w:rsid w:val="00F97BDE"/>
    <w:rsid w:val="00FA0588"/>
    <w:rsid w:val="00FA064A"/>
    <w:rsid w:val="00FA0C7A"/>
    <w:rsid w:val="00FA0CB0"/>
    <w:rsid w:val="00FA131B"/>
    <w:rsid w:val="00FA199F"/>
    <w:rsid w:val="00FA1DE9"/>
    <w:rsid w:val="00FA261C"/>
    <w:rsid w:val="00FA2CB5"/>
    <w:rsid w:val="00FA2EAC"/>
    <w:rsid w:val="00FA3070"/>
    <w:rsid w:val="00FA3265"/>
    <w:rsid w:val="00FA385F"/>
    <w:rsid w:val="00FA4023"/>
    <w:rsid w:val="00FA40DB"/>
    <w:rsid w:val="00FA4672"/>
    <w:rsid w:val="00FA501E"/>
    <w:rsid w:val="00FA53AD"/>
    <w:rsid w:val="00FA56A7"/>
    <w:rsid w:val="00FA6E36"/>
    <w:rsid w:val="00FA6F63"/>
    <w:rsid w:val="00FA7325"/>
    <w:rsid w:val="00FB0393"/>
    <w:rsid w:val="00FB09C5"/>
    <w:rsid w:val="00FB0DF2"/>
    <w:rsid w:val="00FB11CA"/>
    <w:rsid w:val="00FB13FB"/>
    <w:rsid w:val="00FB1581"/>
    <w:rsid w:val="00FB15E5"/>
    <w:rsid w:val="00FB1AD9"/>
    <w:rsid w:val="00FB224A"/>
    <w:rsid w:val="00FB2272"/>
    <w:rsid w:val="00FB31A2"/>
    <w:rsid w:val="00FB36B5"/>
    <w:rsid w:val="00FB3EEF"/>
    <w:rsid w:val="00FB5725"/>
    <w:rsid w:val="00FB58DD"/>
    <w:rsid w:val="00FB59A4"/>
    <w:rsid w:val="00FB5BAA"/>
    <w:rsid w:val="00FB63D8"/>
    <w:rsid w:val="00FB642E"/>
    <w:rsid w:val="00FB6A9E"/>
    <w:rsid w:val="00FB7D59"/>
    <w:rsid w:val="00FC0279"/>
    <w:rsid w:val="00FC066E"/>
    <w:rsid w:val="00FC0A5C"/>
    <w:rsid w:val="00FC0D24"/>
    <w:rsid w:val="00FC0DDF"/>
    <w:rsid w:val="00FC0FED"/>
    <w:rsid w:val="00FC1566"/>
    <w:rsid w:val="00FC158D"/>
    <w:rsid w:val="00FC1E2C"/>
    <w:rsid w:val="00FC2B8E"/>
    <w:rsid w:val="00FC35BF"/>
    <w:rsid w:val="00FC383F"/>
    <w:rsid w:val="00FC3914"/>
    <w:rsid w:val="00FC3922"/>
    <w:rsid w:val="00FC3EC6"/>
    <w:rsid w:val="00FC5050"/>
    <w:rsid w:val="00FC5239"/>
    <w:rsid w:val="00FC6208"/>
    <w:rsid w:val="00FC69A1"/>
    <w:rsid w:val="00FC740A"/>
    <w:rsid w:val="00FC7456"/>
    <w:rsid w:val="00FC7905"/>
    <w:rsid w:val="00FC7BC3"/>
    <w:rsid w:val="00FC7CC9"/>
    <w:rsid w:val="00FD0335"/>
    <w:rsid w:val="00FD03C1"/>
    <w:rsid w:val="00FD072E"/>
    <w:rsid w:val="00FD1644"/>
    <w:rsid w:val="00FD1E5D"/>
    <w:rsid w:val="00FD2153"/>
    <w:rsid w:val="00FD237E"/>
    <w:rsid w:val="00FD2A32"/>
    <w:rsid w:val="00FD2B68"/>
    <w:rsid w:val="00FD300C"/>
    <w:rsid w:val="00FD308F"/>
    <w:rsid w:val="00FD3120"/>
    <w:rsid w:val="00FD3294"/>
    <w:rsid w:val="00FD3708"/>
    <w:rsid w:val="00FD3B39"/>
    <w:rsid w:val="00FD5462"/>
    <w:rsid w:val="00FD5995"/>
    <w:rsid w:val="00FD5AE3"/>
    <w:rsid w:val="00FD62CD"/>
    <w:rsid w:val="00FD64BB"/>
    <w:rsid w:val="00FD65FD"/>
    <w:rsid w:val="00FD6739"/>
    <w:rsid w:val="00FD69F3"/>
    <w:rsid w:val="00FD6C2F"/>
    <w:rsid w:val="00FD6F22"/>
    <w:rsid w:val="00FD7264"/>
    <w:rsid w:val="00FD7899"/>
    <w:rsid w:val="00FE013F"/>
    <w:rsid w:val="00FE0C39"/>
    <w:rsid w:val="00FE14A0"/>
    <w:rsid w:val="00FE1717"/>
    <w:rsid w:val="00FE18CA"/>
    <w:rsid w:val="00FE1907"/>
    <w:rsid w:val="00FE26DC"/>
    <w:rsid w:val="00FE2825"/>
    <w:rsid w:val="00FE2E57"/>
    <w:rsid w:val="00FE2F25"/>
    <w:rsid w:val="00FE3B21"/>
    <w:rsid w:val="00FE3D1E"/>
    <w:rsid w:val="00FE3F52"/>
    <w:rsid w:val="00FE4160"/>
    <w:rsid w:val="00FE4311"/>
    <w:rsid w:val="00FE4579"/>
    <w:rsid w:val="00FE46ED"/>
    <w:rsid w:val="00FE495A"/>
    <w:rsid w:val="00FE57B1"/>
    <w:rsid w:val="00FE589A"/>
    <w:rsid w:val="00FE6D5B"/>
    <w:rsid w:val="00FE7E87"/>
    <w:rsid w:val="00FF0090"/>
    <w:rsid w:val="00FF08E1"/>
    <w:rsid w:val="00FF0C79"/>
    <w:rsid w:val="00FF0CC4"/>
    <w:rsid w:val="00FF1328"/>
    <w:rsid w:val="00FF1919"/>
    <w:rsid w:val="00FF1969"/>
    <w:rsid w:val="00FF1B21"/>
    <w:rsid w:val="00FF1F3B"/>
    <w:rsid w:val="00FF2260"/>
    <w:rsid w:val="00FF2869"/>
    <w:rsid w:val="00FF2A8B"/>
    <w:rsid w:val="00FF2AD5"/>
    <w:rsid w:val="00FF2BE9"/>
    <w:rsid w:val="00FF322E"/>
    <w:rsid w:val="00FF39AB"/>
    <w:rsid w:val="00FF3A58"/>
    <w:rsid w:val="00FF436A"/>
    <w:rsid w:val="00FF46E9"/>
    <w:rsid w:val="00FF482B"/>
    <w:rsid w:val="00FF51A0"/>
    <w:rsid w:val="00FF5701"/>
    <w:rsid w:val="00FF5ADC"/>
    <w:rsid w:val="00FF5BFC"/>
    <w:rsid w:val="00FF66E7"/>
    <w:rsid w:val="00FF6AC7"/>
    <w:rsid w:val="00FF77FC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773"/>
    <w:pPr>
      <w:jc w:val="center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qFormat/>
    <w:rsid w:val="009F21C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rsid w:val="009F2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F2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B3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B3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B367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B3677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B36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B36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9F21CB"/>
    <w:rPr>
      <w:rFonts w:ascii="StarBats" w:hAnsi="StarBats" w:cs="StarBats"/>
    </w:rPr>
  </w:style>
  <w:style w:type="character" w:customStyle="1" w:styleId="WW8Num2z0">
    <w:name w:val="WW8Num2z0"/>
    <w:rsid w:val="009F21CB"/>
    <w:rPr>
      <w:b w:val="0"/>
    </w:rPr>
  </w:style>
  <w:style w:type="character" w:customStyle="1" w:styleId="WW8Num2z1">
    <w:name w:val="WW8Num2z1"/>
    <w:rsid w:val="009F21CB"/>
    <w:rPr>
      <w:rFonts w:ascii="StarBats" w:hAnsi="StarBats" w:cs="StarBats"/>
    </w:rPr>
  </w:style>
  <w:style w:type="character" w:customStyle="1" w:styleId="WW8Num7z0">
    <w:name w:val="WW8Num7z0"/>
    <w:rsid w:val="009F21CB"/>
    <w:rPr>
      <w:b w:val="0"/>
    </w:rPr>
  </w:style>
  <w:style w:type="character" w:customStyle="1" w:styleId="Absatz-Standardschriftart">
    <w:name w:val="Absatz-Standardschriftart"/>
    <w:rsid w:val="009F21CB"/>
  </w:style>
  <w:style w:type="character" w:customStyle="1" w:styleId="WW-Absatz-Standardschriftart">
    <w:name w:val="WW-Absatz-Standardschriftart"/>
    <w:rsid w:val="009F21CB"/>
  </w:style>
  <w:style w:type="character" w:customStyle="1" w:styleId="WW8Num3z0">
    <w:name w:val="WW8Num3z0"/>
    <w:rsid w:val="009F21CB"/>
    <w:rPr>
      <w:color w:val="auto"/>
    </w:rPr>
  </w:style>
  <w:style w:type="character" w:customStyle="1" w:styleId="WW8Num5z1">
    <w:name w:val="WW8Num5z1"/>
    <w:rsid w:val="009F21CB"/>
    <w:rPr>
      <w:rFonts w:ascii="Symbol" w:hAnsi="Symbol"/>
    </w:rPr>
  </w:style>
  <w:style w:type="character" w:customStyle="1" w:styleId="WW8Num6z0">
    <w:name w:val="WW8Num6z0"/>
    <w:rsid w:val="009F21CB"/>
    <w:rPr>
      <w:b/>
    </w:rPr>
  </w:style>
  <w:style w:type="character" w:customStyle="1" w:styleId="WW8Num16z0">
    <w:name w:val="WW8Num16z0"/>
    <w:rsid w:val="009F21CB"/>
    <w:rPr>
      <w:b w:val="0"/>
      <w:color w:val="auto"/>
    </w:rPr>
  </w:style>
  <w:style w:type="character" w:customStyle="1" w:styleId="WW8Num20z0">
    <w:name w:val="WW8Num20z0"/>
    <w:rsid w:val="009F21CB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9F21CB"/>
    <w:rPr>
      <w:b w:val="0"/>
    </w:rPr>
  </w:style>
  <w:style w:type="character" w:customStyle="1" w:styleId="WW8Num23z0">
    <w:name w:val="WW8Num23z0"/>
    <w:rsid w:val="009F21CB"/>
    <w:rPr>
      <w:b w:val="0"/>
    </w:rPr>
  </w:style>
  <w:style w:type="character" w:customStyle="1" w:styleId="WW8Num49z0">
    <w:name w:val="WW8Num49z0"/>
    <w:rsid w:val="009F21CB"/>
    <w:rPr>
      <w:b/>
    </w:rPr>
  </w:style>
  <w:style w:type="character" w:customStyle="1" w:styleId="WW8Num54z0">
    <w:name w:val="WW8Num54z0"/>
    <w:rsid w:val="009F21CB"/>
    <w:rPr>
      <w:rFonts w:ascii="Times New Roman" w:eastAsia="Times New Roman" w:hAnsi="Times New Roman" w:cs="Times New Roman"/>
    </w:rPr>
  </w:style>
  <w:style w:type="character" w:customStyle="1" w:styleId="WW8NumSt9z0">
    <w:name w:val="WW8NumSt9z0"/>
    <w:rsid w:val="009F21CB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F21CB"/>
  </w:style>
  <w:style w:type="character" w:customStyle="1" w:styleId="Footnote20Symbol">
    <w:name w:val="Footnote_20_Symbol"/>
    <w:rsid w:val="009F21CB"/>
  </w:style>
  <w:style w:type="character" w:customStyle="1" w:styleId="Numbering20Symbols">
    <w:name w:val="Numbering_20_Symbols"/>
    <w:rsid w:val="009F21CB"/>
  </w:style>
  <w:style w:type="character" w:customStyle="1" w:styleId="Bullet20Symbols">
    <w:name w:val="Bullet_20_Symbols"/>
    <w:rsid w:val="009F21CB"/>
    <w:rPr>
      <w:rFonts w:ascii="StarSymbol" w:hAnsi="StarSymbol"/>
      <w:sz w:val="18"/>
    </w:rPr>
  </w:style>
  <w:style w:type="character" w:customStyle="1" w:styleId="Endnote20Symbol">
    <w:name w:val="Endnote_20_Symbol"/>
    <w:rsid w:val="009F21CB"/>
  </w:style>
  <w:style w:type="character" w:customStyle="1" w:styleId="RTF5fNum202202">
    <w:name w:val="RTF_5f_Num_20_2_20_2"/>
    <w:rsid w:val="009F21CB"/>
    <w:rPr>
      <w:rFonts w:ascii="Symbol" w:hAnsi="Symbol"/>
    </w:rPr>
  </w:style>
  <w:style w:type="character" w:customStyle="1" w:styleId="RTF5fNum2012201">
    <w:name w:val="RTF_5f_Num_20_12_20_1"/>
    <w:rsid w:val="009F21CB"/>
    <w:rPr>
      <w:rFonts w:ascii="StarSymbol" w:hAnsi="StarSymbol"/>
      <w:sz w:val="18"/>
    </w:rPr>
  </w:style>
  <w:style w:type="character" w:customStyle="1" w:styleId="RTF5fNum2012203">
    <w:name w:val="RTF_5f_Num_20_12_20_3"/>
    <w:rsid w:val="009F21CB"/>
    <w:rPr>
      <w:rFonts w:ascii="StarSymbol" w:hAnsi="StarSymbol"/>
      <w:sz w:val="18"/>
    </w:rPr>
  </w:style>
  <w:style w:type="character" w:customStyle="1" w:styleId="RTF5fNum2012204">
    <w:name w:val="RTF_5f_Num_20_12_20_4"/>
    <w:rsid w:val="009F21CB"/>
    <w:rPr>
      <w:rFonts w:ascii="StarSymbol" w:hAnsi="StarSymbol"/>
      <w:sz w:val="18"/>
    </w:rPr>
  </w:style>
  <w:style w:type="character" w:customStyle="1" w:styleId="RTF5fNum2012205">
    <w:name w:val="RTF_5f_Num_20_12_20_5"/>
    <w:rsid w:val="009F21CB"/>
    <w:rPr>
      <w:rFonts w:ascii="StarSymbol" w:hAnsi="StarSymbol"/>
      <w:sz w:val="18"/>
    </w:rPr>
  </w:style>
  <w:style w:type="character" w:customStyle="1" w:styleId="RTF5fNum2012206">
    <w:name w:val="RTF_5f_Num_20_12_20_6"/>
    <w:rsid w:val="009F21CB"/>
    <w:rPr>
      <w:rFonts w:ascii="StarSymbol" w:hAnsi="StarSymbol"/>
      <w:sz w:val="18"/>
    </w:rPr>
  </w:style>
  <w:style w:type="character" w:customStyle="1" w:styleId="RTF5fNum2012207">
    <w:name w:val="RTF_5f_Num_20_12_20_7"/>
    <w:rsid w:val="009F21CB"/>
    <w:rPr>
      <w:rFonts w:ascii="StarSymbol" w:hAnsi="StarSymbol"/>
      <w:sz w:val="18"/>
    </w:rPr>
  </w:style>
  <w:style w:type="character" w:customStyle="1" w:styleId="RTF5fNum2012208">
    <w:name w:val="RTF_5f_Num_20_12_20_8"/>
    <w:rsid w:val="009F21CB"/>
    <w:rPr>
      <w:rFonts w:ascii="StarSymbol" w:hAnsi="StarSymbol"/>
      <w:sz w:val="18"/>
    </w:rPr>
  </w:style>
  <w:style w:type="character" w:customStyle="1" w:styleId="RTF5fNum2012209">
    <w:name w:val="RTF_5f_Num_20_12_20_9"/>
    <w:rsid w:val="009F21CB"/>
    <w:rPr>
      <w:rFonts w:ascii="StarSymbol" w:hAnsi="StarSymbol"/>
      <w:sz w:val="18"/>
    </w:rPr>
  </w:style>
  <w:style w:type="character" w:customStyle="1" w:styleId="T1">
    <w:name w:val="T1"/>
    <w:rsid w:val="009F21CB"/>
    <w:rPr>
      <w:b/>
    </w:rPr>
  </w:style>
  <w:style w:type="character" w:customStyle="1" w:styleId="T2">
    <w:name w:val="T2"/>
    <w:rsid w:val="009F21CB"/>
  </w:style>
  <w:style w:type="character" w:customStyle="1" w:styleId="T3">
    <w:name w:val="T3"/>
    <w:rsid w:val="009F21CB"/>
    <w:rPr>
      <w:b/>
    </w:rPr>
  </w:style>
  <w:style w:type="character" w:customStyle="1" w:styleId="T4">
    <w:name w:val="T4"/>
    <w:rsid w:val="009F21CB"/>
  </w:style>
  <w:style w:type="character" w:customStyle="1" w:styleId="T5">
    <w:name w:val="T5"/>
    <w:rsid w:val="009F21CB"/>
    <w:rPr>
      <w:u w:val="single"/>
    </w:rPr>
  </w:style>
  <w:style w:type="character" w:customStyle="1" w:styleId="T6">
    <w:name w:val="T6"/>
    <w:rsid w:val="009F21CB"/>
    <w:rPr>
      <w:b/>
    </w:rPr>
  </w:style>
  <w:style w:type="character" w:customStyle="1" w:styleId="T7">
    <w:name w:val="T7"/>
    <w:rsid w:val="009F21CB"/>
  </w:style>
  <w:style w:type="character" w:customStyle="1" w:styleId="T8">
    <w:name w:val="T8"/>
    <w:rsid w:val="009F21CB"/>
    <w:rPr>
      <w:rFonts w:ascii="Times New Roman" w:hAnsi="Times New Roman"/>
    </w:rPr>
  </w:style>
  <w:style w:type="character" w:customStyle="1" w:styleId="T9">
    <w:name w:val="T9"/>
    <w:rsid w:val="009F21CB"/>
    <w:rPr>
      <w:u w:val="none"/>
    </w:rPr>
  </w:style>
  <w:style w:type="character" w:customStyle="1" w:styleId="T10">
    <w:name w:val="T10"/>
    <w:rsid w:val="009F21CB"/>
    <w:rPr>
      <w:rFonts w:ascii="Arial Narrow" w:hAnsi="Arial Narrow"/>
    </w:rPr>
  </w:style>
  <w:style w:type="character" w:customStyle="1" w:styleId="T11">
    <w:name w:val="T11"/>
    <w:rsid w:val="009F21CB"/>
    <w:rPr>
      <w:b/>
    </w:rPr>
  </w:style>
  <w:style w:type="character" w:customStyle="1" w:styleId="T12">
    <w:name w:val="T12"/>
    <w:rsid w:val="009F21CB"/>
    <w:rPr>
      <w:color w:val="auto"/>
    </w:rPr>
  </w:style>
  <w:style w:type="character" w:customStyle="1" w:styleId="T13">
    <w:name w:val="T13"/>
    <w:rsid w:val="009F21CB"/>
    <w:rPr>
      <w:u w:val="none"/>
    </w:rPr>
  </w:style>
  <w:style w:type="character" w:customStyle="1" w:styleId="T14">
    <w:name w:val="T14"/>
    <w:rsid w:val="009F21CB"/>
    <w:rPr>
      <w:b/>
      <w:u w:val="none"/>
    </w:rPr>
  </w:style>
  <w:style w:type="character" w:customStyle="1" w:styleId="T15">
    <w:name w:val="T15"/>
    <w:rsid w:val="009F21CB"/>
    <w:rPr>
      <w:i/>
    </w:rPr>
  </w:style>
  <w:style w:type="character" w:customStyle="1" w:styleId="T16">
    <w:name w:val="T16"/>
    <w:rsid w:val="009F21CB"/>
    <w:rPr>
      <w:i/>
    </w:rPr>
  </w:style>
  <w:style w:type="character" w:customStyle="1" w:styleId="T17">
    <w:name w:val="T17"/>
    <w:rsid w:val="009F21CB"/>
    <w:rPr>
      <w:u w:val="none"/>
    </w:rPr>
  </w:style>
  <w:style w:type="character" w:customStyle="1" w:styleId="T18">
    <w:name w:val="T18"/>
    <w:rsid w:val="009F21CB"/>
    <w:rPr>
      <w:u w:val="none"/>
    </w:rPr>
  </w:style>
  <w:style w:type="character" w:customStyle="1" w:styleId="T19">
    <w:name w:val="T19"/>
    <w:rsid w:val="009F21CB"/>
    <w:rPr>
      <w:spacing w:val="3"/>
    </w:rPr>
  </w:style>
  <w:style w:type="character" w:customStyle="1" w:styleId="T20">
    <w:name w:val="T20"/>
    <w:rsid w:val="009F21CB"/>
    <w:rPr>
      <w:spacing w:val="3"/>
    </w:rPr>
  </w:style>
  <w:style w:type="character" w:customStyle="1" w:styleId="T21">
    <w:name w:val="T21"/>
    <w:rsid w:val="009F21CB"/>
    <w:rPr>
      <w:sz w:val="24"/>
    </w:rPr>
  </w:style>
  <w:style w:type="character" w:customStyle="1" w:styleId="T22">
    <w:name w:val="T22"/>
    <w:rsid w:val="009F21CB"/>
    <w:rPr>
      <w:b/>
      <w:sz w:val="24"/>
    </w:rPr>
  </w:style>
  <w:style w:type="character" w:customStyle="1" w:styleId="T23">
    <w:name w:val="T23"/>
    <w:rsid w:val="009F21CB"/>
    <w:rPr>
      <w:b/>
      <w:sz w:val="24"/>
    </w:rPr>
  </w:style>
  <w:style w:type="character" w:customStyle="1" w:styleId="T24">
    <w:name w:val="T24"/>
    <w:rsid w:val="009F21CB"/>
    <w:rPr>
      <w:rFonts w:ascii="Times New Roman" w:hAnsi="Times New Roman"/>
      <w:u w:val="none"/>
    </w:rPr>
  </w:style>
  <w:style w:type="character" w:customStyle="1" w:styleId="T25">
    <w:name w:val="T25"/>
    <w:rsid w:val="009F21CB"/>
    <w:rPr>
      <w:rFonts w:ascii="Times New Roman" w:hAnsi="Times New Roman"/>
      <w:u w:val="none"/>
    </w:rPr>
  </w:style>
  <w:style w:type="character" w:customStyle="1" w:styleId="T26">
    <w:name w:val="T26"/>
    <w:rsid w:val="009F21CB"/>
    <w:rPr>
      <w:rFonts w:ascii="Times New Roman" w:hAnsi="Times New Roman"/>
      <w:u w:val="none"/>
    </w:rPr>
  </w:style>
  <w:style w:type="character" w:customStyle="1" w:styleId="T27">
    <w:name w:val="T27"/>
    <w:rsid w:val="009F21CB"/>
    <w:rPr>
      <w:sz w:val="12"/>
    </w:rPr>
  </w:style>
  <w:style w:type="character" w:customStyle="1" w:styleId="T28">
    <w:name w:val="T28"/>
    <w:rsid w:val="009F21CB"/>
    <w:rPr>
      <w:sz w:val="14"/>
    </w:rPr>
  </w:style>
  <w:style w:type="character" w:customStyle="1" w:styleId="T29">
    <w:name w:val="T29"/>
    <w:rsid w:val="009F21CB"/>
    <w:rPr>
      <w:b/>
      <w:i/>
    </w:rPr>
  </w:style>
  <w:style w:type="character" w:customStyle="1" w:styleId="T30">
    <w:name w:val="T30"/>
    <w:rsid w:val="009F21CB"/>
  </w:style>
  <w:style w:type="character" w:customStyle="1" w:styleId="T31">
    <w:name w:val="T31"/>
    <w:rsid w:val="009F21CB"/>
  </w:style>
  <w:style w:type="character" w:customStyle="1" w:styleId="T32">
    <w:name w:val="T32"/>
    <w:rsid w:val="009F21CB"/>
    <w:rPr>
      <w:vertAlign w:val="superscript"/>
    </w:rPr>
  </w:style>
  <w:style w:type="character" w:customStyle="1" w:styleId="T33">
    <w:name w:val="T33"/>
    <w:rsid w:val="009F21CB"/>
    <w:rPr>
      <w:sz w:val="16"/>
    </w:rPr>
  </w:style>
  <w:style w:type="character" w:customStyle="1" w:styleId="T34">
    <w:name w:val="T34"/>
    <w:rsid w:val="009F21CB"/>
    <w:rPr>
      <w:sz w:val="16"/>
      <w:vertAlign w:val="superscript"/>
    </w:rPr>
  </w:style>
  <w:style w:type="character" w:customStyle="1" w:styleId="T35">
    <w:name w:val="T35"/>
    <w:rsid w:val="009F21CB"/>
    <w:rPr>
      <w:sz w:val="16"/>
    </w:rPr>
  </w:style>
  <w:style w:type="character" w:customStyle="1" w:styleId="T36">
    <w:name w:val="T36"/>
    <w:rsid w:val="009F21CB"/>
    <w:rPr>
      <w:sz w:val="16"/>
      <w:vertAlign w:val="superscript"/>
    </w:rPr>
  </w:style>
  <w:style w:type="character" w:customStyle="1" w:styleId="T37">
    <w:name w:val="T37"/>
    <w:rsid w:val="009F21CB"/>
    <w:rPr>
      <w:sz w:val="16"/>
      <w:vertAlign w:val="superscript"/>
    </w:rPr>
  </w:style>
  <w:style w:type="character" w:customStyle="1" w:styleId="T38">
    <w:name w:val="T38"/>
    <w:rsid w:val="009F21CB"/>
    <w:rPr>
      <w:sz w:val="16"/>
      <w:vertAlign w:val="superscript"/>
    </w:rPr>
  </w:style>
  <w:style w:type="character" w:customStyle="1" w:styleId="T39">
    <w:name w:val="T39"/>
    <w:rsid w:val="009F21CB"/>
    <w:rPr>
      <w:vertAlign w:val="superscript"/>
    </w:rPr>
  </w:style>
  <w:style w:type="character" w:styleId="Hipercze">
    <w:name w:val="Hyperlink"/>
    <w:rsid w:val="009F21CB"/>
    <w:rPr>
      <w:color w:val="000080"/>
      <w:u w:val="single"/>
    </w:rPr>
  </w:style>
  <w:style w:type="character" w:styleId="UyteHipercze">
    <w:name w:val="FollowedHyperlink"/>
    <w:rsid w:val="009F21CB"/>
    <w:rPr>
      <w:color w:val="800000"/>
      <w:u w:val="single"/>
    </w:rPr>
  </w:style>
  <w:style w:type="character" w:customStyle="1" w:styleId="Odwoaniedokomentarza1">
    <w:name w:val="Odwołanie do komentarza1"/>
    <w:rsid w:val="009F21CB"/>
    <w:rPr>
      <w:sz w:val="16"/>
      <w:szCs w:val="16"/>
    </w:rPr>
  </w:style>
  <w:style w:type="character" w:customStyle="1" w:styleId="StandardZnakZnakZnak">
    <w:name w:val="Standard Znak Znak Znak"/>
    <w:rsid w:val="009F21CB"/>
    <w:rPr>
      <w:sz w:val="24"/>
      <w:szCs w:val="24"/>
      <w:lang w:val="pl-PL" w:eastAsia="ar-SA" w:bidi="ar-SA"/>
    </w:rPr>
  </w:style>
  <w:style w:type="character" w:customStyle="1" w:styleId="Nagwek3Znak">
    <w:name w:val="Nagłówek 3 Znak"/>
    <w:rsid w:val="009F21C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Nagwek2Znak">
    <w:name w:val="Nagłówek 2 Znak"/>
    <w:rsid w:val="009F21CB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1Znak">
    <w:name w:val="Nagłówek 1 Znak"/>
    <w:rsid w:val="009F21CB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iprzypiswkocowych">
    <w:name w:val="Znaki przypisów końcowych"/>
    <w:rsid w:val="009F21CB"/>
    <w:rPr>
      <w:vertAlign w:val="superscript"/>
    </w:rPr>
  </w:style>
  <w:style w:type="character" w:customStyle="1" w:styleId="Znakinumeracji">
    <w:name w:val="Znaki numeracji"/>
    <w:rsid w:val="009F21CB"/>
  </w:style>
  <w:style w:type="paragraph" w:styleId="Tekstpodstawowy">
    <w:name w:val="Body Text"/>
    <w:basedOn w:val="Normalny"/>
    <w:link w:val="TekstpodstawowyZnak"/>
    <w:rsid w:val="009F21CB"/>
    <w:pPr>
      <w:spacing w:after="120"/>
    </w:pPr>
  </w:style>
  <w:style w:type="paragraph" w:styleId="Lista">
    <w:name w:val="List"/>
    <w:basedOn w:val="Text20body"/>
    <w:rsid w:val="009F21CB"/>
    <w:rPr>
      <w:rFonts w:cs="Tahoma1"/>
    </w:rPr>
  </w:style>
  <w:style w:type="paragraph" w:customStyle="1" w:styleId="Podpis1">
    <w:name w:val="Podpis1"/>
    <w:basedOn w:val="Normalny"/>
    <w:rsid w:val="009F21CB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ks">
    <w:name w:val="Indeks"/>
    <w:basedOn w:val="Normalny"/>
    <w:rsid w:val="009F21CB"/>
    <w:pPr>
      <w:suppressLineNumbers/>
    </w:pPr>
    <w:rPr>
      <w:rFonts w:cs="Lucidasans"/>
    </w:rPr>
  </w:style>
  <w:style w:type="paragraph" w:customStyle="1" w:styleId="Nagwek10">
    <w:name w:val="Nagłówek1"/>
    <w:basedOn w:val="Normalny"/>
    <w:next w:val="Tekstpodstawowy"/>
    <w:rsid w:val="009F21CB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customStyle="1" w:styleId="default-paragraph-style">
    <w:name w:val="default-paragraph-style"/>
    <w:rsid w:val="009F21CB"/>
    <w:pPr>
      <w:widowControl w:val="0"/>
      <w:suppressAutoHyphens/>
      <w:jc w:val="center"/>
    </w:pPr>
    <w:rPr>
      <w:rFonts w:eastAsia="Arial Unicode MS" w:cs="Tahoma"/>
      <w:sz w:val="24"/>
      <w:lang w:eastAsia="ar-SA"/>
    </w:rPr>
  </w:style>
  <w:style w:type="paragraph" w:customStyle="1" w:styleId="Standard">
    <w:name w:val="Standard"/>
    <w:basedOn w:val="default-paragraph-style"/>
    <w:link w:val="StandardZnak1"/>
    <w:rsid w:val="009F21CB"/>
  </w:style>
  <w:style w:type="paragraph" w:customStyle="1" w:styleId="Text20body">
    <w:name w:val="Text_20_body"/>
    <w:basedOn w:val="Standard"/>
    <w:rsid w:val="009F21CB"/>
    <w:pPr>
      <w:jc w:val="both"/>
    </w:pPr>
    <w:rPr>
      <w:rFonts w:ascii="Arial" w:hAnsi="Arial"/>
      <w:sz w:val="22"/>
    </w:rPr>
  </w:style>
  <w:style w:type="paragraph" w:customStyle="1" w:styleId="Legenda1">
    <w:name w:val="Legenda1"/>
    <w:basedOn w:val="Standard"/>
    <w:rsid w:val="009F21CB"/>
    <w:pPr>
      <w:suppressLineNumbers/>
      <w:spacing w:before="120" w:after="120"/>
    </w:pPr>
    <w:rPr>
      <w:rFonts w:cs="Tahoma1"/>
      <w:i/>
      <w:sz w:val="20"/>
    </w:rPr>
  </w:style>
  <w:style w:type="paragraph" w:customStyle="1" w:styleId="Nagwek20">
    <w:name w:val="Nagłówek2"/>
    <w:basedOn w:val="Standard"/>
    <w:next w:val="Text20body"/>
    <w:rsid w:val="009F21CB"/>
    <w:pPr>
      <w:suppressLineNumbers/>
      <w:spacing w:before="239" w:after="120"/>
    </w:pPr>
    <w:rPr>
      <w:rFonts w:ascii="Arial" w:hAnsi="Arial"/>
      <w:sz w:val="28"/>
    </w:rPr>
  </w:style>
  <w:style w:type="paragraph" w:customStyle="1" w:styleId="Heading201">
    <w:name w:val="Heading_20_1"/>
    <w:basedOn w:val="Standard"/>
    <w:next w:val="Standard"/>
    <w:rsid w:val="009F21CB"/>
    <w:rPr>
      <w:rFonts w:ascii="Arial Narrow" w:hAnsi="Arial Narrow"/>
      <w:b/>
      <w:sz w:val="22"/>
    </w:rPr>
  </w:style>
  <w:style w:type="paragraph" w:customStyle="1" w:styleId="Heading203">
    <w:name w:val="Heading_20_3"/>
    <w:basedOn w:val="Standard"/>
    <w:next w:val="Standard"/>
    <w:rsid w:val="009F21CB"/>
    <w:pPr>
      <w:jc w:val="both"/>
    </w:pPr>
    <w:rPr>
      <w:b/>
    </w:rPr>
  </w:style>
  <w:style w:type="paragraph" w:customStyle="1" w:styleId="Heading208">
    <w:name w:val="Heading_20_8"/>
    <w:basedOn w:val="Standard"/>
    <w:next w:val="Standard"/>
    <w:rsid w:val="009F21CB"/>
    <w:rPr>
      <w:b/>
      <w:sz w:val="20"/>
    </w:rPr>
  </w:style>
  <w:style w:type="paragraph" w:customStyle="1" w:styleId="WW-Header">
    <w:name w:val="WW-Header"/>
    <w:basedOn w:val="Standard"/>
    <w:next w:val="Text20body"/>
    <w:rsid w:val="009F21CB"/>
    <w:pPr>
      <w:suppressLineNumbers/>
      <w:spacing w:before="239" w:after="120"/>
    </w:pPr>
    <w:rPr>
      <w:rFonts w:ascii="Arial" w:hAnsi="Arial"/>
      <w:sz w:val="28"/>
    </w:rPr>
  </w:style>
  <w:style w:type="paragraph" w:customStyle="1" w:styleId="Stopka1">
    <w:name w:val="Stopka1"/>
    <w:basedOn w:val="Standard"/>
    <w:rsid w:val="009F21CB"/>
  </w:style>
  <w:style w:type="paragraph" w:customStyle="1" w:styleId="Table20Contents">
    <w:name w:val="Table_20_Contents"/>
    <w:basedOn w:val="Text20body"/>
    <w:rsid w:val="009F21CB"/>
    <w:pPr>
      <w:suppressLineNumbers/>
    </w:pPr>
  </w:style>
  <w:style w:type="paragraph" w:customStyle="1" w:styleId="Table20Heading">
    <w:name w:val="Table_20_Heading"/>
    <w:basedOn w:val="Table20Contents"/>
    <w:rsid w:val="009F21CB"/>
    <w:pPr>
      <w:jc w:val="center"/>
    </w:pPr>
    <w:rPr>
      <w:b/>
      <w:i/>
    </w:rPr>
  </w:style>
  <w:style w:type="paragraph" w:customStyle="1" w:styleId="WW-Caption">
    <w:name w:val="WW-Caption"/>
    <w:basedOn w:val="Standard"/>
    <w:rsid w:val="009F21CB"/>
    <w:pPr>
      <w:suppressLineNumbers/>
      <w:spacing w:before="120" w:after="120"/>
    </w:pPr>
    <w:rPr>
      <w:rFonts w:cs="Tahoma1"/>
      <w:i/>
      <w:sz w:val="20"/>
    </w:rPr>
  </w:style>
  <w:style w:type="paragraph" w:customStyle="1" w:styleId="Frame20contents">
    <w:name w:val="Frame_20_contents"/>
    <w:basedOn w:val="Text20body"/>
    <w:rsid w:val="009F21CB"/>
  </w:style>
  <w:style w:type="paragraph" w:customStyle="1" w:styleId="Index">
    <w:name w:val="Index"/>
    <w:basedOn w:val="Standard"/>
    <w:rsid w:val="009F21CB"/>
    <w:pPr>
      <w:suppressLineNumbers/>
    </w:pPr>
    <w:rPr>
      <w:rFonts w:cs="Tahoma1"/>
    </w:rPr>
  </w:style>
  <w:style w:type="paragraph" w:customStyle="1" w:styleId="Tytu3f">
    <w:name w:val="Tytu_3f_"/>
    <w:basedOn w:val="Standard"/>
    <w:next w:val="Podtytu3f"/>
    <w:rsid w:val="009F21CB"/>
    <w:rPr>
      <w:rFonts w:ascii="Arial" w:hAnsi="Arial"/>
      <w:b/>
    </w:rPr>
  </w:style>
  <w:style w:type="paragraph" w:customStyle="1" w:styleId="Nag3fwek">
    <w:name w:val="Nag_3f_ówek"/>
    <w:basedOn w:val="Standard"/>
    <w:next w:val="Text20body"/>
    <w:rsid w:val="009F21CB"/>
  </w:style>
  <w:style w:type="paragraph" w:customStyle="1" w:styleId="Podtytu3f">
    <w:name w:val="Podtytu_3f_"/>
    <w:basedOn w:val="Nag3fwek"/>
    <w:next w:val="Text20body"/>
    <w:rsid w:val="009F21CB"/>
    <w:rPr>
      <w:i/>
    </w:rPr>
  </w:style>
  <w:style w:type="paragraph" w:customStyle="1" w:styleId="Tytu3f203">
    <w:name w:val="Tytu_3f__20_3"/>
    <w:basedOn w:val="Standard"/>
    <w:next w:val="Standard"/>
    <w:rsid w:val="009F21CB"/>
    <w:rPr>
      <w:b/>
      <w:sz w:val="22"/>
    </w:rPr>
  </w:style>
  <w:style w:type="paragraph" w:customStyle="1" w:styleId="Tytu3f202">
    <w:name w:val="Tytu_3f__20_2"/>
    <w:basedOn w:val="Standard"/>
    <w:next w:val="Standard"/>
    <w:rsid w:val="009F21CB"/>
    <w:rPr>
      <w:b/>
      <w:sz w:val="36"/>
    </w:rPr>
  </w:style>
  <w:style w:type="paragraph" w:customStyle="1" w:styleId="WW-Tekst20podstawowy20wci3fty203">
    <w:name w:val="WW-Tekst_20_podstawowy_20_wci_3f_ty_20_3"/>
    <w:basedOn w:val="Standard"/>
    <w:rsid w:val="009F21CB"/>
    <w:pPr>
      <w:spacing w:after="120"/>
      <w:ind w:left="282" w:firstLine="1"/>
    </w:pPr>
    <w:rPr>
      <w:sz w:val="16"/>
    </w:rPr>
  </w:style>
  <w:style w:type="paragraph" w:customStyle="1" w:styleId="Tytu3f201">
    <w:name w:val="Tytu_3f__20_1"/>
    <w:basedOn w:val="Standard"/>
    <w:next w:val="Standard"/>
    <w:rsid w:val="009F21CB"/>
    <w:pPr>
      <w:jc w:val="both"/>
    </w:pPr>
    <w:rPr>
      <w:b/>
    </w:rPr>
  </w:style>
  <w:style w:type="paragraph" w:customStyle="1" w:styleId="Wysuni3fcie20obszaru20tekstu">
    <w:name w:val="Wysuni_3f_cie_20_obszaru_20_tekstu"/>
    <w:basedOn w:val="Standard"/>
    <w:rsid w:val="009F21CB"/>
    <w:pPr>
      <w:spacing w:after="120" w:line="480" w:lineRule="auto"/>
    </w:pPr>
  </w:style>
  <w:style w:type="paragraph" w:customStyle="1" w:styleId="Body20Text2022">
    <w:name w:val="Body_20_Text_20_22"/>
    <w:basedOn w:val="Standard"/>
    <w:rsid w:val="009F21CB"/>
    <w:pPr>
      <w:widowControl/>
    </w:pPr>
    <w:rPr>
      <w:b/>
    </w:rPr>
  </w:style>
  <w:style w:type="paragraph" w:customStyle="1" w:styleId="WW-Tekst20podstawowy202">
    <w:name w:val="WW-Tekst_20_podstawowy_20_2"/>
    <w:basedOn w:val="Standard"/>
    <w:rsid w:val="009F21CB"/>
    <w:pPr>
      <w:spacing w:before="120"/>
      <w:jc w:val="both"/>
    </w:pPr>
    <w:rPr>
      <w:b/>
      <w:sz w:val="25"/>
    </w:rPr>
  </w:style>
  <w:style w:type="paragraph" w:customStyle="1" w:styleId="P1">
    <w:name w:val="P1"/>
    <w:basedOn w:val="Standard"/>
    <w:rsid w:val="009F21CB"/>
    <w:pPr>
      <w:jc w:val="right"/>
    </w:pPr>
    <w:rPr>
      <w:rFonts w:ascii="Arial" w:hAnsi="Arial"/>
      <w:b/>
    </w:rPr>
  </w:style>
  <w:style w:type="paragraph" w:customStyle="1" w:styleId="P2">
    <w:name w:val="P2"/>
    <w:basedOn w:val="Stopka1"/>
    <w:rsid w:val="009F21CB"/>
  </w:style>
  <w:style w:type="paragraph" w:customStyle="1" w:styleId="P3">
    <w:name w:val="P3"/>
    <w:basedOn w:val="Standard"/>
    <w:rsid w:val="009F21CB"/>
    <w:pPr>
      <w:jc w:val="right"/>
    </w:pPr>
    <w:rPr>
      <w:b/>
    </w:rPr>
  </w:style>
  <w:style w:type="paragraph" w:customStyle="1" w:styleId="P4">
    <w:name w:val="P4"/>
    <w:basedOn w:val="Tytu3f"/>
    <w:rsid w:val="009F21CB"/>
    <w:rPr>
      <w:rFonts w:ascii="Times New Roman" w:hAnsi="Times New Roman"/>
    </w:rPr>
  </w:style>
  <w:style w:type="paragraph" w:customStyle="1" w:styleId="P5">
    <w:name w:val="P5"/>
    <w:basedOn w:val="Podtytu3f"/>
    <w:rsid w:val="009F21CB"/>
  </w:style>
  <w:style w:type="paragraph" w:customStyle="1" w:styleId="P6">
    <w:name w:val="P6"/>
    <w:basedOn w:val="Standard"/>
    <w:rsid w:val="009F21CB"/>
  </w:style>
  <w:style w:type="paragraph" w:customStyle="1" w:styleId="P7">
    <w:name w:val="P7"/>
    <w:basedOn w:val="Tytu3f203"/>
    <w:rsid w:val="009F21CB"/>
    <w:rPr>
      <w:sz w:val="24"/>
    </w:rPr>
  </w:style>
  <w:style w:type="paragraph" w:customStyle="1" w:styleId="P8">
    <w:name w:val="P8"/>
    <w:basedOn w:val="Standard"/>
    <w:rsid w:val="009F21CB"/>
  </w:style>
  <w:style w:type="paragraph" w:customStyle="1" w:styleId="P9">
    <w:name w:val="P9"/>
    <w:basedOn w:val="Tytu3f202"/>
    <w:rsid w:val="009F21CB"/>
    <w:rPr>
      <w:sz w:val="24"/>
    </w:rPr>
  </w:style>
  <w:style w:type="paragraph" w:customStyle="1" w:styleId="P10">
    <w:name w:val="P10"/>
    <w:basedOn w:val="Standard"/>
    <w:rsid w:val="009F21CB"/>
    <w:rPr>
      <w:b/>
    </w:rPr>
  </w:style>
  <w:style w:type="paragraph" w:customStyle="1" w:styleId="P11">
    <w:name w:val="P11"/>
    <w:basedOn w:val="Standard"/>
    <w:rsid w:val="009F21CB"/>
  </w:style>
  <w:style w:type="paragraph" w:customStyle="1" w:styleId="P12">
    <w:name w:val="P12"/>
    <w:basedOn w:val="WW-Tekst20podstawowy20wci3fty203"/>
    <w:rsid w:val="009F21CB"/>
    <w:rPr>
      <w:b/>
      <w:sz w:val="24"/>
    </w:rPr>
  </w:style>
  <w:style w:type="paragraph" w:customStyle="1" w:styleId="P13">
    <w:name w:val="P13"/>
    <w:basedOn w:val="Standard"/>
    <w:rsid w:val="009F21CB"/>
    <w:rPr>
      <w:b/>
    </w:rPr>
  </w:style>
  <w:style w:type="paragraph" w:customStyle="1" w:styleId="P14">
    <w:name w:val="P14"/>
    <w:basedOn w:val="Tytu3f201"/>
    <w:rsid w:val="009F21CB"/>
    <w:pPr>
      <w:jc w:val="center"/>
    </w:pPr>
  </w:style>
  <w:style w:type="paragraph" w:customStyle="1" w:styleId="P15">
    <w:name w:val="P15"/>
    <w:basedOn w:val="Standard"/>
    <w:rsid w:val="009F21CB"/>
  </w:style>
  <w:style w:type="paragraph" w:customStyle="1" w:styleId="P16">
    <w:name w:val="P16"/>
    <w:basedOn w:val="Tytu3f202"/>
    <w:rsid w:val="009F21CB"/>
    <w:pPr>
      <w:jc w:val="both"/>
    </w:pPr>
    <w:rPr>
      <w:sz w:val="24"/>
    </w:rPr>
  </w:style>
  <w:style w:type="paragraph" w:customStyle="1" w:styleId="P17">
    <w:name w:val="P17"/>
    <w:basedOn w:val="Standard"/>
    <w:rsid w:val="009F21CB"/>
    <w:pPr>
      <w:jc w:val="both"/>
    </w:pPr>
  </w:style>
  <w:style w:type="paragraph" w:customStyle="1" w:styleId="P18">
    <w:name w:val="P18"/>
    <w:basedOn w:val="Standard"/>
    <w:rsid w:val="009F21CB"/>
  </w:style>
  <w:style w:type="paragraph" w:customStyle="1" w:styleId="P19">
    <w:name w:val="P19"/>
    <w:basedOn w:val="Standard"/>
    <w:rsid w:val="009F21CB"/>
    <w:pPr>
      <w:jc w:val="both"/>
    </w:pPr>
  </w:style>
  <w:style w:type="paragraph" w:customStyle="1" w:styleId="P20">
    <w:name w:val="P20"/>
    <w:basedOn w:val="Standard"/>
    <w:rsid w:val="009F21CB"/>
    <w:rPr>
      <w:b/>
    </w:rPr>
  </w:style>
  <w:style w:type="paragraph" w:customStyle="1" w:styleId="P21">
    <w:name w:val="P21"/>
    <w:basedOn w:val="Standard"/>
    <w:rsid w:val="009F21CB"/>
    <w:pPr>
      <w:jc w:val="both"/>
    </w:pPr>
  </w:style>
  <w:style w:type="paragraph" w:customStyle="1" w:styleId="P22">
    <w:name w:val="P22"/>
    <w:basedOn w:val="Standard"/>
    <w:rsid w:val="009F21CB"/>
    <w:pPr>
      <w:ind w:firstLine="708"/>
      <w:jc w:val="both"/>
    </w:pPr>
  </w:style>
  <w:style w:type="paragraph" w:customStyle="1" w:styleId="P23">
    <w:name w:val="P23"/>
    <w:basedOn w:val="Standard"/>
    <w:rsid w:val="009F21CB"/>
    <w:pPr>
      <w:ind w:left="708"/>
      <w:jc w:val="both"/>
    </w:pPr>
  </w:style>
  <w:style w:type="paragraph" w:customStyle="1" w:styleId="P24">
    <w:name w:val="P24"/>
    <w:basedOn w:val="Standard"/>
    <w:rsid w:val="009F21CB"/>
    <w:pPr>
      <w:jc w:val="both"/>
    </w:pPr>
  </w:style>
  <w:style w:type="paragraph" w:customStyle="1" w:styleId="P25">
    <w:name w:val="P25"/>
    <w:basedOn w:val="Tytu3f202"/>
    <w:rsid w:val="009F21CB"/>
    <w:pPr>
      <w:jc w:val="both"/>
    </w:pPr>
    <w:rPr>
      <w:sz w:val="24"/>
    </w:rPr>
  </w:style>
  <w:style w:type="paragraph" w:customStyle="1" w:styleId="P26">
    <w:name w:val="P26"/>
    <w:basedOn w:val="Standard"/>
    <w:rsid w:val="009F21CB"/>
  </w:style>
  <w:style w:type="paragraph" w:customStyle="1" w:styleId="P27">
    <w:name w:val="P27"/>
    <w:basedOn w:val="Tytu3f202"/>
    <w:rsid w:val="009F21CB"/>
    <w:pPr>
      <w:jc w:val="both"/>
    </w:pPr>
    <w:rPr>
      <w:sz w:val="24"/>
    </w:rPr>
  </w:style>
  <w:style w:type="paragraph" w:customStyle="1" w:styleId="P28">
    <w:name w:val="P28"/>
    <w:basedOn w:val="Standard"/>
    <w:rsid w:val="009F21CB"/>
  </w:style>
  <w:style w:type="paragraph" w:customStyle="1" w:styleId="P29">
    <w:name w:val="P29"/>
    <w:basedOn w:val="Standard"/>
    <w:rsid w:val="009F21CB"/>
    <w:pPr>
      <w:jc w:val="both"/>
    </w:pPr>
  </w:style>
  <w:style w:type="paragraph" w:customStyle="1" w:styleId="P30">
    <w:name w:val="P30"/>
    <w:basedOn w:val="Standard"/>
    <w:rsid w:val="009F21CB"/>
    <w:pPr>
      <w:jc w:val="both"/>
    </w:pPr>
    <w:rPr>
      <w:b/>
    </w:rPr>
  </w:style>
  <w:style w:type="paragraph" w:customStyle="1" w:styleId="P31">
    <w:name w:val="P31"/>
    <w:basedOn w:val="Standard"/>
    <w:rsid w:val="009F21CB"/>
  </w:style>
  <w:style w:type="paragraph" w:customStyle="1" w:styleId="P32">
    <w:name w:val="P32"/>
    <w:basedOn w:val="Standard"/>
    <w:rsid w:val="009F21CB"/>
    <w:pPr>
      <w:jc w:val="both"/>
    </w:pPr>
    <w:rPr>
      <w:b/>
    </w:rPr>
  </w:style>
  <w:style w:type="paragraph" w:customStyle="1" w:styleId="P33">
    <w:name w:val="P33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34">
    <w:name w:val="P34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35">
    <w:name w:val="P35"/>
    <w:basedOn w:val="Standard"/>
    <w:rsid w:val="009F21CB"/>
    <w:pPr>
      <w:jc w:val="both"/>
    </w:pPr>
    <w:rPr>
      <w:b/>
    </w:rPr>
  </w:style>
  <w:style w:type="paragraph" w:customStyle="1" w:styleId="P36">
    <w:name w:val="P36"/>
    <w:basedOn w:val="Standard"/>
    <w:rsid w:val="009F21CB"/>
  </w:style>
  <w:style w:type="paragraph" w:customStyle="1" w:styleId="P37">
    <w:name w:val="P37"/>
    <w:basedOn w:val="Standard"/>
    <w:rsid w:val="009F21CB"/>
    <w:pPr>
      <w:jc w:val="both"/>
    </w:pPr>
  </w:style>
  <w:style w:type="paragraph" w:customStyle="1" w:styleId="P38">
    <w:name w:val="P38"/>
    <w:basedOn w:val="Standard"/>
    <w:rsid w:val="009F21CB"/>
    <w:pPr>
      <w:jc w:val="both"/>
    </w:pPr>
    <w:rPr>
      <w:b/>
    </w:rPr>
  </w:style>
  <w:style w:type="paragraph" w:customStyle="1" w:styleId="P39">
    <w:name w:val="P39"/>
    <w:basedOn w:val="Standard"/>
    <w:rsid w:val="009F21CB"/>
    <w:pPr>
      <w:jc w:val="both"/>
    </w:pPr>
  </w:style>
  <w:style w:type="paragraph" w:customStyle="1" w:styleId="P40">
    <w:name w:val="P40"/>
    <w:basedOn w:val="Tytu3f201"/>
    <w:rsid w:val="009F21CB"/>
    <w:pPr>
      <w:jc w:val="center"/>
    </w:pPr>
  </w:style>
  <w:style w:type="paragraph" w:customStyle="1" w:styleId="P41">
    <w:name w:val="P41"/>
    <w:basedOn w:val="Standard"/>
    <w:rsid w:val="009F21CB"/>
    <w:pPr>
      <w:jc w:val="both"/>
    </w:pPr>
    <w:rPr>
      <w:b/>
    </w:rPr>
  </w:style>
  <w:style w:type="paragraph" w:customStyle="1" w:styleId="P42">
    <w:name w:val="P42"/>
    <w:basedOn w:val="Standard"/>
    <w:rsid w:val="009F21CB"/>
  </w:style>
  <w:style w:type="paragraph" w:customStyle="1" w:styleId="P43">
    <w:name w:val="P43"/>
    <w:basedOn w:val="Standard"/>
    <w:rsid w:val="009F21CB"/>
  </w:style>
  <w:style w:type="paragraph" w:customStyle="1" w:styleId="P44">
    <w:name w:val="P44"/>
    <w:basedOn w:val="Standard"/>
    <w:rsid w:val="009F21CB"/>
  </w:style>
  <w:style w:type="paragraph" w:customStyle="1" w:styleId="P45">
    <w:name w:val="P45"/>
    <w:basedOn w:val="WW-Tekst20podstawowy20wci3fty203"/>
    <w:rsid w:val="009F21CB"/>
    <w:rPr>
      <w:b/>
      <w:sz w:val="24"/>
    </w:rPr>
  </w:style>
  <w:style w:type="paragraph" w:customStyle="1" w:styleId="P46">
    <w:name w:val="P46"/>
    <w:basedOn w:val="Standard"/>
    <w:rsid w:val="009F21CB"/>
    <w:rPr>
      <w:b/>
      <w:u w:val="single"/>
    </w:rPr>
  </w:style>
  <w:style w:type="paragraph" w:customStyle="1" w:styleId="P47">
    <w:name w:val="P47"/>
    <w:basedOn w:val="Standard"/>
    <w:rsid w:val="009F21CB"/>
  </w:style>
  <w:style w:type="paragraph" w:customStyle="1" w:styleId="P48">
    <w:name w:val="P48"/>
    <w:basedOn w:val="Standard"/>
    <w:rsid w:val="009F21CB"/>
  </w:style>
  <w:style w:type="paragraph" w:customStyle="1" w:styleId="P49">
    <w:name w:val="P49"/>
    <w:basedOn w:val="Standard"/>
    <w:rsid w:val="009F21CB"/>
  </w:style>
  <w:style w:type="paragraph" w:customStyle="1" w:styleId="P50">
    <w:name w:val="P50"/>
    <w:basedOn w:val="Standard"/>
    <w:rsid w:val="009F21CB"/>
  </w:style>
  <w:style w:type="paragraph" w:customStyle="1" w:styleId="P51">
    <w:name w:val="P51"/>
    <w:basedOn w:val="Standard"/>
    <w:rsid w:val="009F21CB"/>
  </w:style>
  <w:style w:type="paragraph" w:customStyle="1" w:styleId="P52">
    <w:name w:val="P52"/>
    <w:basedOn w:val="Standard"/>
    <w:rsid w:val="009F21CB"/>
  </w:style>
  <w:style w:type="paragraph" w:customStyle="1" w:styleId="P53">
    <w:name w:val="P53"/>
    <w:basedOn w:val="Standard"/>
    <w:rsid w:val="009F21CB"/>
  </w:style>
  <w:style w:type="paragraph" w:customStyle="1" w:styleId="P54">
    <w:name w:val="P54"/>
    <w:basedOn w:val="Standard"/>
    <w:rsid w:val="009F21CB"/>
    <w:pPr>
      <w:jc w:val="both"/>
    </w:pPr>
  </w:style>
  <w:style w:type="paragraph" w:customStyle="1" w:styleId="P55">
    <w:name w:val="P55"/>
    <w:basedOn w:val="Standard"/>
    <w:rsid w:val="009F21CB"/>
    <w:pPr>
      <w:jc w:val="both"/>
    </w:pPr>
    <w:rPr>
      <w:b/>
    </w:rPr>
  </w:style>
  <w:style w:type="paragraph" w:customStyle="1" w:styleId="P56">
    <w:name w:val="P56"/>
    <w:basedOn w:val="Standard"/>
    <w:rsid w:val="009F21CB"/>
    <w:pPr>
      <w:jc w:val="both"/>
    </w:pPr>
    <w:rPr>
      <w:b/>
    </w:rPr>
  </w:style>
  <w:style w:type="paragraph" w:customStyle="1" w:styleId="P57">
    <w:name w:val="P57"/>
    <w:basedOn w:val="Standard"/>
    <w:rsid w:val="009F21CB"/>
    <w:rPr>
      <w:b/>
    </w:rPr>
  </w:style>
  <w:style w:type="paragraph" w:customStyle="1" w:styleId="P58">
    <w:name w:val="P58"/>
    <w:basedOn w:val="Standard"/>
    <w:rsid w:val="009F21CB"/>
  </w:style>
  <w:style w:type="paragraph" w:customStyle="1" w:styleId="P59">
    <w:name w:val="P59"/>
    <w:basedOn w:val="Standard"/>
    <w:rsid w:val="009F21CB"/>
    <w:rPr>
      <w:b/>
    </w:rPr>
  </w:style>
  <w:style w:type="paragraph" w:customStyle="1" w:styleId="P60">
    <w:name w:val="P60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61">
    <w:name w:val="P61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62">
    <w:name w:val="P62"/>
    <w:basedOn w:val="Tytu3f201"/>
    <w:rsid w:val="009F21CB"/>
    <w:pPr>
      <w:jc w:val="center"/>
    </w:pPr>
  </w:style>
  <w:style w:type="paragraph" w:customStyle="1" w:styleId="P63">
    <w:name w:val="P63"/>
    <w:basedOn w:val="Standard"/>
    <w:rsid w:val="009F21CB"/>
    <w:rPr>
      <w:b/>
    </w:rPr>
  </w:style>
  <w:style w:type="paragraph" w:customStyle="1" w:styleId="P64">
    <w:name w:val="P64"/>
    <w:basedOn w:val="Text20body"/>
    <w:rsid w:val="009F21CB"/>
    <w:pPr>
      <w:jc w:val="left"/>
    </w:pPr>
    <w:rPr>
      <w:rFonts w:ascii="Times New Roman" w:hAnsi="Times New Roman"/>
      <w:b/>
      <w:sz w:val="24"/>
      <w:u w:val="single"/>
    </w:rPr>
  </w:style>
  <w:style w:type="paragraph" w:customStyle="1" w:styleId="P65">
    <w:name w:val="P65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66">
    <w:name w:val="P66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67">
    <w:name w:val="P67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68">
    <w:name w:val="P68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69">
    <w:name w:val="P69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70">
    <w:name w:val="P70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71">
    <w:name w:val="P71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72">
    <w:name w:val="P72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73">
    <w:name w:val="P73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74">
    <w:name w:val="P74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75">
    <w:name w:val="P75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76">
    <w:name w:val="P76"/>
    <w:basedOn w:val="Text20body"/>
    <w:rsid w:val="009F21CB"/>
    <w:rPr>
      <w:rFonts w:ascii="Times New Roman" w:hAnsi="Times New Roman"/>
      <w:b/>
      <w:sz w:val="24"/>
    </w:rPr>
  </w:style>
  <w:style w:type="paragraph" w:customStyle="1" w:styleId="P77">
    <w:name w:val="P77"/>
    <w:basedOn w:val="Wysuni3fcie20obszaru20tekstu"/>
    <w:rsid w:val="009F21CB"/>
    <w:pPr>
      <w:spacing w:line="240" w:lineRule="auto"/>
    </w:pPr>
    <w:rPr>
      <w:u w:val="single"/>
    </w:rPr>
  </w:style>
  <w:style w:type="paragraph" w:customStyle="1" w:styleId="P78">
    <w:name w:val="P78"/>
    <w:basedOn w:val="Heading203"/>
    <w:rsid w:val="009F21CB"/>
    <w:pPr>
      <w:jc w:val="left"/>
    </w:pPr>
  </w:style>
  <w:style w:type="paragraph" w:customStyle="1" w:styleId="P79">
    <w:name w:val="P79"/>
    <w:basedOn w:val="Standard"/>
    <w:rsid w:val="009F21CB"/>
  </w:style>
  <w:style w:type="paragraph" w:customStyle="1" w:styleId="P80">
    <w:name w:val="P80"/>
    <w:basedOn w:val="Standard"/>
    <w:rsid w:val="009F21CB"/>
  </w:style>
  <w:style w:type="paragraph" w:customStyle="1" w:styleId="P81">
    <w:name w:val="P81"/>
    <w:basedOn w:val="Standard"/>
    <w:rsid w:val="009F21CB"/>
  </w:style>
  <w:style w:type="paragraph" w:customStyle="1" w:styleId="P82">
    <w:name w:val="P82"/>
    <w:basedOn w:val="Standard"/>
    <w:rsid w:val="009F21CB"/>
    <w:rPr>
      <w:u w:val="single"/>
    </w:rPr>
  </w:style>
  <w:style w:type="paragraph" w:customStyle="1" w:styleId="P83">
    <w:name w:val="P83"/>
    <w:basedOn w:val="Tytu3f202"/>
    <w:rsid w:val="009F21CB"/>
    <w:pPr>
      <w:jc w:val="left"/>
    </w:pPr>
    <w:rPr>
      <w:sz w:val="24"/>
    </w:rPr>
  </w:style>
  <w:style w:type="paragraph" w:customStyle="1" w:styleId="P84">
    <w:name w:val="P84"/>
    <w:basedOn w:val="Tytu3f202"/>
    <w:rsid w:val="009F21CB"/>
    <w:pPr>
      <w:jc w:val="left"/>
    </w:pPr>
    <w:rPr>
      <w:sz w:val="24"/>
    </w:rPr>
  </w:style>
  <w:style w:type="paragraph" w:customStyle="1" w:styleId="P85">
    <w:name w:val="P85"/>
    <w:basedOn w:val="Standard"/>
    <w:rsid w:val="009F21CB"/>
    <w:rPr>
      <w:b/>
    </w:rPr>
  </w:style>
  <w:style w:type="paragraph" w:customStyle="1" w:styleId="P86">
    <w:name w:val="P86"/>
    <w:basedOn w:val="Nag3fwek"/>
    <w:rsid w:val="009F21CB"/>
    <w:rPr>
      <w:u w:val="single"/>
    </w:rPr>
  </w:style>
  <w:style w:type="paragraph" w:customStyle="1" w:styleId="P87">
    <w:name w:val="P87"/>
    <w:basedOn w:val="Text20body"/>
    <w:rsid w:val="009F21CB"/>
    <w:rPr>
      <w:rFonts w:ascii="Times New Roman" w:hAnsi="Times New Roman"/>
      <w:sz w:val="24"/>
      <w:u w:val="single"/>
    </w:rPr>
  </w:style>
  <w:style w:type="paragraph" w:customStyle="1" w:styleId="P88">
    <w:name w:val="P88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89">
    <w:name w:val="P89"/>
    <w:basedOn w:val="Standard"/>
    <w:rsid w:val="009F21CB"/>
  </w:style>
  <w:style w:type="paragraph" w:customStyle="1" w:styleId="P90">
    <w:name w:val="P90"/>
    <w:basedOn w:val="Standard"/>
    <w:rsid w:val="009F21CB"/>
    <w:rPr>
      <w:b/>
    </w:rPr>
  </w:style>
  <w:style w:type="paragraph" w:customStyle="1" w:styleId="P91">
    <w:name w:val="P91"/>
    <w:basedOn w:val="Standard"/>
    <w:rsid w:val="009F21CB"/>
  </w:style>
  <w:style w:type="paragraph" w:customStyle="1" w:styleId="P92">
    <w:name w:val="P92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93">
    <w:name w:val="P93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94">
    <w:name w:val="P94"/>
    <w:basedOn w:val="Standard"/>
    <w:rsid w:val="009F21CB"/>
  </w:style>
  <w:style w:type="paragraph" w:customStyle="1" w:styleId="P95">
    <w:name w:val="P95"/>
    <w:basedOn w:val="Standard"/>
    <w:rsid w:val="009F21CB"/>
    <w:rPr>
      <w:i/>
    </w:rPr>
  </w:style>
  <w:style w:type="paragraph" w:customStyle="1" w:styleId="P96">
    <w:name w:val="P96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97">
    <w:name w:val="P97"/>
    <w:basedOn w:val="Text20body"/>
    <w:rsid w:val="009F21CB"/>
    <w:pPr>
      <w:jc w:val="left"/>
    </w:pPr>
    <w:rPr>
      <w:rFonts w:ascii="Times New Roman" w:hAnsi="Times New Roman"/>
      <w:i/>
      <w:sz w:val="24"/>
    </w:rPr>
  </w:style>
  <w:style w:type="paragraph" w:customStyle="1" w:styleId="P98">
    <w:name w:val="P98"/>
    <w:basedOn w:val="Standard"/>
    <w:rsid w:val="009F21CB"/>
    <w:rPr>
      <w:i/>
    </w:rPr>
  </w:style>
  <w:style w:type="paragraph" w:customStyle="1" w:styleId="P99">
    <w:name w:val="P99"/>
    <w:basedOn w:val="Standard"/>
    <w:rsid w:val="009F21CB"/>
    <w:rPr>
      <w:b/>
    </w:rPr>
  </w:style>
  <w:style w:type="paragraph" w:customStyle="1" w:styleId="P100">
    <w:name w:val="P100"/>
    <w:basedOn w:val="Standard"/>
    <w:rsid w:val="009F21CB"/>
  </w:style>
  <w:style w:type="paragraph" w:customStyle="1" w:styleId="P101">
    <w:name w:val="P101"/>
    <w:basedOn w:val="Standard"/>
    <w:rsid w:val="009F21CB"/>
    <w:pPr>
      <w:ind w:left="18"/>
    </w:pPr>
  </w:style>
  <w:style w:type="paragraph" w:customStyle="1" w:styleId="P102">
    <w:name w:val="P102"/>
    <w:basedOn w:val="Standard"/>
    <w:rsid w:val="009F21CB"/>
    <w:rPr>
      <w:b/>
      <w:u w:val="single"/>
    </w:rPr>
  </w:style>
  <w:style w:type="paragraph" w:customStyle="1" w:styleId="P103">
    <w:name w:val="P103"/>
    <w:basedOn w:val="Text20body"/>
    <w:rsid w:val="009F21CB"/>
    <w:pPr>
      <w:shd w:val="clear" w:color="auto" w:fill="FFFFFF"/>
      <w:jc w:val="left"/>
    </w:pPr>
    <w:rPr>
      <w:rFonts w:ascii="Times New Roman" w:hAnsi="Times New Roman"/>
      <w:b/>
      <w:sz w:val="24"/>
    </w:rPr>
  </w:style>
  <w:style w:type="paragraph" w:customStyle="1" w:styleId="P104">
    <w:name w:val="P104"/>
    <w:basedOn w:val="Standard"/>
    <w:rsid w:val="009F21CB"/>
    <w:pPr>
      <w:shd w:val="clear" w:color="auto" w:fill="FFFFFF"/>
    </w:pPr>
  </w:style>
  <w:style w:type="paragraph" w:customStyle="1" w:styleId="P105">
    <w:name w:val="P105"/>
    <w:basedOn w:val="Standard"/>
    <w:rsid w:val="009F21CB"/>
    <w:pPr>
      <w:shd w:val="clear" w:color="auto" w:fill="FFFFFF"/>
    </w:pPr>
    <w:rPr>
      <w:b/>
    </w:rPr>
  </w:style>
  <w:style w:type="paragraph" w:customStyle="1" w:styleId="P106">
    <w:name w:val="P106"/>
    <w:basedOn w:val="Standard"/>
    <w:rsid w:val="009F21CB"/>
  </w:style>
  <w:style w:type="paragraph" w:customStyle="1" w:styleId="P107">
    <w:name w:val="P107"/>
    <w:basedOn w:val="Standard"/>
    <w:rsid w:val="009F21CB"/>
  </w:style>
  <w:style w:type="paragraph" w:customStyle="1" w:styleId="P108">
    <w:name w:val="P108"/>
    <w:basedOn w:val="Standard"/>
    <w:rsid w:val="009F21CB"/>
    <w:rPr>
      <w:b/>
      <w:u w:val="single"/>
    </w:rPr>
  </w:style>
  <w:style w:type="paragraph" w:customStyle="1" w:styleId="P109">
    <w:name w:val="P109"/>
    <w:basedOn w:val="Standard"/>
    <w:rsid w:val="009F21CB"/>
  </w:style>
  <w:style w:type="paragraph" w:customStyle="1" w:styleId="P110">
    <w:name w:val="P110"/>
    <w:basedOn w:val="Standard"/>
    <w:rsid w:val="009F21CB"/>
  </w:style>
  <w:style w:type="paragraph" w:customStyle="1" w:styleId="P111">
    <w:name w:val="P111"/>
    <w:basedOn w:val="Standard"/>
    <w:rsid w:val="009F21CB"/>
  </w:style>
  <w:style w:type="paragraph" w:customStyle="1" w:styleId="P112">
    <w:name w:val="P112"/>
    <w:basedOn w:val="Standard"/>
    <w:rsid w:val="009F21CB"/>
  </w:style>
  <w:style w:type="paragraph" w:customStyle="1" w:styleId="P113">
    <w:name w:val="P113"/>
    <w:basedOn w:val="Standard"/>
    <w:rsid w:val="009F21CB"/>
    <w:pPr>
      <w:shd w:val="clear" w:color="auto" w:fill="FFFFFF"/>
    </w:pPr>
  </w:style>
  <w:style w:type="paragraph" w:customStyle="1" w:styleId="P114">
    <w:name w:val="P114"/>
    <w:basedOn w:val="Standard"/>
    <w:rsid w:val="009F21CB"/>
    <w:pPr>
      <w:shd w:val="clear" w:color="auto" w:fill="FFFFFF"/>
    </w:pPr>
  </w:style>
  <w:style w:type="paragraph" w:customStyle="1" w:styleId="P115">
    <w:name w:val="P115"/>
    <w:basedOn w:val="Standard"/>
    <w:rsid w:val="009F21CB"/>
  </w:style>
  <w:style w:type="paragraph" w:customStyle="1" w:styleId="P116">
    <w:name w:val="P116"/>
    <w:basedOn w:val="Standard"/>
    <w:rsid w:val="009F21CB"/>
  </w:style>
  <w:style w:type="paragraph" w:customStyle="1" w:styleId="P117">
    <w:name w:val="P117"/>
    <w:basedOn w:val="Standard"/>
    <w:rsid w:val="009F21CB"/>
    <w:pPr>
      <w:ind w:left="360" w:hanging="282"/>
    </w:pPr>
    <w:rPr>
      <w:b/>
    </w:rPr>
  </w:style>
  <w:style w:type="paragraph" w:customStyle="1" w:styleId="P118">
    <w:name w:val="P118"/>
    <w:basedOn w:val="Standard"/>
    <w:rsid w:val="009F21CB"/>
    <w:pPr>
      <w:ind w:left="360"/>
    </w:pPr>
    <w:rPr>
      <w:b/>
    </w:rPr>
  </w:style>
  <w:style w:type="paragraph" w:customStyle="1" w:styleId="P119">
    <w:name w:val="P119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20">
    <w:name w:val="P120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21">
    <w:name w:val="P121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22">
    <w:name w:val="P122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23">
    <w:name w:val="P123"/>
    <w:basedOn w:val="Standard"/>
    <w:rsid w:val="009F21CB"/>
  </w:style>
  <w:style w:type="paragraph" w:customStyle="1" w:styleId="P124">
    <w:name w:val="P124"/>
    <w:basedOn w:val="Standard"/>
    <w:rsid w:val="009F21CB"/>
  </w:style>
  <w:style w:type="paragraph" w:customStyle="1" w:styleId="P125">
    <w:name w:val="P125"/>
    <w:basedOn w:val="Standard"/>
    <w:rsid w:val="009F21CB"/>
    <w:pPr>
      <w:ind w:left="360" w:hanging="360"/>
    </w:pPr>
  </w:style>
  <w:style w:type="paragraph" w:customStyle="1" w:styleId="P126">
    <w:name w:val="P126"/>
    <w:basedOn w:val="Standard"/>
    <w:rsid w:val="009F21CB"/>
    <w:pPr>
      <w:ind w:left="360" w:hanging="360"/>
    </w:pPr>
  </w:style>
  <w:style w:type="paragraph" w:customStyle="1" w:styleId="P127">
    <w:name w:val="P127"/>
    <w:basedOn w:val="Standard"/>
    <w:rsid w:val="009F21CB"/>
  </w:style>
  <w:style w:type="paragraph" w:customStyle="1" w:styleId="P128">
    <w:name w:val="P128"/>
    <w:basedOn w:val="Standard"/>
    <w:rsid w:val="009F21CB"/>
  </w:style>
  <w:style w:type="paragraph" w:customStyle="1" w:styleId="P129">
    <w:name w:val="P129"/>
    <w:basedOn w:val="Tytu3f201"/>
    <w:rsid w:val="009F21CB"/>
    <w:pPr>
      <w:ind w:left="360"/>
      <w:jc w:val="left"/>
    </w:pPr>
  </w:style>
  <w:style w:type="paragraph" w:customStyle="1" w:styleId="P130">
    <w:name w:val="P130"/>
    <w:basedOn w:val="Standard"/>
    <w:rsid w:val="009F21CB"/>
    <w:pPr>
      <w:ind w:left="360"/>
    </w:pPr>
  </w:style>
  <w:style w:type="paragraph" w:customStyle="1" w:styleId="P131">
    <w:name w:val="P131"/>
    <w:basedOn w:val="Standard"/>
    <w:rsid w:val="009F21CB"/>
    <w:pPr>
      <w:ind w:left="360"/>
    </w:pPr>
  </w:style>
  <w:style w:type="paragraph" w:customStyle="1" w:styleId="P132">
    <w:name w:val="P132"/>
    <w:basedOn w:val="Standard"/>
    <w:rsid w:val="009F21CB"/>
    <w:pPr>
      <w:ind w:left="360"/>
    </w:pPr>
  </w:style>
  <w:style w:type="paragraph" w:customStyle="1" w:styleId="P133">
    <w:name w:val="P133"/>
    <w:basedOn w:val="Standard"/>
    <w:rsid w:val="009F21CB"/>
    <w:pPr>
      <w:ind w:left="360"/>
    </w:pPr>
    <w:rPr>
      <w:b/>
      <w:u w:val="single"/>
    </w:rPr>
  </w:style>
  <w:style w:type="paragraph" w:customStyle="1" w:styleId="P134">
    <w:name w:val="P134"/>
    <w:basedOn w:val="Standard"/>
    <w:rsid w:val="009F21CB"/>
    <w:pPr>
      <w:ind w:left="360"/>
    </w:pPr>
  </w:style>
  <w:style w:type="paragraph" w:customStyle="1" w:styleId="P135">
    <w:name w:val="P135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36">
    <w:name w:val="P136"/>
    <w:basedOn w:val="Text20body"/>
    <w:rsid w:val="009F21CB"/>
    <w:pPr>
      <w:jc w:val="left"/>
    </w:pPr>
    <w:rPr>
      <w:rFonts w:ascii="Times New Roman" w:hAnsi="Times New Roman"/>
      <w:sz w:val="24"/>
      <w:u w:val="single"/>
    </w:rPr>
  </w:style>
  <w:style w:type="paragraph" w:customStyle="1" w:styleId="P137">
    <w:name w:val="P137"/>
    <w:basedOn w:val="Standard"/>
    <w:rsid w:val="009F21CB"/>
    <w:pPr>
      <w:ind w:left="360"/>
    </w:pPr>
  </w:style>
  <w:style w:type="paragraph" w:customStyle="1" w:styleId="P138">
    <w:name w:val="P138"/>
    <w:basedOn w:val="Text20body"/>
    <w:rsid w:val="009F21CB"/>
    <w:pPr>
      <w:jc w:val="left"/>
    </w:pPr>
    <w:rPr>
      <w:rFonts w:ascii="Times New Roman" w:hAnsi="Times New Roman"/>
      <w:sz w:val="24"/>
      <w:u w:val="single"/>
    </w:rPr>
  </w:style>
  <w:style w:type="paragraph" w:customStyle="1" w:styleId="P139">
    <w:name w:val="P139"/>
    <w:basedOn w:val="Text20body"/>
    <w:rsid w:val="009F21CB"/>
    <w:pPr>
      <w:jc w:val="left"/>
    </w:pPr>
    <w:rPr>
      <w:rFonts w:ascii="Times New Roman" w:hAnsi="Times New Roman"/>
      <w:sz w:val="24"/>
      <w:u w:val="single"/>
    </w:rPr>
  </w:style>
  <w:style w:type="paragraph" w:customStyle="1" w:styleId="P140">
    <w:name w:val="P140"/>
    <w:basedOn w:val="Standard"/>
    <w:rsid w:val="009F21CB"/>
    <w:pPr>
      <w:ind w:left="360" w:hanging="282"/>
    </w:pPr>
    <w:rPr>
      <w:b/>
    </w:rPr>
  </w:style>
  <w:style w:type="paragraph" w:customStyle="1" w:styleId="P141">
    <w:name w:val="P141"/>
    <w:basedOn w:val="Standard"/>
    <w:rsid w:val="009F21CB"/>
    <w:pPr>
      <w:ind w:left="360"/>
    </w:pPr>
    <w:rPr>
      <w:b/>
    </w:rPr>
  </w:style>
  <w:style w:type="paragraph" w:customStyle="1" w:styleId="P142">
    <w:name w:val="P142"/>
    <w:basedOn w:val="WW-Tekst20podstawowy202"/>
    <w:rsid w:val="009F21CB"/>
    <w:pPr>
      <w:spacing w:before="0"/>
      <w:jc w:val="left"/>
    </w:pPr>
    <w:rPr>
      <w:sz w:val="24"/>
    </w:rPr>
  </w:style>
  <w:style w:type="paragraph" w:customStyle="1" w:styleId="P143">
    <w:name w:val="P143"/>
    <w:basedOn w:val="WW-Tekst20podstawowy202"/>
    <w:rsid w:val="009F21CB"/>
    <w:pPr>
      <w:spacing w:before="0"/>
    </w:pPr>
    <w:rPr>
      <w:spacing w:val="3"/>
      <w:sz w:val="24"/>
    </w:rPr>
  </w:style>
  <w:style w:type="paragraph" w:customStyle="1" w:styleId="P144">
    <w:name w:val="P144"/>
    <w:basedOn w:val="WW-Tekst20podstawowy202"/>
    <w:rsid w:val="009F21CB"/>
    <w:pPr>
      <w:spacing w:before="0"/>
      <w:jc w:val="left"/>
    </w:pPr>
    <w:rPr>
      <w:spacing w:val="3"/>
      <w:sz w:val="24"/>
    </w:rPr>
  </w:style>
  <w:style w:type="paragraph" w:customStyle="1" w:styleId="P145">
    <w:name w:val="P145"/>
    <w:basedOn w:val="WW-Tekst20podstawowy202"/>
    <w:rsid w:val="009F21CB"/>
    <w:pPr>
      <w:spacing w:before="0"/>
      <w:jc w:val="left"/>
    </w:pPr>
    <w:rPr>
      <w:spacing w:val="3"/>
      <w:sz w:val="24"/>
    </w:rPr>
  </w:style>
  <w:style w:type="paragraph" w:customStyle="1" w:styleId="P146">
    <w:name w:val="P146"/>
    <w:basedOn w:val="Tytu3f201"/>
    <w:rsid w:val="009F21CB"/>
    <w:pPr>
      <w:ind w:left="360" w:hanging="282"/>
      <w:jc w:val="center"/>
    </w:pPr>
  </w:style>
  <w:style w:type="paragraph" w:customStyle="1" w:styleId="P147">
    <w:name w:val="P147"/>
    <w:basedOn w:val="Standard"/>
    <w:rsid w:val="009F21CB"/>
    <w:pPr>
      <w:ind w:left="360"/>
    </w:pPr>
    <w:rPr>
      <w:b/>
    </w:rPr>
  </w:style>
  <w:style w:type="paragraph" w:customStyle="1" w:styleId="P148">
    <w:name w:val="P148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149">
    <w:name w:val="P149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50">
    <w:name w:val="P150"/>
    <w:basedOn w:val="Standard"/>
    <w:rsid w:val="009F21CB"/>
  </w:style>
  <w:style w:type="paragraph" w:customStyle="1" w:styleId="P151">
    <w:name w:val="P151"/>
    <w:basedOn w:val="Standard"/>
    <w:rsid w:val="009F21CB"/>
  </w:style>
  <w:style w:type="paragraph" w:customStyle="1" w:styleId="P152">
    <w:name w:val="P152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153">
    <w:name w:val="P153"/>
    <w:basedOn w:val="Standard"/>
    <w:rsid w:val="009F21CB"/>
    <w:pPr>
      <w:ind w:left="720" w:hanging="282"/>
    </w:pPr>
  </w:style>
  <w:style w:type="paragraph" w:customStyle="1" w:styleId="P154">
    <w:name w:val="P154"/>
    <w:basedOn w:val="Standard"/>
    <w:rsid w:val="009F21CB"/>
    <w:pPr>
      <w:ind w:left="720" w:hanging="282"/>
    </w:pPr>
  </w:style>
  <w:style w:type="paragraph" w:customStyle="1" w:styleId="P155">
    <w:name w:val="P155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56">
    <w:name w:val="P156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157">
    <w:name w:val="P157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58">
    <w:name w:val="P158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59">
    <w:name w:val="P159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60">
    <w:name w:val="P160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161">
    <w:name w:val="P161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62">
    <w:name w:val="P162"/>
    <w:basedOn w:val="Standard"/>
    <w:rsid w:val="009F21CB"/>
  </w:style>
  <w:style w:type="paragraph" w:customStyle="1" w:styleId="P163">
    <w:name w:val="P163"/>
    <w:basedOn w:val="Standard"/>
    <w:rsid w:val="009F21CB"/>
  </w:style>
  <w:style w:type="paragraph" w:customStyle="1" w:styleId="P164">
    <w:name w:val="P164"/>
    <w:basedOn w:val="Standard"/>
    <w:rsid w:val="009F21CB"/>
  </w:style>
  <w:style w:type="paragraph" w:customStyle="1" w:styleId="P165">
    <w:name w:val="P165"/>
    <w:basedOn w:val="Standard"/>
    <w:rsid w:val="009F21CB"/>
    <w:rPr>
      <w:b/>
    </w:rPr>
  </w:style>
  <w:style w:type="paragraph" w:customStyle="1" w:styleId="P166">
    <w:name w:val="P166"/>
    <w:basedOn w:val="Tytu3f201"/>
    <w:rsid w:val="009F21CB"/>
    <w:pPr>
      <w:ind w:left="360" w:hanging="282"/>
      <w:jc w:val="left"/>
    </w:pPr>
  </w:style>
  <w:style w:type="paragraph" w:customStyle="1" w:styleId="P167">
    <w:name w:val="P167"/>
    <w:basedOn w:val="Standard"/>
    <w:rsid w:val="009F21CB"/>
    <w:pPr>
      <w:ind w:left="360"/>
    </w:pPr>
  </w:style>
  <w:style w:type="paragraph" w:customStyle="1" w:styleId="P168">
    <w:name w:val="P168"/>
    <w:basedOn w:val="Text20body"/>
    <w:rsid w:val="009F21CB"/>
    <w:rPr>
      <w:rFonts w:ascii="Times New Roman" w:hAnsi="Times New Roman"/>
      <w:b/>
      <w:sz w:val="24"/>
    </w:rPr>
  </w:style>
  <w:style w:type="paragraph" w:customStyle="1" w:styleId="P169">
    <w:name w:val="P169"/>
    <w:basedOn w:val="Standard"/>
    <w:rsid w:val="009F21CB"/>
  </w:style>
  <w:style w:type="paragraph" w:customStyle="1" w:styleId="P170">
    <w:name w:val="P170"/>
    <w:basedOn w:val="Standard"/>
    <w:rsid w:val="009F21CB"/>
  </w:style>
  <w:style w:type="paragraph" w:customStyle="1" w:styleId="P171">
    <w:name w:val="P171"/>
    <w:basedOn w:val="Standard"/>
    <w:rsid w:val="009F21CB"/>
  </w:style>
  <w:style w:type="paragraph" w:customStyle="1" w:styleId="P172">
    <w:name w:val="P172"/>
    <w:basedOn w:val="Standard"/>
    <w:rsid w:val="009F21CB"/>
  </w:style>
  <w:style w:type="paragraph" w:customStyle="1" w:styleId="P173">
    <w:name w:val="P173"/>
    <w:basedOn w:val="Standard"/>
    <w:rsid w:val="009F21CB"/>
  </w:style>
  <w:style w:type="paragraph" w:customStyle="1" w:styleId="P174">
    <w:name w:val="P174"/>
    <w:basedOn w:val="Standard"/>
    <w:rsid w:val="009F21CB"/>
  </w:style>
  <w:style w:type="paragraph" w:customStyle="1" w:styleId="P175">
    <w:name w:val="P175"/>
    <w:basedOn w:val="Standard"/>
    <w:rsid w:val="009F21CB"/>
  </w:style>
  <w:style w:type="paragraph" w:customStyle="1" w:styleId="P176">
    <w:name w:val="P176"/>
    <w:basedOn w:val="Standard"/>
    <w:rsid w:val="009F21CB"/>
  </w:style>
  <w:style w:type="paragraph" w:customStyle="1" w:styleId="P177">
    <w:name w:val="P177"/>
    <w:basedOn w:val="Standard"/>
    <w:rsid w:val="009F21CB"/>
    <w:pPr>
      <w:ind w:left="360"/>
    </w:pPr>
    <w:rPr>
      <w:b/>
    </w:rPr>
  </w:style>
  <w:style w:type="paragraph" w:customStyle="1" w:styleId="P178">
    <w:name w:val="P178"/>
    <w:basedOn w:val="Standard"/>
    <w:rsid w:val="009F21CB"/>
    <w:pPr>
      <w:ind w:left="360"/>
    </w:pPr>
  </w:style>
  <w:style w:type="paragraph" w:customStyle="1" w:styleId="P179">
    <w:name w:val="P179"/>
    <w:basedOn w:val="Standard"/>
    <w:rsid w:val="009F21CB"/>
    <w:pPr>
      <w:ind w:left="360"/>
    </w:pPr>
    <w:rPr>
      <w:b/>
    </w:rPr>
  </w:style>
  <w:style w:type="paragraph" w:customStyle="1" w:styleId="P180">
    <w:name w:val="P180"/>
    <w:basedOn w:val="Standard"/>
    <w:rsid w:val="009F21CB"/>
    <w:pPr>
      <w:jc w:val="both"/>
    </w:pPr>
  </w:style>
  <w:style w:type="paragraph" w:customStyle="1" w:styleId="P181">
    <w:name w:val="P181"/>
    <w:basedOn w:val="Standard"/>
    <w:rsid w:val="009F21CB"/>
    <w:pPr>
      <w:jc w:val="both"/>
    </w:pPr>
  </w:style>
  <w:style w:type="paragraph" w:customStyle="1" w:styleId="P182">
    <w:name w:val="P182"/>
    <w:basedOn w:val="Standard"/>
    <w:rsid w:val="009F21CB"/>
  </w:style>
  <w:style w:type="paragraph" w:customStyle="1" w:styleId="P183">
    <w:name w:val="P183"/>
    <w:basedOn w:val="Standard"/>
    <w:rsid w:val="009F21CB"/>
    <w:rPr>
      <w:b/>
    </w:rPr>
  </w:style>
  <w:style w:type="paragraph" w:customStyle="1" w:styleId="P184">
    <w:name w:val="P184"/>
    <w:basedOn w:val="Standard"/>
    <w:rsid w:val="009F21CB"/>
  </w:style>
  <w:style w:type="paragraph" w:customStyle="1" w:styleId="P185">
    <w:name w:val="P185"/>
    <w:basedOn w:val="Standard"/>
    <w:rsid w:val="009F21CB"/>
  </w:style>
  <w:style w:type="paragraph" w:customStyle="1" w:styleId="P186">
    <w:name w:val="P186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87">
    <w:name w:val="P187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188">
    <w:name w:val="P188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189">
    <w:name w:val="P189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190">
    <w:name w:val="P190"/>
    <w:basedOn w:val="Tytu3f201"/>
    <w:rsid w:val="009F21CB"/>
    <w:pPr>
      <w:ind w:left="360" w:hanging="282"/>
      <w:jc w:val="left"/>
    </w:pPr>
  </w:style>
  <w:style w:type="paragraph" w:customStyle="1" w:styleId="P191">
    <w:name w:val="P191"/>
    <w:basedOn w:val="Standard"/>
    <w:rsid w:val="009F21CB"/>
    <w:pPr>
      <w:ind w:left="360"/>
    </w:pPr>
  </w:style>
  <w:style w:type="paragraph" w:customStyle="1" w:styleId="P192">
    <w:name w:val="P192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193">
    <w:name w:val="P193"/>
    <w:basedOn w:val="Standard"/>
    <w:rsid w:val="009F21CB"/>
  </w:style>
  <w:style w:type="paragraph" w:customStyle="1" w:styleId="P194">
    <w:name w:val="P194"/>
    <w:basedOn w:val="Standard"/>
    <w:rsid w:val="009F21CB"/>
    <w:rPr>
      <w:b/>
    </w:rPr>
  </w:style>
  <w:style w:type="paragraph" w:customStyle="1" w:styleId="P195">
    <w:name w:val="P195"/>
    <w:basedOn w:val="Standard"/>
    <w:rsid w:val="009F21CB"/>
  </w:style>
  <w:style w:type="paragraph" w:customStyle="1" w:styleId="P196">
    <w:name w:val="P196"/>
    <w:basedOn w:val="Standard"/>
    <w:rsid w:val="009F21CB"/>
  </w:style>
  <w:style w:type="paragraph" w:customStyle="1" w:styleId="P197">
    <w:name w:val="P197"/>
    <w:basedOn w:val="Standard"/>
    <w:rsid w:val="009F21CB"/>
  </w:style>
  <w:style w:type="paragraph" w:customStyle="1" w:styleId="P198">
    <w:name w:val="P198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199">
    <w:name w:val="P199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200">
    <w:name w:val="P200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201">
    <w:name w:val="P201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202">
    <w:name w:val="P202"/>
    <w:basedOn w:val="Tytu3f201"/>
    <w:rsid w:val="009F21CB"/>
    <w:pPr>
      <w:ind w:left="360" w:hanging="282"/>
      <w:jc w:val="left"/>
    </w:pPr>
  </w:style>
  <w:style w:type="paragraph" w:customStyle="1" w:styleId="P203">
    <w:name w:val="P203"/>
    <w:basedOn w:val="Standard"/>
    <w:rsid w:val="009F21CB"/>
    <w:pPr>
      <w:ind w:left="360"/>
    </w:pPr>
  </w:style>
  <w:style w:type="paragraph" w:customStyle="1" w:styleId="P204">
    <w:name w:val="P204"/>
    <w:basedOn w:val="Standard"/>
    <w:rsid w:val="009F21CB"/>
    <w:rPr>
      <w:b/>
    </w:rPr>
  </w:style>
  <w:style w:type="paragraph" w:customStyle="1" w:styleId="P205">
    <w:name w:val="P205"/>
    <w:basedOn w:val="Standard"/>
    <w:rsid w:val="009F21CB"/>
  </w:style>
  <w:style w:type="paragraph" w:customStyle="1" w:styleId="P206">
    <w:name w:val="P206"/>
    <w:basedOn w:val="Standard"/>
    <w:rsid w:val="009F21CB"/>
  </w:style>
  <w:style w:type="paragraph" w:customStyle="1" w:styleId="P207">
    <w:name w:val="P207"/>
    <w:basedOn w:val="Standard"/>
    <w:rsid w:val="009F21CB"/>
  </w:style>
  <w:style w:type="paragraph" w:customStyle="1" w:styleId="P208">
    <w:name w:val="P208"/>
    <w:basedOn w:val="Standard"/>
    <w:rsid w:val="009F21CB"/>
  </w:style>
  <w:style w:type="paragraph" w:customStyle="1" w:styleId="P209">
    <w:name w:val="P209"/>
    <w:basedOn w:val="Standard"/>
    <w:rsid w:val="009F21CB"/>
  </w:style>
  <w:style w:type="paragraph" w:customStyle="1" w:styleId="P210">
    <w:name w:val="P210"/>
    <w:basedOn w:val="Standard"/>
    <w:rsid w:val="009F21CB"/>
  </w:style>
  <w:style w:type="paragraph" w:customStyle="1" w:styleId="P211">
    <w:name w:val="P211"/>
    <w:basedOn w:val="Standard"/>
    <w:rsid w:val="009F21CB"/>
    <w:pPr>
      <w:ind w:left="360" w:hanging="282"/>
    </w:pPr>
  </w:style>
  <w:style w:type="paragraph" w:customStyle="1" w:styleId="P212">
    <w:name w:val="P212"/>
    <w:basedOn w:val="Standard"/>
    <w:rsid w:val="009F21CB"/>
    <w:pPr>
      <w:ind w:left="360" w:hanging="282"/>
    </w:pPr>
  </w:style>
  <w:style w:type="paragraph" w:customStyle="1" w:styleId="P213">
    <w:name w:val="P213"/>
    <w:basedOn w:val="Standard"/>
    <w:rsid w:val="009F21CB"/>
    <w:pPr>
      <w:ind w:left="360"/>
    </w:pPr>
  </w:style>
  <w:style w:type="paragraph" w:customStyle="1" w:styleId="P214">
    <w:name w:val="P214"/>
    <w:basedOn w:val="Standard"/>
    <w:rsid w:val="009F21CB"/>
    <w:pPr>
      <w:ind w:left="360"/>
    </w:pPr>
    <w:rPr>
      <w:b/>
    </w:rPr>
  </w:style>
  <w:style w:type="paragraph" w:customStyle="1" w:styleId="P215">
    <w:name w:val="P215"/>
    <w:basedOn w:val="Standard"/>
    <w:rsid w:val="009F21CB"/>
    <w:pPr>
      <w:ind w:left="360"/>
    </w:pPr>
    <w:rPr>
      <w:b/>
    </w:rPr>
  </w:style>
  <w:style w:type="paragraph" w:customStyle="1" w:styleId="P216">
    <w:name w:val="P216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217">
    <w:name w:val="P217"/>
    <w:basedOn w:val="Standard"/>
    <w:rsid w:val="009F21CB"/>
    <w:pPr>
      <w:ind w:left="360" w:hanging="282"/>
    </w:pPr>
    <w:rPr>
      <w:b/>
    </w:rPr>
  </w:style>
  <w:style w:type="paragraph" w:customStyle="1" w:styleId="P218">
    <w:name w:val="P218"/>
    <w:basedOn w:val="Standard"/>
    <w:rsid w:val="009F21CB"/>
    <w:pPr>
      <w:ind w:left="360"/>
    </w:pPr>
    <w:rPr>
      <w:b/>
    </w:rPr>
  </w:style>
  <w:style w:type="paragraph" w:customStyle="1" w:styleId="P219">
    <w:name w:val="P219"/>
    <w:basedOn w:val="Text20body"/>
    <w:rsid w:val="009F21CB"/>
    <w:pPr>
      <w:jc w:val="left"/>
    </w:pPr>
    <w:rPr>
      <w:rFonts w:ascii="Times New Roman" w:hAnsi="Times New Roman"/>
      <w:b/>
      <w:sz w:val="24"/>
    </w:rPr>
  </w:style>
  <w:style w:type="paragraph" w:customStyle="1" w:styleId="P220">
    <w:name w:val="P220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221">
    <w:name w:val="P221"/>
    <w:basedOn w:val="Standard"/>
    <w:rsid w:val="009F21CB"/>
  </w:style>
  <w:style w:type="paragraph" w:customStyle="1" w:styleId="P222">
    <w:name w:val="P222"/>
    <w:basedOn w:val="Standard"/>
    <w:rsid w:val="009F21CB"/>
  </w:style>
  <w:style w:type="paragraph" w:customStyle="1" w:styleId="P223">
    <w:name w:val="P223"/>
    <w:basedOn w:val="Standard"/>
    <w:rsid w:val="009F21CB"/>
  </w:style>
  <w:style w:type="paragraph" w:customStyle="1" w:styleId="P224">
    <w:name w:val="P224"/>
    <w:basedOn w:val="Text20body"/>
    <w:rsid w:val="009F21CB"/>
    <w:pPr>
      <w:jc w:val="left"/>
    </w:pPr>
    <w:rPr>
      <w:rFonts w:ascii="Times New Roman" w:hAnsi="Times New Roman"/>
      <w:sz w:val="24"/>
    </w:rPr>
  </w:style>
  <w:style w:type="paragraph" w:customStyle="1" w:styleId="P225">
    <w:name w:val="P225"/>
    <w:basedOn w:val="Standard"/>
    <w:rsid w:val="009F21CB"/>
  </w:style>
  <w:style w:type="paragraph" w:customStyle="1" w:styleId="P226">
    <w:name w:val="P226"/>
    <w:basedOn w:val="Standard"/>
    <w:rsid w:val="009F21CB"/>
  </w:style>
  <w:style w:type="paragraph" w:customStyle="1" w:styleId="P227">
    <w:name w:val="P227"/>
    <w:basedOn w:val="Standard"/>
    <w:rsid w:val="009F21CB"/>
  </w:style>
  <w:style w:type="paragraph" w:customStyle="1" w:styleId="P228">
    <w:name w:val="P228"/>
    <w:basedOn w:val="Standard"/>
    <w:rsid w:val="009F21CB"/>
    <w:rPr>
      <w:vertAlign w:val="superscript"/>
    </w:rPr>
  </w:style>
  <w:style w:type="paragraph" w:customStyle="1" w:styleId="P229">
    <w:name w:val="P229"/>
    <w:basedOn w:val="Standard"/>
    <w:rsid w:val="009F21CB"/>
    <w:rPr>
      <w:rFonts w:ascii="Bookman Old Style" w:hAnsi="Bookman Old Style"/>
      <w:sz w:val="20"/>
    </w:rPr>
  </w:style>
  <w:style w:type="paragraph" w:customStyle="1" w:styleId="P230">
    <w:name w:val="P230"/>
    <w:basedOn w:val="Standard"/>
    <w:rsid w:val="009F21CB"/>
    <w:rPr>
      <w:rFonts w:ascii="Arial Narrow" w:hAnsi="Arial Narrow"/>
      <w:sz w:val="20"/>
    </w:rPr>
  </w:style>
  <w:style w:type="paragraph" w:customStyle="1" w:styleId="P231">
    <w:name w:val="P231"/>
    <w:basedOn w:val="Standard"/>
    <w:rsid w:val="009F21CB"/>
    <w:pPr>
      <w:jc w:val="right"/>
    </w:pPr>
    <w:rPr>
      <w:vertAlign w:val="superscript"/>
    </w:rPr>
  </w:style>
  <w:style w:type="paragraph" w:customStyle="1" w:styleId="P232">
    <w:name w:val="P232"/>
    <w:basedOn w:val="Stopka1"/>
    <w:rsid w:val="009F21CB"/>
    <w:pPr>
      <w:jc w:val="right"/>
    </w:pPr>
  </w:style>
  <w:style w:type="paragraph" w:customStyle="1" w:styleId="P233">
    <w:name w:val="P233"/>
    <w:basedOn w:val="Standard"/>
    <w:rsid w:val="009F21CB"/>
    <w:pPr>
      <w:jc w:val="right"/>
    </w:pPr>
  </w:style>
  <w:style w:type="paragraph" w:customStyle="1" w:styleId="P234">
    <w:name w:val="P234"/>
    <w:basedOn w:val="Heading208"/>
    <w:rsid w:val="009F21CB"/>
    <w:rPr>
      <w:sz w:val="24"/>
    </w:rPr>
  </w:style>
  <w:style w:type="paragraph" w:customStyle="1" w:styleId="P235">
    <w:name w:val="P235"/>
    <w:basedOn w:val="Heading208"/>
    <w:rsid w:val="009F21CB"/>
    <w:rPr>
      <w:sz w:val="24"/>
    </w:rPr>
  </w:style>
  <w:style w:type="paragraph" w:customStyle="1" w:styleId="P236">
    <w:name w:val="P236"/>
    <w:basedOn w:val="WW-Tekst20podstawowy20wci3fty203"/>
    <w:rsid w:val="009F21CB"/>
    <w:pPr>
      <w:spacing w:line="360" w:lineRule="auto"/>
      <w:ind w:left="0" w:firstLine="0"/>
      <w:jc w:val="both"/>
    </w:pPr>
    <w:rPr>
      <w:sz w:val="24"/>
    </w:rPr>
  </w:style>
  <w:style w:type="paragraph" w:customStyle="1" w:styleId="P237">
    <w:name w:val="P237"/>
    <w:basedOn w:val="Heading201"/>
    <w:rsid w:val="009F21CB"/>
    <w:rPr>
      <w:rFonts w:ascii="Times New Roman" w:hAnsi="Times New Roman"/>
      <w:sz w:val="24"/>
    </w:rPr>
  </w:style>
  <w:style w:type="paragraph" w:customStyle="1" w:styleId="P238">
    <w:name w:val="P238"/>
    <w:basedOn w:val="Standard"/>
    <w:rsid w:val="009F21CB"/>
  </w:style>
  <w:style w:type="paragraph" w:customStyle="1" w:styleId="P239">
    <w:name w:val="P239"/>
    <w:basedOn w:val="WW-Tekst20podstawowy20wci3fty203"/>
    <w:rsid w:val="009F21CB"/>
    <w:rPr>
      <w:b/>
      <w:sz w:val="24"/>
    </w:rPr>
  </w:style>
  <w:style w:type="paragraph" w:customStyle="1" w:styleId="P240">
    <w:name w:val="P240"/>
    <w:basedOn w:val="Standard"/>
    <w:rsid w:val="009F21CB"/>
  </w:style>
  <w:style w:type="paragraph" w:customStyle="1" w:styleId="P241">
    <w:name w:val="P241"/>
    <w:basedOn w:val="Standard"/>
    <w:rsid w:val="009F21CB"/>
    <w:rPr>
      <w:b/>
    </w:rPr>
  </w:style>
  <w:style w:type="paragraph" w:customStyle="1" w:styleId="P242">
    <w:name w:val="P242"/>
    <w:basedOn w:val="Standard"/>
    <w:rsid w:val="009F21CB"/>
  </w:style>
  <w:style w:type="paragraph" w:customStyle="1" w:styleId="P243">
    <w:name w:val="P243"/>
    <w:basedOn w:val="Standard"/>
    <w:rsid w:val="009F21CB"/>
  </w:style>
  <w:style w:type="paragraph" w:customStyle="1" w:styleId="P244">
    <w:name w:val="P244"/>
    <w:basedOn w:val="Standard"/>
    <w:rsid w:val="009F21CB"/>
  </w:style>
  <w:style w:type="paragraph" w:customStyle="1" w:styleId="P245">
    <w:name w:val="P245"/>
    <w:basedOn w:val="Standard"/>
    <w:rsid w:val="009F21CB"/>
  </w:style>
  <w:style w:type="paragraph" w:customStyle="1" w:styleId="P246">
    <w:name w:val="P246"/>
    <w:basedOn w:val="Standard"/>
    <w:rsid w:val="009F21CB"/>
  </w:style>
  <w:style w:type="paragraph" w:customStyle="1" w:styleId="P247">
    <w:name w:val="P247"/>
    <w:basedOn w:val="Standard"/>
    <w:rsid w:val="009F21CB"/>
    <w:rPr>
      <w:sz w:val="22"/>
    </w:rPr>
  </w:style>
  <w:style w:type="paragraph" w:customStyle="1" w:styleId="P248">
    <w:name w:val="P248"/>
    <w:basedOn w:val="Standard"/>
    <w:rsid w:val="009F21CB"/>
  </w:style>
  <w:style w:type="paragraph" w:customStyle="1" w:styleId="P249">
    <w:name w:val="P249"/>
    <w:basedOn w:val="Standard"/>
    <w:rsid w:val="009F21CB"/>
  </w:style>
  <w:style w:type="paragraph" w:customStyle="1" w:styleId="P250">
    <w:name w:val="P250"/>
    <w:basedOn w:val="Standard"/>
    <w:rsid w:val="009F21CB"/>
  </w:style>
  <w:style w:type="paragraph" w:customStyle="1" w:styleId="P251">
    <w:name w:val="P251"/>
    <w:basedOn w:val="Standard"/>
    <w:rsid w:val="009F21CB"/>
  </w:style>
  <w:style w:type="paragraph" w:customStyle="1" w:styleId="P252">
    <w:name w:val="P252"/>
    <w:basedOn w:val="WW-Tekst20podstawowy20wci3fty203"/>
    <w:rsid w:val="009F21CB"/>
    <w:rPr>
      <w:sz w:val="24"/>
    </w:rPr>
  </w:style>
  <w:style w:type="paragraph" w:customStyle="1" w:styleId="P253">
    <w:name w:val="P253"/>
    <w:basedOn w:val="WW-Tekst20podstawowy20wci3fty203"/>
    <w:rsid w:val="009F21CB"/>
    <w:pPr>
      <w:ind w:left="0" w:firstLine="0"/>
    </w:pPr>
    <w:rPr>
      <w:sz w:val="20"/>
    </w:rPr>
  </w:style>
  <w:style w:type="paragraph" w:customStyle="1" w:styleId="P254">
    <w:name w:val="P254"/>
    <w:basedOn w:val="WW-Tekst20podstawowy20wci3fty203"/>
    <w:rsid w:val="009F21CB"/>
    <w:pPr>
      <w:ind w:left="0" w:firstLine="0"/>
    </w:pPr>
  </w:style>
  <w:style w:type="paragraph" w:customStyle="1" w:styleId="P255">
    <w:name w:val="P255"/>
    <w:basedOn w:val="Standard"/>
    <w:rsid w:val="009F21CB"/>
    <w:rPr>
      <w:sz w:val="16"/>
      <w:vertAlign w:val="superscript"/>
    </w:rPr>
  </w:style>
  <w:style w:type="paragraph" w:customStyle="1" w:styleId="P256">
    <w:name w:val="P256"/>
    <w:basedOn w:val="Standard"/>
    <w:rsid w:val="009F21CB"/>
    <w:rPr>
      <w:vertAlign w:val="superscript"/>
    </w:rPr>
  </w:style>
  <w:style w:type="paragraph" w:customStyle="1" w:styleId="P257">
    <w:name w:val="P257"/>
    <w:basedOn w:val="Standard"/>
    <w:rsid w:val="009F21CB"/>
    <w:rPr>
      <w:vertAlign w:val="superscript"/>
    </w:rPr>
  </w:style>
  <w:style w:type="paragraph" w:customStyle="1" w:styleId="P258">
    <w:name w:val="P258"/>
    <w:basedOn w:val="WW-Tekst20podstawowy20wci3fty203"/>
    <w:rsid w:val="009F21CB"/>
    <w:pPr>
      <w:ind w:left="0" w:firstLine="0"/>
    </w:pPr>
    <w:rPr>
      <w:vertAlign w:val="superscript"/>
    </w:rPr>
  </w:style>
  <w:style w:type="paragraph" w:customStyle="1" w:styleId="P259">
    <w:name w:val="P259"/>
    <w:basedOn w:val="WW-Tekst20podstawowy20wci3fty203"/>
    <w:rsid w:val="009F21CB"/>
    <w:pPr>
      <w:ind w:left="0" w:right="72" w:firstLine="0"/>
      <w:jc w:val="both"/>
    </w:pPr>
    <w:rPr>
      <w:vertAlign w:val="superscript"/>
    </w:rPr>
  </w:style>
  <w:style w:type="paragraph" w:customStyle="1" w:styleId="P260">
    <w:name w:val="P260"/>
    <w:basedOn w:val="WW-Tekst20podstawowy20wci3fty203"/>
    <w:rsid w:val="009F21CB"/>
    <w:pPr>
      <w:ind w:left="0" w:right="72" w:firstLine="0"/>
      <w:jc w:val="both"/>
    </w:pPr>
    <w:rPr>
      <w:sz w:val="24"/>
      <w:vertAlign w:val="superscript"/>
    </w:rPr>
  </w:style>
  <w:style w:type="paragraph" w:customStyle="1" w:styleId="P261">
    <w:name w:val="P261"/>
    <w:basedOn w:val="WW-Tekst20podstawowy20wci3fty203"/>
    <w:rsid w:val="009F21CB"/>
    <w:pPr>
      <w:ind w:left="0" w:firstLine="0"/>
      <w:jc w:val="right"/>
    </w:pPr>
    <w:rPr>
      <w:sz w:val="24"/>
    </w:rPr>
  </w:style>
  <w:style w:type="paragraph" w:customStyle="1" w:styleId="P262">
    <w:name w:val="P262"/>
    <w:basedOn w:val="Standard"/>
    <w:rsid w:val="009F21CB"/>
    <w:rPr>
      <w:rFonts w:ascii="Bookman Old Style" w:hAnsi="Bookman Old Style"/>
      <w:sz w:val="16"/>
    </w:rPr>
  </w:style>
  <w:style w:type="paragraph" w:customStyle="1" w:styleId="P263">
    <w:name w:val="P263"/>
    <w:basedOn w:val="Standard"/>
    <w:rsid w:val="009F21CB"/>
    <w:rPr>
      <w:rFonts w:ascii="Arial Narrow" w:hAnsi="Arial Narrow"/>
      <w:sz w:val="12"/>
    </w:rPr>
  </w:style>
  <w:style w:type="paragraph" w:customStyle="1" w:styleId="P264">
    <w:name w:val="P264"/>
    <w:basedOn w:val="WW-Tekst20podstawowy20wci3fty203"/>
    <w:rsid w:val="009F21CB"/>
    <w:pPr>
      <w:ind w:left="0" w:firstLine="0"/>
      <w:jc w:val="right"/>
    </w:pPr>
    <w:rPr>
      <w:b/>
      <w:sz w:val="24"/>
    </w:rPr>
  </w:style>
  <w:style w:type="paragraph" w:customStyle="1" w:styleId="P265">
    <w:name w:val="P265"/>
    <w:basedOn w:val="WW-Tekst20podstawowy20wci3fty203"/>
    <w:rsid w:val="009F21CB"/>
    <w:pPr>
      <w:ind w:left="0" w:firstLine="0"/>
    </w:pPr>
    <w:rPr>
      <w:sz w:val="24"/>
      <w:vertAlign w:val="superscript"/>
    </w:rPr>
  </w:style>
  <w:style w:type="paragraph" w:customStyle="1" w:styleId="P266">
    <w:name w:val="P266"/>
    <w:basedOn w:val="Standard"/>
    <w:rsid w:val="009F21CB"/>
    <w:pPr>
      <w:jc w:val="right"/>
    </w:pPr>
    <w:rPr>
      <w:b/>
    </w:rPr>
  </w:style>
  <w:style w:type="paragraph" w:customStyle="1" w:styleId="P267">
    <w:name w:val="P267"/>
    <w:basedOn w:val="Standard"/>
    <w:rsid w:val="009F21CB"/>
    <w:pPr>
      <w:jc w:val="right"/>
    </w:pPr>
    <w:rPr>
      <w:b/>
    </w:rPr>
  </w:style>
  <w:style w:type="paragraph" w:customStyle="1" w:styleId="P268">
    <w:name w:val="P268"/>
    <w:basedOn w:val="Standard"/>
    <w:rsid w:val="009F21CB"/>
  </w:style>
  <w:style w:type="paragraph" w:customStyle="1" w:styleId="P269">
    <w:name w:val="P269"/>
    <w:basedOn w:val="Heading201"/>
    <w:rsid w:val="009F21CB"/>
    <w:rPr>
      <w:rFonts w:ascii="Times New Roman" w:hAnsi="Times New Roman"/>
      <w:sz w:val="24"/>
    </w:rPr>
  </w:style>
  <w:style w:type="paragraph" w:customStyle="1" w:styleId="P270">
    <w:name w:val="P270"/>
    <w:basedOn w:val="Standard"/>
    <w:rsid w:val="009F21CB"/>
    <w:rPr>
      <w:u w:val="single"/>
    </w:rPr>
  </w:style>
  <w:style w:type="paragraph" w:customStyle="1" w:styleId="P271">
    <w:name w:val="P271"/>
    <w:basedOn w:val="Body20Text2022"/>
    <w:rsid w:val="009F21CB"/>
    <w:pPr>
      <w:widowControl w:val="0"/>
    </w:pPr>
  </w:style>
  <w:style w:type="paragraph" w:customStyle="1" w:styleId="P272">
    <w:name w:val="P272"/>
    <w:basedOn w:val="WW-Tekst20podstawowy20wci3fty203"/>
    <w:rsid w:val="009F21CB"/>
    <w:rPr>
      <w:b/>
      <w:sz w:val="24"/>
      <w:vertAlign w:val="superscript"/>
    </w:rPr>
  </w:style>
  <w:style w:type="paragraph" w:customStyle="1" w:styleId="P273">
    <w:name w:val="P273"/>
    <w:basedOn w:val="Standard"/>
    <w:rsid w:val="009F21CB"/>
    <w:rPr>
      <w:b/>
    </w:rPr>
  </w:style>
  <w:style w:type="paragraph" w:customStyle="1" w:styleId="P274">
    <w:name w:val="P274"/>
    <w:basedOn w:val="Standard"/>
    <w:rsid w:val="009F21CB"/>
  </w:style>
  <w:style w:type="paragraph" w:customStyle="1" w:styleId="P275">
    <w:name w:val="P275"/>
    <w:basedOn w:val="Text20body"/>
    <w:rsid w:val="009F21CB"/>
    <w:rPr>
      <w:rFonts w:ascii="Times New Roman" w:hAnsi="Times New Roman"/>
      <w:b/>
      <w:sz w:val="24"/>
      <w:vertAlign w:val="superscript"/>
    </w:rPr>
  </w:style>
  <w:style w:type="paragraph" w:customStyle="1" w:styleId="P276">
    <w:name w:val="P276"/>
    <w:basedOn w:val="Text20body"/>
    <w:rsid w:val="009F21CB"/>
    <w:rPr>
      <w:rFonts w:ascii="Times New Roman" w:hAnsi="Times New Roman"/>
      <w:b/>
      <w:sz w:val="24"/>
      <w:vertAlign w:val="superscript"/>
    </w:rPr>
  </w:style>
  <w:style w:type="paragraph" w:customStyle="1" w:styleId="P277">
    <w:name w:val="P277"/>
    <w:basedOn w:val="Text20body"/>
    <w:rsid w:val="009F21CB"/>
    <w:rPr>
      <w:rFonts w:ascii="Times New Roman" w:hAnsi="Times New Roman"/>
      <w:sz w:val="20"/>
    </w:rPr>
  </w:style>
  <w:style w:type="paragraph" w:customStyle="1" w:styleId="P278">
    <w:name w:val="P278"/>
    <w:basedOn w:val="Standard"/>
    <w:rsid w:val="009F21CB"/>
    <w:pPr>
      <w:ind w:right="72"/>
      <w:jc w:val="right"/>
    </w:pPr>
    <w:rPr>
      <w:sz w:val="40"/>
      <w:vertAlign w:val="superscript"/>
    </w:rPr>
  </w:style>
  <w:style w:type="paragraph" w:customStyle="1" w:styleId="P279">
    <w:name w:val="P279"/>
    <w:basedOn w:val="WW-Tekst20podstawowy20wci3fty203"/>
    <w:rsid w:val="009F21CB"/>
    <w:pPr>
      <w:ind w:left="0" w:firstLine="0"/>
      <w:jc w:val="right"/>
    </w:pPr>
    <w:rPr>
      <w:sz w:val="24"/>
      <w:vertAlign w:val="superscript"/>
    </w:rPr>
  </w:style>
  <w:style w:type="paragraph" w:customStyle="1" w:styleId="P280">
    <w:name w:val="P280"/>
    <w:basedOn w:val="Standard"/>
    <w:rsid w:val="009F21CB"/>
    <w:pPr>
      <w:ind w:right="72"/>
    </w:pPr>
    <w:rPr>
      <w:vertAlign w:val="superscript"/>
    </w:rPr>
  </w:style>
  <w:style w:type="paragraph" w:customStyle="1" w:styleId="P281">
    <w:name w:val="P281"/>
    <w:basedOn w:val="Text20body"/>
    <w:rsid w:val="009F21CB"/>
    <w:rPr>
      <w:rFonts w:ascii="Times New Roman" w:hAnsi="Times New Roman"/>
      <w:sz w:val="24"/>
      <w:vertAlign w:val="superscript"/>
    </w:rPr>
  </w:style>
  <w:style w:type="paragraph" w:customStyle="1" w:styleId="P282">
    <w:name w:val="P282"/>
    <w:basedOn w:val="Standard"/>
    <w:rsid w:val="009F21CB"/>
    <w:pPr>
      <w:jc w:val="right"/>
    </w:pPr>
  </w:style>
  <w:style w:type="paragraph" w:customStyle="1" w:styleId="P283">
    <w:name w:val="P283"/>
    <w:basedOn w:val="Body20Text2022"/>
    <w:rsid w:val="009F21CB"/>
    <w:pPr>
      <w:widowControl w:val="0"/>
    </w:pPr>
  </w:style>
  <w:style w:type="paragraph" w:customStyle="1" w:styleId="P284">
    <w:name w:val="P284"/>
    <w:basedOn w:val="Standard"/>
    <w:rsid w:val="009F21CB"/>
    <w:rPr>
      <w:b/>
      <w:vertAlign w:val="superscript"/>
    </w:rPr>
  </w:style>
  <w:style w:type="paragraph" w:customStyle="1" w:styleId="P285">
    <w:name w:val="P285"/>
    <w:basedOn w:val="Standard"/>
    <w:rsid w:val="009F21CB"/>
    <w:rPr>
      <w:b/>
    </w:rPr>
  </w:style>
  <w:style w:type="paragraph" w:customStyle="1" w:styleId="P286">
    <w:name w:val="P286"/>
    <w:basedOn w:val="Standard"/>
    <w:rsid w:val="009F21CB"/>
    <w:rPr>
      <w:sz w:val="20"/>
    </w:rPr>
  </w:style>
  <w:style w:type="paragraph" w:customStyle="1" w:styleId="P287">
    <w:name w:val="P287"/>
    <w:basedOn w:val="Standard"/>
    <w:rsid w:val="009F21CB"/>
    <w:rPr>
      <w:vertAlign w:val="superscript"/>
    </w:rPr>
  </w:style>
  <w:style w:type="paragraph" w:customStyle="1" w:styleId="P288">
    <w:name w:val="P288"/>
    <w:basedOn w:val="Standard"/>
    <w:rsid w:val="009F21CB"/>
    <w:pPr>
      <w:jc w:val="right"/>
    </w:pPr>
    <w:rPr>
      <w:b/>
    </w:rPr>
  </w:style>
  <w:style w:type="paragraph" w:customStyle="1" w:styleId="P289">
    <w:name w:val="P289"/>
    <w:basedOn w:val="Standard"/>
    <w:rsid w:val="009F21CB"/>
    <w:rPr>
      <w:rFonts w:ascii="Bookman Old Style" w:hAnsi="Bookman Old Style"/>
      <w:sz w:val="16"/>
    </w:rPr>
  </w:style>
  <w:style w:type="paragraph" w:customStyle="1" w:styleId="P290">
    <w:name w:val="P290"/>
    <w:basedOn w:val="Standard"/>
    <w:rsid w:val="009F21CB"/>
    <w:pPr>
      <w:jc w:val="right"/>
    </w:pPr>
  </w:style>
  <w:style w:type="paragraph" w:customStyle="1" w:styleId="P291">
    <w:name w:val="P291"/>
    <w:basedOn w:val="Standard"/>
    <w:rsid w:val="009F21CB"/>
  </w:style>
  <w:style w:type="paragraph" w:customStyle="1" w:styleId="P292">
    <w:name w:val="P292"/>
    <w:basedOn w:val="Standard"/>
    <w:rsid w:val="009F21CB"/>
    <w:pPr>
      <w:ind w:firstLine="709"/>
    </w:pPr>
    <w:rPr>
      <w:b/>
      <w:vertAlign w:val="superscript"/>
    </w:rPr>
  </w:style>
  <w:style w:type="paragraph" w:customStyle="1" w:styleId="P293">
    <w:name w:val="P293"/>
    <w:basedOn w:val="Standard"/>
    <w:rsid w:val="009F21CB"/>
    <w:rPr>
      <w:b/>
      <w:vertAlign w:val="superscript"/>
    </w:rPr>
  </w:style>
  <w:style w:type="paragraph" w:customStyle="1" w:styleId="P294">
    <w:name w:val="P294"/>
    <w:basedOn w:val="Standard"/>
    <w:rsid w:val="009F21CB"/>
    <w:rPr>
      <w:vertAlign w:val="superscript"/>
    </w:rPr>
  </w:style>
  <w:style w:type="paragraph" w:customStyle="1" w:styleId="P295">
    <w:name w:val="P295"/>
    <w:basedOn w:val="Standard"/>
    <w:rsid w:val="009F21CB"/>
    <w:rPr>
      <w:vertAlign w:val="superscript"/>
    </w:rPr>
  </w:style>
  <w:style w:type="paragraph" w:customStyle="1" w:styleId="P296">
    <w:name w:val="P296"/>
    <w:basedOn w:val="Standard"/>
    <w:rsid w:val="009F21CB"/>
    <w:rPr>
      <w:sz w:val="20"/>
    </w:rPr>
  </w:style>
  <w:style w:type="paragraph" w:customStyle="1" w:styleId="P297">
    <w:name w:val="P297"/>
    <w:basedOn w:val="Standard"/>
    <w:rsid w:val="009F21CB"/>
    <w:rPr>
      <w:sz w:val="20"/>
    </w:rPr>
  </w:style>
  <w:style w:type="paragraph" w:customStyle="1" w:styleId="P298">
    <w:name w:val="P298"/>
    <w:basedOn w:val="Standard"/>
    <w:rsid w:val="009F21CB"/>
    <w:rPr>
      <w:sz w:val="16"/>
    </w:rPr>
  </w:style>
  <w:style w:type="paragraph" w:customStyle="1" w:styleId="P299">
    <w:name w:val="P299"/>
    <w:basedOn w:val="Table20Contents"/>
    <w:rsid w:val="009F21CB"/>
    <w:rPr>
      <w:rFonts w:ascii="Times New Roman" w:hAnsi="Times New Roman"/>
      <w:sz w:val="24"/>
    </w:rPr>
  </w:style>
  <w:style w:type="paragraph" w:customStyle="1" w:styleId="P300">
    <w:name w:val="P300"/>
    <w:basedOn w:val="Text20body"/>
    <w:rsid w:val="009F21CB"/>
    <w:pPr>
      <w:jc w:val="right"/>
    </w:pPr>
    <w:rPr>
      <w:rFonts w:ascii="Times New Roman" w:hAnsi="Times New Roman"/>
      <w:sz w:val="18"/>
      <w:vertAlign w:val="superscript"/>
    </w:rPr>
  </w:style>
  <w:style w:type="paragraph" w:customStyle="1" w:styleId="P301">
    <w:name w:val="P301"/>
    <w:basedOn w:val="Standard"/>
    <w:rsid w:val="009F21CB"/>
    <w:rPr>
      <w:sz w:val="18"/>
      <w:vertAlign w:val="superscript"/>
    </w:rPr>
  </w:style>
  <w:style w:type="paragraph" w:customStyle="1" w:styleId="P302">
    <w:name w:val="P302"/>
    <w:basedOn w:val="Standard"/>
    <w:rsid w:val="009F21CB"/>
    <w:pPr>
      <w:jc w:val="right"/>
    </w:pPr>
    <w:rPr>
      <w:vertAlign w:val="superscript"/>
    </w:rPr>
  </w:style>
  <w:style w:type="paragraph" w:customStyle="1" w:styleId="P303">
    <w:name w:val="P303"/>
    <w:basedOn w:val="Standard"/>
    <w:rsid w:val="009F21CB"/>
    <w:rPr>
      <w:b/>
    </w:rPr>
  </w:style>
  <w:style w:type="paragraph" w:customStyle="1" w:styleId="P304">
    <w:name w:val="P304"/>
    <w:basedOn w:val="Standard"/>
    <w:rsid w:val="009F21CB"/>
    <w:rPr>
      <w:b/>
    </w:rPr>
  </w:style>
  <w:style w:type="paragraph" w:customStyle="1" w:styleId="P305">
    <w:name w:val="P305"/>
    <w:basedOn w:val="Standard"/>
    <w:rsid w:val="009F21CB"/>
    <w:rPr>
      <w:b/>
      <w:vertAlign w:val="superscript"/>
    </w:rPr>
  </w:style>
  <w:style w:type="paragraph" w:customStyle="1" w:styleId="P306">
    <w:name w:val="P306"/>
    <w:basedOn w:val="Standard"/>
    <w:rsid w:val="009F21CB"/>
    <w:pPr>
      <w:ind w:left="284" w:hanging="282"/>
    </w:pPr>
    <w:rPr>
      <w:b/>
    </w:rPr>
  </w:style>
  <w:style w:type="paragraph" w:customStyle="1" w:styleId="P307">
    <w:name w:val="P307"/>
    <w:basedOn w:val="Standard"/>
    <w:rsid w:val="009F21CB"/>
    <w:pPr>
      <w:ind w:left="284"/>
    </w:pPr>
  </w:style>
  <w:style w:type="paragraph" w:customStyle="1" w:styleId="P308">
    <w:name w:val="P308"/>
    <w:basedOn w:val="Standard"/>
    <w:rsid w:val="009F21CB"/>
  </w:style>
  <w:style w:type="paragraph" w:customStyle="1" w:styleId="P309">
    <w:name w:val="P309"/>
    <w:basedOn w:val="Standard"/>
    <w:rsid w:val="009F21CB"/>
    <w:pPr>
      <w:spacing w:before="120"/>
    </w:pPr>
  </w:style>
  <w:style w:type="paragraph" w:customStyle="1" w:styleId="P310">
    <w:name w:val="P310"/>
    <w:basedOn w:val="Standard"/>
    <w:rsid w:val="009F21CB"/>
    <w:rPr>
      <w:b/>
    </w:rPr>
  </w:style>
  <w:style w:type="paragraph" w:customStyle="1" w:styleId="P311">
    <w:name w:val="P311"/>
    <w:basedOn w:val="Text20body"/>
    <w:rsid w:val="009F21CB"/>
    <w:rPr>
      <w:rFonts w:ascii="Times New Roman" w:hAnsi="Times New Roman"/>
      <w:sz w:val="24"/>
      <w:vertAlign w:val="superscript"/>
    </w:rPr>
  </w:style>
  <w:style w:type="paragraph" w:customStyle="1" w:styleId="P312">
    <w:name w:val="P312"/>
    <w:basedOn w:val="Text20body"/>
    <w:rsid w:val="009F21CB"/>
    <w:rPr>
      <w:rFonts w:ascii="Times New Roman" w:hAnsi="Times New Roman"/>
      <w:sz w:val="18"/>
      <w:vertAlign w:val="superscript"/>
    </w:rPr>
  </w:style>
  <w:style w:type="paragraph" w:customStyle="1" w:styleId="P313">
    <w:name w:val="P313"/>
    <w:basedOn w:val="Standard"/>
    <w:rsid w:val="009F21CB"/>
    <w:rPr>
      <w:sz w:val="18"/>
      <w:vertAlign w:val="superscript"/>
    </w:rPr>
  </w:style>
  <w:style w:type="paragraph" w:customStyle="1" w:styleId="P314">
    <w:name w:val="P314"/>
    <w:basedOn w:val="Standard"/>
    <w:rsid w:val="009F21CB"/>
    <w:rPr>
      <w:b/>
      <w:sz w:val="18"/>
      <w:vertAlign w:val="superscript"/>
    </w:rPr>
  </w:style>
  <w:style w:type="paragraph" w:customStyle="1" w:styleId="P315">
    <w:name w:val="P315"/>
    <w:basedOn w:val="Text20body"/>
    <w:rsid w:val="009F21CB"/>
    <w:pPr>
      <w:jc w:val="center"/>
    </w:pPr>
    <w:rPr>
      <w:rFonts w:ascii="Times New Roman" w:hAnsi="Times New Roman"/>
      <w:sz w:val="24"/>
    </w:rPr>
  </w:style>
  <w:style w:type="paragraph" w:customStyle="1" w:styleId="P316">
    <w:name w:val="P316"/>
    <w:basedOn w:val="Standard"/>
    <w:rsid w:val="009F21CB"/>
    <w:pPr>
      <w:jc w:val="right"/>
    </w:pPr>
    <w:rPr>
      <w:b/>
      <w:vertAlign w:val="superscript"/>
    </w:rPr>
  </w:style>
  <w:style w:type="paragraph" w:customStyle="1" w:styleId="Tekstkomentarza1">
    <w:name w:val="Tekst komentarza1"/>
    <w:rsid w:val="009F21CB"/>
    <w:pPr>
      <w:suppressAutoHyphens/>
      <w:jc w:val="center"/>
    </w:pPr>
    <w:rPr>
      <w:lang w:eastAsia="ar-SA"/>
    </w:rPr>
  </w:style>
  <w:style w:type="paragraph" w:styleId="Tematkomentarza">
    <w:name w:val="annotation subject"/>
    <w:basedOn w:val="Tekstkomentarza1"/>
    <w:next w:val="Tekstkomentarza1"/>
    <w:rsid w:val="009F21CB"/>
    <w:rPr>
      <w:b/>
      <w:bCs/>
    </w:rPr>
  </w:style>
  <w:style w:type="paragraph" w:styleId="Nagwek">
    <w:name w:val="header"/>
    <w:basedOn w:val="Normalny"/>
    <w:link w:val="NagwekZnak"/>
    <w:rsid w:val="009F21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F21CB"/>
    <w:pPr>
      <w:tabs>
        <w:tab w:val="center" w:pos="4536"/>
        <w:tab w:val="right" w:pos="9072"/>
      </w:tabs>
    </w:pPr>
  </w:style>
  <w:style w:type="paragraph" w:customStyle="1" w:styleId="StandardZnakZnak">
    <w:name w:val="Standard Znak Znak"/>
    <w:link w:val="StandardZnakZnakZnak1"/>
    <w:rsid w:val="009F21CB"/>
    <w:pPr>
      <w:suppressAutoHyphens/>
      <w:autoSpaceDE w:val="0"/>
      <w:jc w:val="center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F21CB"/>
    <w:pPr>
      <w:suppressAutoHyphens/>
      <w:spacing w:after="120" w:line="480" w:lineRule="auto"/>
    </w:pPr>
  </w:style>
  <w:style w:type="paragraph" w:customStyle="1" w:styleId="WW-Tekstpodstawowywcity3">
    <w:name w:val="WW-Tekst podstawowy wci?ty 3"/>
    <w:basedOn w:val="StandardZnakZnak"/>
    <w:rsid w:val="009F21CB"/>
    <w:pPr>
      <w:spacing w:after="120"/>
      <w:ind w:left="283" w:firstLine="1"/>
    </w:pPr>
    <w:rPr>
      <w:sz w:val="16"/>
      <w:szCs w:val="16"/>
    </w:rPr>
  </w:style>
  <w:style w:type="paragraph" w:customStyle="1" w:styleId="Obszartekstu">
    <w:name w:val="Obszar tekstu"/>
    <w:basedOn w:val="StandardZnakZnak"/>
    <w:link w:val="ObszartekstuZnak"/>
    <w:rsid w:val="009F21CB"/>
    <w:pPr>
      <w:jc w:val="both"/>
    </w:pPr>
    <w:rPr>
      <w:rFonts w:ascii="Arial" w:hAnsi="Arial" w:cs="Arial"/>
      <w:sz w:val="22"/>
      <w:szCs w:val="22"/>
    </w:rPr>
  </w:style>
  <w:style w:type="paragraph" w:customStyle="1" w:styleId="WW-Zawartotabeli">
    <w:name w:val="WW-Zawartość tabeli"/>
    <w:basedOn w:val="Obszartekstu"/>
    <w:rsid w:val="009F21CB"/>
  </w:style>
  <w:style w:type="paragraph" w:customStyle="1" w:styleId="StandardZnak">
    <w:name w:val="Standard Znak"/>
    <w:link w:val="StandardZnakZnak1"/>
    <w:rsid w:val="009F21CB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Tytutabeli">
    <w:name w:val="Tytuł tabeli"/>
    <w:basedOn w:val="Normalny"/>
    <w:rsid w:val="009F21CB"/>
    <w:pPr>
      <w:autoSpaceDE w:val="0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Zawartotabeli">
    <w:name w:val="Zawartość tabeli"/>
    <w:basedOn w:val="Obszartekstu"/>
    <w:rsid w:val="009F21CB"/>
  </w:style>
  <w:style w:type="paragraph" w:customStyle="1" w:styleId="Nagwektabeli">
    <w:name w:val="Nagłówek tabeli"/>
    <w:basedOn w:val="Zawartotabeli"/>
    <w:rsid w:val="009F21CB"/>
    <w:pPr>
      <w:widowControl w:val="0"/>
      <w:suppressLineNumbers/>
      <w:autoSpaceDE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styleId="Spistreci1">
    <w:name w:val="toc 1"/>
    <w:basedOn w:val="Normalny"/>
    <w:next w:val="Normalny"/>
    <w:uiPriority w:val="39"/>
    <w:rsid w:val="009F21CB"/>
    <w:pPr>
      <w:tabs>
        <w:tab w:val="right" w:leader="dot" w:pos="9628"/>
      </w:tabs>
      <w:spacing w:before="120" w:after="12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uiPriority w:val="39"/>
    <w:rsid w:val="00A4518C"/>
    <w:pPr>
      <w:ind w:left="240"/>
    </w:pPr>
    <w:rPr>
      <w:rFonts w:ascii="Arial" w:hAnsi="Arial"/>
      <w:smallCaps/>
      <w:sz w:val="20"/>
      <w:szCs w:val="20"/>
    </w:rPr>
  </w:style>
  <w:style w:type="paragraph" w:styleId="Spistreci3">
    <w:name w:val="toc 3"/>
    <w:basedOn w:val="Normalny"/>
    <w:next w:val="Normalny"/>
    <w:semiHidden/>
    <w:rsid w:val="009F21CB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semiHidden/>
    <w:rsid w:val="009F21CB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semiHidden/>
    <w:rsid w:val="009F21CB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semiHidden/>
    <w:rsid w:val="009F21CB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semiHidden/>
    <w:rsid w:val="009F21CB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semiHidden/>
    <w:rsid w:val="009F21CB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semiHidden/>
    <w:rsid w:val="009F21CB"/>
    <w:pPr>
      <w:ind w:left="1920"/>
    </w:pPr>
    <w:rPr>
      <w:sz w:val="18"/>
      <w:szCs w:val="18"/>
    </w:rPr>
  </w:style>
  <w:style w:type="paragraph" w:styleId="Tekstdymka">
    <w:name w:val="Balloon Text"/>
    <w:basedOn w:val="Normalny"/>
    <w:rsid w:val="009F21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21CB"/>
    <w:rPr>
      <w:sz w:val="20"/>
      <w:szCs w:val="20"/>
    </w:rPr>
  </w:style>
  <w:style w:type="paragraph" w:customStyle="1" w:styleId="Spistreci10">
    <w:name w:val="Spis treści 10"/>
    <w:basedOn w:val="Indeks"/>
    <w:rsid w:val="009F21CB"/>
    <w:pPr>
      <w:tabs>
        <w:tab w:val="right" w:leader="dot" w:pos="9637"/>
      </w:tabs>
      <w:ind w:left="2547"/>
    </w:pPr>
  </w:style>
  <w:style w:type="paragraph" w:customStyle="1" w:styleId="Zawartoramki">
    <w:name w:val="Zawartość ramki"/>
    <w:basedOn w:val="Tekstpodstawowy"/>
    <w:rsid w:val="009F21CB"/>
  </w:style>
  <w:style w:type="character" w:customStyle="1" w:styleId="StandardZnakZnakZnakZnak">
    <w:name w:val="Standard Znak Znak Znak Znak"/>
    <w:rsid w:val="001B4DDB"/>
    <w:rPr>
      <w:sz w:val="24"/>
      <w:szCs w:val="24"/>
      <w:lang w:val="pl-PL" w:eastAsia="pl-PL" w:bidi="ar-SA"/>
    </w:rPr>
  </w:style>
  <w:style w:type="paragraph" w:customStyle="1" w:styleId="Tytu3">
    <w:name w:val="Tytu? 3"/>
    <w:basedOn w:val="StandardZnakZnak"/>
    <w:next w:val="StandardZnakZnak"/>
    <w:rsid w:val="006833A0"/>
    <w:pPr>
      <w:keepNext/>
      <w:numPr>
        <w:ilvl w:val="2"/>
        <w:numId w:val="1"/>
      </w:numPr>
      <w:suppressAutoHyphens w:val="0"/>
      <w:autoSpaceDN w:val="0"/>
      <w:adjustRightInd w:val="0"/>
      <w:outlineLvl w:val="2"/>
    </w:pPr>
    <w:rPr>
      <w:b/>
      <w:bCs/>
      <w:sz w:val="22"/>
      <w:szCs w:val="22"/>
      <w:lang w:eastAsia="pl-PL"/>
    </w:rPr>
  </w:style>
  <w:style w:type="character" w:customStyle="1" w:styleId="StandardZnak1">
    <w:name w:val="Standard Znak1"/>
    <w:link w:val="Standard"/>
    <w:rsid w:val="006833A0"/>
    <w:rPr>
      <w:rFonts w:eastAsia="Arial Unicode MS" w:cs="Tahoma"/>
      <w:sz w:val="24"/>
      <w:lang w:val="pl-PL" w:eastAsia="ar-SA" w:bidi="ar-SA"/>
    </w:rPr>
  </w:style>
  <w:style w:type="character" w:customStyle="1" w:styleId="NagwekZnak">
    <w:name w:val="Nagłówek Znak"/>
    <w:link w:val="Nagwek"/>
    <w:rsid w:val="006833A0"/>
    <w:rPr>
      <w:sz w:val="24"/>
      <w:szCs w:val="24"/>
      <w:lang w:val="pl-PL" w:eastAsia="ar-SA" w:bidi="ar-SA"/>
    </w:rPr>
  </w:style>
  <w:style w:type="character" w:customStyle="1" w:styleId="StandardZnakZnak1">
    <w:name w:val="Standard Znak Znak1"/>
    <w:link w:val="StandardZnak"/>
    <w:rsid w:val="006833A0"/>
    <w:rPr>
      <w:sz w:val="24"/>
      <w:szCs w:val="24"/>
      <w:lang w:val="pl-PL" w:eastAsia="ar-SA" w:bidi="ar-SA"/>
    </w:rPr>
  </w:style>
  <w:style w:type="paragraph" w:customStyle="1" w:styleId="StandardZnakZnakZnakZnakZnakZnak">
    <w:name w:val="Standard Znak Znak Znak Znak Znak Znak"/>
    <w:link w:val="StandardZnakZnakZnakZnakZnakZnakZnak"/>
    <w:rsid w:val="007548B6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StandardZnakZnakZnakZnakZnakZnakZnak">
    <w:name w:val="Standard Znak Znak Znak Znak Znak Znak Znak"/>
    <w:link w:val="StandardZnakZnakZnakZnakZnakZnak"/>
    <w:rsid w:val="007548B6"/>
    <w:rPr>
      <w:sz w:val="24"/>
      <w:szCs w:val="24"/>
      <w:lang w:val="pl-PL" w:eastAsia="pl-PL" w:bidi="ar-SA"/>
    </w:rPr>
  </w:style>
  <w:style w:type="paragraph" w:customStyle="1" w:styleId="Tytu2">
    <w:name w:val="Tytu? 2"/>
    <w:basedOn w:val="StandardZnakZnak"/>
    <w:next w:val="StandardZnakZnak"/>
    <w:rsid w:val="00904BC0"/>
    <w:pPr>
      <w:keepNext/>
      <w:numPr>
        <w:ilvl w:val="1"/>
        <w:numId w:val="1"/>
      </w:numPr>
      <w:suppressAutoHyphens w:val="0"/>
      <w:autoSpaceDN w:val="0"/>
      <w:adjustRightInd w:val="0"/>
      <w:outlineLvl w:val="1"/>
    </w:pPr>
    <w:rPr>
      <w:b/>
      <w:bCs/>
      <w:sz w:val="36"/>
      <w:szCs w:val="36"/>
      <w:lang w:eastAsia="pl-PL"/>
    </w:rPr>
  </w:style>
  <w:style w:type="paragraph" w:customStyle="1" w:styleId="Tytu1">
    <w:name w:val="Tytu? 1"/>
    <w:basedOn w:val="StandardZnakZnak"/>
    <w:next w:val="StandardZnakZnak"/>
    <w:rsid w:val="00904BC0"/>
    <w:pPr>
      <w:keepNext/>
      <w:numPr>
        <w:numId w:val="1"/>
      </w:numPr>
      <w:suppressAutoHyphens w:val="0"/>
      <w:autoSpaceDN w:val="0"/>
      <w:adjustRightInd w:val="0"/>
      <w:ind w:left="0" w:firstLine="0"/>
      <w:jc w:val="both"/>
      <w:outlineLvl w:val="0"/>
    </w:pPr>
    <w:rPr>
      <w:b/>
      <w:bCs/>
      <w:lang w:eastAsia="pl-PL"/>
    </w:rPr>
  </w:style>
  <w:style w:type="character" w:customStyle="1" w:styleId="StandardZnakZnakZnakZnakZnak">
    <w:name w:val="Standard Znak Znak Znak Znak Znak"/>
    <w:rsid w:val="00904BC0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904B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7E786E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Nagwek1Znak1">
    <w:name w:val="Nagłówek 1 Znak1"/>
    <w:link w:val="Nagwek1"/>
    <w:rsid w:val="00EE4A44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paragraph" w:styleId="Tekstprzypisudolnego">
    <w:name w:val="footnote text"/>
    <w:basedOn w:val="Normalny"/>
    <w:semiHidden/>
    <w:rsid w:val="002279A0"/>
    <w:rPr>
      <w:sz w:val="20"/>
      <w:szCs w:val="20"/>
    </w:rPr>
  </w:style>
  <w:style w:type="character" w:styleId="Odwoanieprzypisudolnego">
    <w:name w:val="footnote reference"/>
    <w:semiHidden/>
    <w:rsid w:val="002279A0"/>
    <w:rPr>
      <w:vertAlign w:val="superscript"/>
    </w:rPr>
  </w:style>
  <w:style w:type="character" w:customStyle="1" w:styleId="StandardZnakZnakZnak1">
    <w:name w:val="Standard Znak Znak Znak1"/>
    <w:link w:val="StandardZnakZnak"/>
    <w:rsid w:val="00241B25"/>
    <w:rPr>
      <w:sz w:val="24"/>
      <w:szCs w:val="24"/>
      <w:lang w:val="pl-PL" w:eastAsia="ar-SA" w:bidi="ar-SA"/>
    </w:rPr>
  </w:style>
  <w:style w:type="character" w:customStyle="1" w:styleId="Nagwek2Znak1">
    <w:name w:val="Nagłówek 2 Znak1"/>
    <w:link w:val="Nagwek2"/>
    <w:rsid w:val="00B23CB3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ObszartekstuZnak">
    <w:name w:val="Obszar tekstu Znak"/>
    <w:link w:val="Obszartekstu"/>
    <w:rsid w:val="00B23CB3"/>
    <w:rPr>
      <w:rFonts w:ascii="Arial" w:hAnsi="Arial" w:cs="Arial"/>
      <w:sz w:val="22"/>
      <w:szCs w:val="22"/>
      <w:lang w:val="pl-PL" w:eastAsia="ar-SA" w:bidi="ar-SA"/>
    </w:rPr>
  </w:style>
  <w:style w:type="character" w:styleId="Numerstrony">
    <w:name w:val="page number"/>
    <w:basedOn w:val="Domylnaczcionkaakapitu"/>
    <w:rsid w:val="00C446A3"/>
  </w:style>
  <w:style w:type="numbering" w:customStyle="1" w:styleId="WW8Num26">
    <w:name w:val="WW8Num26"/>
    <w:rsid w:val="004A0075"/>
    <w:pPr>
      <w:numPr>
        <w:numId w:val="16"/>
      </w:numPr>
    </w:pPr>
  </w:style>
  <w:style w:type="numbering" w:customStyle="1" w:styleId="WW8Num24">
    <w:name w:val="WW8Num24"/>
    <w:rsid w:val="004E068F"/>
    <w:pPr>
      <w:numPr>
        <w:numId w:val="38"/>
      </w:numPr>
    </w:pPr>
  </w:style>
  <w:style w:type="numbering" w:customStyle="1" w:styleId="WW8Num23">
    <w:name w:val="WW8Num23"/>
    <w:rsid w:val="00DE60DC"/>
  </w:style>
  <w:style w:type="paragraph" w:customStyle="1" w:styleId="ZnakZnak1">
    <w:name w:val="Znak Znak1"/>
    <w:basedOn w:val="Normalny"/>
    <w:rsid w:val="00F845B4"/>
    <w:rPr>
      <w:rFonts w:ascii="Arial" w:hAnsi="Arial" w:cs="Arial"/>
      <w:lang w:eastAsia="pl-PL"/>
    </w:rPr>
  </w:style>
  <w:style w:type="paragraph" w:customStyle="1" w:styleId="Tekstpodstawowywcity31">
    <w:name w:val="Tekst podstawowy wcięty 31"/>
    <w:basedOn w:val="Normalny"/>
    <w:rsid w:val="002659D2"/>
    <w:pPr>
      <w:spacing w:after="120"/>
      <w:ind w:left="283"/>
    </w:pPr>
    <w:rPr>
      <w:sz w:val="16"/>
      <w:szCs w:val="16"/>
    </w:rPr>
  </w:style>
  <w:style w:type="character" w:styleId="Uwydatnienie">
    <w:name w:val="Emphasis"/>
    <w:qFormat/>
    <w:rsid w:val="00BC5346"/>
    <w:rPr>
      <w:b/>
      <w:bCs/>
      <w:i w:val="0"/>
      <w:iCs w:val="0"/>
    </w:rPr>
  </w:style>
  <w:style w:type="character" w:customStyle="1" w:styleId="classification-text">
    <w:name w:val="classification-text"/>
    <w:basedOn w:val="Domylnaczcionkaakapitu"/>
    <w:rsid w:val="007E1E3D"/>
  </w:style>
  <w:style w:type="character" w:customStyle="1" w:styleId="Nagwek2Znak2">
    <w:name w:val="Nagłówek 2 Znak2"/>
    <w:rsid w:val="00A77DCB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paragraph" w:customStyle="1" w:styleId="Akapitzlist1">
    <w:name w:val="Akapit z listą1"/>
    <w:basedOn w:val="Normalny"/>
    <w:rsid w:val="00773C9B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FC69A1"/>
    <w:pPr>
      <w:spacing w:before="100" w:beforeAutospacing="1" w:after="100" w:afterAutospacing="1"/>
    </w:pPr>
    <w:rPr>
      <w:lang w:eastAsia="pl-PL"/>
    </w:rPr>
  </w:style>
  <w:style w:type="character" w:customStyle="1" w:styleId="tabulatory1">
    <w:name w:val="tabulatory1"/>
    <w:rsid w:val="00C60E9C"/>
  </w:style>
  <w:style w:type="character" w:styleId="Odwoanieprzypisukocowego">
    <w:name w:val="endnote reference"/>
    <w:rsid w:val="00314758"/>
    <w:rPr>
      <w:vertAlign w:val="superscript"/>
    </w:rPr>
  </w:style>
  <w:style w:type="character" w:customStyle="1" w:styleId="Nagwek2Znak4">
    <w:name w:val="Nagłówek 2 Znak4"/>
    <w:rsid w:val="00310563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StopkaZnak">
    <w:name w:val="Stopka Znak"/>
    <w:link w:val="Stopka"/>
    <w:rsid w:val="00B66A54"/>
    <w:rPr>
      <w:sz w:val="24"/>
      <w:szCs w:val="24"/>
      <w:lang w:eastAsia="ar-SA"/>
    </w:rPr>
  </w:style>
  <w:style w:type="numbering" w:customStyle="1" w:styleId="WW8Num231">
    <w:name w:val="WW8Num231"/>
    <w:rsid w:val="00B66A54"/>
  </w:style>
  <w:style w:type="numbering" w:customStyle="1" w:styleId="WW8Num232">
    <w:name w:val="WW8Num232"/>
    <w:rsid w:val="00682D7D"/>
    <w:pPr>
      <w:numPr>
        <w:numId w:val="2"/>
      </w:numPr>
    </w:p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80CC8"/>
    <w:pPr>
      <w:ind w:left="708"/>
    </w:pPr>
  </w:style>
  <w:style w:type="numbering" w:customStyle="1" w:styleId="WW8Num233">
    <w:name w:val="WW8Num233"/>
    <w:rsid w:val="00D645BC"/>
    <w:pPr>
      <w:numPr>
        <w:numId w:val="20"/>
      </w:numPr>
    </w:pPr>
  </w:style>
  <w:style w:type="character" w:customStyle="1" w:styleId="TekstpodstawowyZnak">
    <w:name w:val="Tekst podstawowy Znak"/>
    <w:link w:val="Tekstpodstawowy"/>
    <w:rsid w:val="007C0AC2"/>
    <w:rPr>
      <w:sz w:val="24"/>
      <w:szCs w:val="24"/>
      <w:lang w:eastAsia="ar-SA"/>
    </w:rPr>
  </w:style>
  <w:style w:type="character" w:customStyle="1" w:styleId="txt-old1">
    <w:name w:val="txt-old1"/>
    <w:rsid w:val="000C66A5"/>
    <w:rPr>
      <w:strike/>
      <w:vanish/>
      <w:webHidden w:val="0"/>
      <w:specVanish w:val="0"/>
    </w:rPr>
  </w:style>
  <w:style w:type="character" w:customStyle="1" w:styleId="txt-new1">
    <w:name w:val="txt-new1"/>
    <w:rsid w:val="000C66A5"/>
    <w:rPr>
      <w:shd w:val="clear" w:color="auto" w:fill="auto"/>
    </w:rPr>
  </w:style>
  <w:style w:type="character" w:customStyle="1" w:styleId="txt-new">
    <w:name w:val="txt-new"/>
    <w:rsid w:val="006741CE"/>
  </w:style>
  <w:style w:type="character" w:customStyle="1" w:styleId="CharStyle5">
    <w:name w:val="Char Style 5"/>
    <w:link w:val="Style4"/>
    <w:uiPriority w:val="99"/>
    <w:locked/>
    <w:rsid w:val="004B1016"/>
    <w:rPr>
      <w:rFonts w:ascii="Arial" w:hAnsi="Arial" w:cs="Arial"/>
      <w:sz w:val="22"/>
      <w:szCs w:val="22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4B1016"/>
    <w:pPr>
      <w:widowControl w:val="0"/>
      <w:shd w:val="clear" w:color="auto" w:fill="FFFFFF"/>
      <w:spacing w:line="288" w:lineRule="exact"/>
      <w:ind w:hanging="820"/>
      <w:jc w:val="both"/>
    </w:pPr>
    <w:rPr>
      <w:rFonts w:ascii="Arial" w:hAnsi="Arial"/>
      <w:sz w:val="22"/>
      <w:szCs w:val="22"/>
    </w:rPr>
  </w:style>
  <w:style w:type="numbering" w:customStyle="1" w:styleId="Styl1">
    <w:name w:val="Styl1"/>
    <w:rsid w:val="004C51B6"/>
    <w:pPr>
      <w:numPr>
        <w:numId w:val="32"/>
      </w:numPr>
    </w:pPr>
  </w:style>
  <w:style w:type="paragraph" w:styleId="Lista-kontynuacja">
    <w:name w:val="List Continue"/>
    <w:basedOn w:val="Normalny"/>
    <w:rsid w:val="001D7453"/>
    <w:pPr>
      <w:spacing w:after="120"/>
      <w:ind w:left="283"/>
      <w:contextualSpacing/>
    </w:pPr>
  </w:style>
  <w:style w:type="character" w:styleId="HTML-cytat">
    <w:name w:val="HTML Cite"/>
    <w:uiPriority w:val="99"/>
    <w:unhideWhenUsed/>
    <w:rsid w:val="001D7453"/>
    <w:rPr>
      <w:i/>
      <w:iCs/>
    </w:rPr>
  </w:style>
  <w:style w:type="character" w:styleId="Odwoaniedokomentarza">
    <w:name w:val="annotation reference"/>
    <w:basedOn w:val="Domylnaczcionkaakapitu"/>
    <w:unhideWhenUsed/>
    <w:rsid w:val="000A2C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A2C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C24"/>
    <w:rPr>
      <w:lang w:eastAsia="ar-SA"/>
    </w:rPr>
  </w:style>
  <w:style w:type="character" w:customStyle="1" w:styleId="AkapitzlistZnak">
    <w:name w:val="Akapit z listą Znak"/>
    <w:aliases w:val="Odstavec Znak"/>
    <w:link w:val="Akapitzlist"/>
    <w:uiPriority w:val="34"/>
    <w:rsid w:val="00723D2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29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85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59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13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48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4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48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20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8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2980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0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83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2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08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19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810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1599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3598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658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9378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810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2540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96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496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12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139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3703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6566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189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7504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910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40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506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7336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9191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921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9403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102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1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673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7026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570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5866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924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4016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3680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9462-1DC6-4FD1-B0CB-2F75D3C0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4026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UMstW</Company>
  <LinksUpToDate>false</LinksUpToDate>
  <CharactersWithSpaces>28129</CharactersWithSpaces>
  <SharedDoc>false</SharedDoc>
  <HLinks>
    <vt:vector size="54" baseType="variant">
      <vt:variant>
        <vt:i4>8126690</vt:i4>
      </vt:variant>
      <vt:variant>
        <vt:i4>201</vt:i4>
      </vt:variant>
      <vt:variant>
        <vt:i4>0</vt:i4>
      </vt:variant>
      <vt:variant>
        <vt:i4>5</vt:i4>
      </vt:variant>
      <vt:variant>
        <vt:lpwstr>http://www.bip.spzoz.sulejówek.pl/</vt:lpwstr>
      </vt:variant>
      <vt:variant>
        <vt:lpwstr/>
      </vt:variant>
      <vt:variant>
        <vt:i4>8126690</vt:i4>
      </vt:variant>
      <vt:variant>
        <vt:i4>198</vt:i4>
      </vt:variant>
      <vt:variant>
        <vt:i4>0</vt:i4>
      </vt:variant>
      <vt:variant>
        <vt:i4>5</vt:i4>
      </vt:variant>
      <vt:variant>
        <vt:lpwstr>http://www.bip.spzoz.sulejówek.pl/</vt:lpwstr>
      </vt:variant>
      <vt:variant>
        <vt:lpwstr/>
      </vt:variant>
      <vt:variant>
        <vt:i4>8126690</vt:i4>
      </vt:variant>
      <vt:variant>
        <vt:i4>195</vt:i4>
      </vt:variant>
      <vt:variant>
        <vt:i4>0</vt:i4>
      </vt:variant>
      <vt:variant>
        <vt:i4>5</vt:i4>
      </vt:variant>
      <vt:variant>
        <vt:lpwstr>http://www.bip.spzoz.sulejówek.pl/</vt:lpwstr>
      </vt:variant>
      <vt:variant>
        <vt:lpwstr/>
      </vt:variant>
      <vt:variant>
        <vt:i4>458788</vt:i4>
      </vt:variant>
      <vt:variant>
        <vt:i4>192</vt:i4>
      </vt:variant>
      <vt:variant>
        <vt:i4>0</vt:i4>
      </vt:variant>
      <vt:variant>
        <vt:i4>5</vt:i4>
      </vt:variant>
      <vt:variant>
        <vt:lpwstr>mailto:spzoz@spzoz.eu</vt:lpwstr>
      </vt:variant>
      <vt:variant>
        <vt:lpwstr/>
      </vt:variant>
      <vt:variant>
        <vt:i4>8126690</vt:i4>
      </vt:variant>
      <vt:variant>
        <vt:i4>189</vt:i4>
      </vt:variant>
      <vt:variant>
        <vt:i4>0</vt:i4>
      </vt:variant>
      <vt:variant>
        <vt:i4>5</vt:i4>
      </vt:variant>
      <vt:variant>
        <vt:lpwstr>http://www.bip.spzoz.sulejówek.pl/</vt:lpwstr>
      </vt:variant>
      <vt:variant>
        <vt:lpwstr/>
      </vt:variant>
      <vt:variant>
        <vt:i4>8126590</vt:i4>
      </vt:variant>
      <vt:variant>
        <vt:i4>186</vt:i4>
      </vt:variant>
      <vt:variant>
        <vt:i4>0</vt:i4>
      </vt:variant>
      <vt:variant>
        <vt:i4>5</vt:i4>
      </vt:variant>
      <vt:variant>
        <vt:lpwstr>http://www.bip.spzoz.sulejowek.pl/</vt:lpwstr>
      </vt:variant>
      <vt:variant>
        <vt:lpwstr/>
      </vt:variant>
      <vt:variant>
        <vt:i4>1179668</vt:i4>
      </vt:variant>
      <vt:variant>
        <vt:i4>183</vt:i4>
      </vt:variant>
      <vt:variant>
        <vt:i4>0</vt:i4>
      </vt:variant>
      <vt:variant>
        <vt:i4>5</vt:i4>
      </vt:variant>
      <vt:variant>
        <vt:lpwstr>http://www.spzoz.eu/</vt:lpwstr>
      </vt:variant>
      <vt:variant>
        <vt:lpwstr/>
      </vt:variant>
      <vt:variant>
        <vt:i4>8126590</vt:i4>
      </vt:variant>
      <vt:variant>
        <vt:i4>3</vt:i4>
      </vt:variant>
      <vt:variant>
        <vt:i4>0</vt:i4>
      </vt:variant>
      <vt:variant>
        <vt:i4>5</vt:i4>
      </vt:variant>
      <vt:variant>
        <vt:lpwstr>http://www.bip.spzoz.sulejowek.pl/</vt:lpwstr>
      </vt:variant>
      <vt:variant>
        <vt:lpwstr/>
      </vt:variant>
      <vt:variant>
        <vt:i4>1179668</vt:i4>
      </vt:variant>
      <vt:variant>
        <vt:i4>0</vt:i4>
      </vt:variant>
      <vt:variant>
        <vt:i4>0</vt:i4>
      </vt:variant>
      <vt:variant>
        <vt:i4>5</vt:i4>
      </vt:variant>
      <vt:variant>
        <vt:lpwstr>http://www.spzoz.eu/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Włodzimierz Bielawski</dc:creator>
  <cp:lastModifiedBy>Sekret</cp:lastModifiedBy>
  <cp:revision>5</cp:revision>
  <cp:lastPrinted>2016-11-17T09:16:00Z</cp:lastPrinted>
  <dcterms:created xsi:type="dcterms:W3CDTF">2017-06-08T21:07:00Z</dcterms:created>
  <dcterms:modified xsi:type="dcterms:W3CDTF">2017-06-14T08:03:00Z</dcterms:modified>
</cp:coreProperties>
</file>